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B77E8" w14:textId="77777777" w:rsidR="00B01B60" w:rsidRDefault="00B01B60" w:rsidP="00D12477">
      <w:pPr>
        <w:jc w:val="both"/>
        <w:rPr>
          <w:rFonts w:ascii="Arial" w:hAnsi="Arial" w:cs="Arial"/>
          <w:b/>
          <w:sz w:val="24"/>
          <w:szCs w:val="24"/>
        </w:rPr>
      </w:pPr>
    </w:p>
    <w:sdt>
      <w:sdtPr>
        <w:rPr>
          <w:rFonts w:asciiTheme="minorHAnsi" w:eastAsiaTheme="minorEastAsia" w:hAnsiTheme="minorHAnsi" w:cstheme="minorBidi"/>
          <w:b w:val="0"/>
          <w:caps w:val="0"/>
          <w:sz w:val="22"/>
          <w:szCs w:val="24"/>
          <w:lang w:val="es-ES" w:eastAsia="es-MX"/>
        </w:rPr>
        <w:id w:val="-1120915378"/>
        <w:docPartObj>
          <w:docPartGallery w:val="Table of Contents"/>
          <w:docPartUnique/>
        </w:docPartObj>
      </w:sdtPr>
      <w:sdtEndPr>
        <w:rPr>
          <w:bCs/>
        </w:rPr>
      </w:sdtEndPr>
      <w:sdtContent>
        <w:p w14:paraId="2B8289E8" w14:textId="03B575EE" w:rsidR="00A93DFB" w:rsidRPr="0000456D" w:rsidRDefault="00A93DFB" w:rsidP="00D12477">
          <w:pPr>
            <w:pStyle w:val="Conceptos"/>
            <w:jc w:val="both"/>
            <w:rPr>
              <w:rFonts w:cs="Arial"/>
              <w:szCs w:val="24"/>
              <w:lang w:val="es-ES"/>
            </w:rPr>
          </w:pPr>
          <w:r w:rsidRPr="0000456D">
            <w:rPr>
              <w:rFonts w:cs="Arial"/>
              <w:szCs w:val="24"/>
              <w:lang w:val="es-ES"/>
            </w:rPr>
            <w:t>ÍNDICE</w:t>
          </w:r>
        </w:p>
        <w:p w14:paraId="7CA95039" w14:textId="4B54D007" w:rsidR="00A93DFB" w:rsidRPr="0000456D" w:rsidRDefault="00AB7435" w:rsidP="00D12477">
          <w:pPr>
            <w:jc w:val="both"/>
            <w:rPr>
              <w:rFonts w:ascii="Arial" w:hAnsi="Arial" w:cs="Arial"/>
              <w:b/>
              <w:sz w:val="24"/>
              <w:szCs w:val="24"/>
              <w:lang w:val="es-ES"/>
            </w:rPr>
          </w:pPr>
          <w:r w:rsidRPr="0000456D">
            <w:rPr>
              <w:rFonts w:ascii="Arial" w:hAnsi="Arial" w:cs="Arial"/>
              <w:b/>
              <w:sz w:val="24"/>
              <w:szCs w:val="24"/>
              <w:lang w:val="es-ES"/>
            </w:rPr>
            <w:tab/>
          </w:r>
        </w:p>
        <w:p w14:paraId="52FC8D02" w14:textId="7E23E1FA" w:rsidR="00AB7435" w:rsidRPr="0000456D" w:rsidRDefault="00A93DFB">
          <w:pPr>
            <w:pStyle w:val="TDC2"/>
            <w:tabs>
              <w:tab w:val="right" w:leader="dot" w:pos="8828"/>
            </w:tabs>
            <w:rPr>
              <w:rFonts w:ascii="Arial" w:hAnsi="Arial" w:cs="Arial"/>
              <w:b/>
              <w:noProof/>
              <w:sz w:val="24"/>
              <w:szCs w:val="24"/>
            </w:rPr>
          </w:pPr>
          <w:r w:rsidRPr="0000456D">
            <w:rPr>
              <w:rFonts w:ascii="Arial" w:hAnsi="Arial" w:cs="Arial"/>
              <w:b/>
              <w:sz w:val="24"/>
              <w:szCs w:val="24"/>
            </w:rPr>
            <w:fldChar w:fldCharType="begin"/>
          </w:r>
          <w:r w:rsidRPr="0000456D">
            <w:rPr>
              <w:rFonts w:ascii="Arial" w:hAnsi="Arial" w:cs="Arial"/>
              <w:b/>
              <w:sz w:val="24"/>
              <w:szCs w:val="24"/>
            </w:rPr>
            <w:instrText xml:space="preserve"> TOC \o "1-3" \h \z \u </w:instrText>
          </w:r>
          <w:r w:rsidRPr="0000456D">
            <w:rPr>
              <w:rFonts w:ascii="Arial" w:hAnsi="Arial" w:cs="Arial"/>
              <w:b/>
              <w:sz w:val="24"/>
              <w:szCs w:val="24"/>
            </w:rPr>
            <w:fldChar w:fldCharType="separate"/>
          </w:r>
          <w:hyperlink w:anchor="_Toc11839218" w:history="1">
            <w:r w:rsidR="00AB7435" w:rsidRPr="0000456D">
              <w:rPr>
                <w:rStyle w:val="Hipervnculo"/>
                <w:rFonts w:ascii="Arial" w:hAnsi="Arial" w:cs="Arial"/>
                <w:b/>
                <w:noProof/>
                <w:sz w:val="24"/>
                <w:szCs w:val="24"/>
              </w:rPr>
              <w:t>INTRODUCCIÓN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_Toc11839218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sidR="00FB4038">
              <w:rPr>
                <w:rFonts w:ascii="Arial" w:hAnsi="Arial" w:cs="Arial"/>
                <w:b/>
                <w:noProof/>
                <w:webHidden/>
                <w:sz w:val="24"/>
                <w:szCs w:val="24"/>
              </w:rPr>
              <w:t>2</w:t>
            </w:r>
            <w:r w:rsidR="00AB7435" w:rsidRPr="0000456D">
              <w:rPr>
                <w:rFonts w:ascii="Arial" w:hAnsi="Arial" w:cs="Arial"/>
                <w:b/>
                <w:noProof/>
                <w:webHidden/>
                <w:sz w:val="24"/>
                <w:szCs w:val="24"/>
              </w:rPr>
              <w:fldChar w:fldCharType="end"/>
            </w:r>
          </w:hyperlink>
        </w:p>
        <w:p w14:paraId="3DBA7512" w14:textId="6B3E4083" w:rsidR="00AB7435" w:rsidRPr="0000456D" w:rsidRDefault="00FB4038">
          <w:pPr>
            <w:pStyle w:val="TDC2"/>
            <w:tabs>
              <w:tab w:val="right" w:leader="dot" w:pos="8828"/>
            </w:tabs>
            <w:rPr>
              <w:rFonts w:ascii="Arial" w:hAnsi="Arial" w:cs="Arial"/>
              <w:b/>
              <w:noProof/>
              <w:sz w:val="24"/>
              <w:szCs w:val="24"/>
            </w:rPr>
          </w:pPr>
          <w:hyperlink w:anchor="_Toc11839219" w:history="1">
            <w:r w:rsidR="00AB7435" w:rsidRPr="0000456D">
              <w:rPr>
                <w:rStyle w:val="Hipervnculo"/>
                <w:rFonts w:ascii="Arial" w:hAnsi="Arial" w:cs="Arial"/>
                <w:b/>
                <w:noProof/>
                <w:sz w:val="24"/>
                <w:szCs w:val="24"/>
              </w:rPr>
              <w:t>I. ANTECEDENTES DE LA ENTIDAD FISCALIZADA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_Toc11839219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4</w:t>
            </w:r>
            <w:r w:rsidR="00AB7435" w:rsidRPr="0000456D">
              <w:rPr>
                <w:rFonts w:ascii="Arial" w:hAnsi="Arial" w:cs="Arial"/>
                <w:b/>
                <w:noProof/>
                <w:webHidden/>
                <w:sz w:val="24"/>
                <w:szCs w:val="24"/>
              </w:rPr>
              <w:fldChar w:fldCharType="end"/>
            </w:r>
          </w:hyperlink>
        </w:p>
        <w:p w14:paraId="352A0A3B" w14:textId="34C474AC" w:rsidR="00AB7435" w:rsidRPr="0000456D" w:rsidRDefault="00FB4038">
          <w:pPr>
            <w:pStyle w:val="TDC2"/>
            <w:tabs>
              <w:tab w:val="right" w:leader="dot" w:pos="8828"/>
            </w:tabs>
            <w:rPr>
              <w:rFonts w:ascii="Arial" w:hAnsi="Arial" w:cs="Arial"/>
              <w:b/>
              <w:noProof/>
              <w:sz w:val="24"/>
              <w:szCs w:val="24"/>
            </w:rPr>
          </w:pPr>
          <w:hyperlink w:anchor="_Toc11839220" w:history="1">
            <w:r w:rsidR="00AB7435" w:rsidRPr="0000456D">
              <w:rPr>
                <w:rStyle w:val="Hipervnculo"/>
                <w:rFonts w:ascii="Arial" w:hAnsi="Arial" w:cs="Arial"/>
                <w:b/>
                <w:noProof/>
                <w:sz w:val="24"/>
                <w:szCs w:val="24"/>
              </w:rPr>
              <w:t>II.  ASPECTOS GENERALES DE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_Toc11839220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6</w:t>
            </w:r>
            <w:r w:rsidR="00AB7435" w:rsidRPr="0000456D">
              <w:rPr>
                <w:rFonts w:ascii="Arial" w:hAnsi="Arial" w:cs="Arial"/>
                <w:b/>
                <w:noProof/>
                <w:webHidden/>
                <w:sz w:val="24"/>
                <w:szCs w:val="24"/>
              </w:rPr>
              <w:fldChar w:fldCharType="end"/>
            </w:r>
          </w:hyperlink>
        </w:p>
        <w:p w14:paraId="28D75958" w14:textId="3696A368" w:rsidR="00AB7435" w:rsidRPr="0000456D" w:rsidRDefault="00FB4038">
          <w:pPr>
            <w:pStyle w:val="TDC3"/>
            <w:rPr>
              <w:rFonts w:ascii="Arial" w:hAnsi="Arial" w:cs="Arial"/>
              <w:b/>
              <w:noProof/>
              <w:sz w:val="24"/>
              <w:szCs w:val="24"/>
            </w:rPr>
          </w:pPr>
          <w:hyperlink w:anchor="_Toc11839221" w:history="1">
            <w:r w:rsidR="00AB7435" w:rsidRPr="0000456D">
              <w:rPr>
                <w:rStyle w:val="Hipervnculo"/>
                <w:rFonts w:ascii="Arial" w:hAnsi="Arial" w:cs="Arial"/>
                <w:b/>
                <w:noProof/>
                <w:sz w:val="24"/>
                <w:szCs w:val="24"/>
              </w:rPr>
              <w:t>A.</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Título de la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_Toc11839221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6</w:t>
            </w:r>
            <w:r w:rsidR="00AB7435" w:rsidRPr="0000456D">
              <w:rPr>
                <w:rFonts w:ascii="Arial" w:hAnsi="Arial" w:cs="Arial"/>
                <w:b/>
                <w:noProof/>
                <w:webHidden/>
                <w:sz w:val="24"/>
                <w:szCs w:val="24"/>
              </w:rPr>
              <w:fldChar w:fldCharType="end"/>
            </w:r>
          </w:hyperlink>
        </w:p>
        <w:p w14:paraId="688B4BA0" w14:textId="585CE3CD" w:rsidR="00AB7435" w:rsidRPr="0000456D" w:rsidRDefault="00FB4038">
          <w:pPr>
            <w:pStyle w:val="TDC3"/>
            <w:rPr>
              <w:rFonts w:ascii="Arial" w:hAnsi="Arial" w:cs="Arial"/>
              <w:b/>
              <w:noProof/>
              <w:sz w:val="24"/>
              <w:szCs w:val="24"/>
            </w:rPr>
          </w:pPr>
          <w:hyperlink w:anchor="_Toc11839222" w:history="1">
            <w:r w:rsidR="00AB7435" w:rsidRPr="0000456D">
              <w:rPr>
                <w:rStyle w:val="Hipervnculo"/>
                <w:rFonts w:ascii="Arial" w:hAnsi="Arial" w:cs="Arial"/>
                <w:b/>
                <w:noProof/>
                <w:sz w:val="24"/>
                <w:szCs w:val="24"/>
              </w:rPr>
              <w:t>B.</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Objetivo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_Toc11839222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6</w:t>
            </w:r>
            <w:r w:rsidR="00AB7435" w:rsidRPr="0000456D">
              <w:rPr>
                <w:rFonts w:ascii="Arial" w:hAnsi="Arial" w:cs="Arial"/>
                <w:b/>
                <w:noProof/>
                <w:webHidden/>
                <w:sz w:val="24"/>
                <w:szCs w:val="24"/>
              </w:rPr>
              <w:fldChar w:fldCharType="end"/>
            </w:r>
          </w:hyperlink>
        </w:p>
        <w:p w14:paraId="42E11DFB" w14:textId="440F88DF" w:rsidR="00AB7435" w:rsidRPr="0000456D" w:rsidRDefault="00FB4038">
          <w:pPr>
            <w:pStyle w:val="TDC3"/>
            <w:rPr>
              <w:rFonts w:ascii="Arial" w:hAnsi="Arial" w:cs="Arial"/>
              <w:b/>
              <w:noProof/>
              <w:sz w:val="24"/>
              <w:szCs w:val="24"/>
            </w:rPr>
          </w:pPr>
          <w:hyperlink w:anchor="_Toc11839223" w:history="1">
            <w:r w:rsidR="00AB7435" w:rsidRPr="0000456D">
              <w:rPr>
                <w:rStyle w:val="Hipervnculo"/>
                <w:rFonts w:ascii="Arial" w:eastAsia="Calibri" w:hAnsi="Arial" w:cs="Arial"/>
                <w:b/>
                <w:noProof/>
                <w:sz w:val="24"/>
                <w:szCs w:val="24"/>
              </w:rPr>
              <w:t>C.</w:t>
            </w:r>
            <w:r w:rsidR="00AB7435" w:rsidRPr="0000456D">
              <w:rPr>
                <w:rFonts w:ascii="Arial" w:hAnsi="Arial" w:cs="Arial"/>
                <w:b/>
                <w:noProof/>
                <w:sz w:val="24"/>
                <w:szCs w:val="24"/>
              </w:rPr>
              <w:tab/>
            </w:r>
            <w:r w:rsidR="00AB7435" w:rsidRPr="0000456D">
              <w:rPr>
                <w:rStyle w:val="Hipervnculo"/>
                <w:rFonts w:ascii="Arial" w:eastAsia="Calibri" w:hAnsi="Arial" w:cs="Arial"/>
                <w:b/>
                <w:noProof/>
                <w:sz w:val="24"/>
                <w:szCs w:val="24"/>
              </w:rPr>
              <w:t>Alcance</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_Toc11839223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7</w:t>
            </w:r>
            <w:r w:rsidR="00AB7435" w:rsidRPr="0000456D">
              <w:rPr>
                <w:rFonts w:ascii="Arial" w:hAnsi="Arial" w:cs="Arial"/>
                <w:b/>
                <w:noProof/>
                <w:webHidden/>
                <w:sz w:val="24"/>
                <w:szCs w:val="24"/>
              </w:rPr>
              <w:fldChar w:fldCharType="end"/>
            </w:r>
          </w:hyperlink>
        </w:p>
        <w:p w14:paraId="5147EC64" w14:textId="387FFAF0" w:rsidR="00AB7435" w:rsidRPr="0000456D" w:rsidRDefault="00FB4038">
          <w:pPr>
            <w:pStyle w:val="TDC3"/>
            <w:rPr>
              <w:rFonts w:ascii="Arial" w:hAnsi="Arial" w:cs="Arial"/>
              <w:b/>
              <w:noProof/>
              <w:sz w:val="24"/>
              <w:szCs w:val="24"/>
            </w:rPr>
          </w:pPr>
          <w:hyperlink w:anchor="_Toc11839224" w:history="1">
            <w:r w:rsidR="00AB7435" w:rsidRPr="0000456D">
              <w:rPr>
                <w:rStyle w:val="Hipervnculo"/>
                <w:rFonts w:ascii="Arial" w:hAnsi="Arial" w:cs="Arial"/>
                <w:b/>
                <w:noProof/>
                <w:sz w:val="24"/>
                <w:szCs w:val="24"/>
                <w:lang w:eastAsia="es-ES"/>
              </w:rPr>
              <w:t>D.</w:t>
            </w:r>
            <w:r w:rsidR="00AB7435" w:rsidRPr="0000456D">
              <w:rPr>
                <w:rFonts w:ascii="Arial" w:hAnsi="Arial" w:cs="Arial"/>
                <w:b/>
                <w:noProof/>
                <w:sz w:val="24"/>
                <w:szCs w:val="24"/>
              </w:rPr>
              <w:tab/>
            </w:r>
            <w:r w:rsidR="008059A2">
              <w:rPr>
                <w:rStyle w:val="Hipervnculo"/>
                <w:rFonts w:ascii="Arial" w:hAnsi="Arial" w:cs="Arial"/>
                <w:b/>
                <w:noProof/>
                <w:sz w:val="24"/>
                <w:szCs w:val="24"/>
                <w:lang w:eastAsia="es-ES"/>
              </w:rPr>
              <w:t>Criterios de s</w:t>
            </w:r>
            <w:r w:rsidR="00AB7435" w:rsidRPr="0000456D">
              <w:rPr>
                <w:rStyle w:val="Hipervnculo"/>
                <w:rFonts w:ascii="Arial" w:hAnsi="Arial" w:cs="Arial"/>
                <w:b/>
                <w:noProof/>
                <w:sz w:val="24"/>
                <w:szCs w:val="24"/>
                <w:lang w:eastAsia="es-ES"/>
              </w:rPr>
              <w:t>elección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_Toc11839224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7</w:t>
            </w:r>
            <w:r w:rsidR="00AB7435" w:rsidRPr="0000456D">
              <w:rPr>
                <w:rFonts w:ascii="Arial" w:hAnsi="Arial" w:cs="Arial"/>
                <w:b/>
                <w:noProof/>
                <w:webHidden/>
                <w:sz w:val="24"/>
                <w:szCs w:val="24"/>
              </w:rPr>
              <w:fldChar w:fldCharType="end"/>
            </w:r>
          </w:hyperlink>
        </w:p>
        <w:p w14:paraId="4F4499BC" w14:textId="172DE89E" w:rsidR="00AB7435" w:rsidRPr="0000456D" w:rsidRDefault="00FB4038">
          <w:pPr>
            <w:pStyle w:val="TDC3"/>
            <w:rPr>
              <w:rFonts w:ascii="Arial" w:hAnsi="Arial" w:cs="Arial"/>
              <w:b/>
              <w:noProof/>
              <w:sz w:val="24"/>
              <w:szCs w:val="24"/>
            </w:rPr>
          </w:pPr>
          <w:hyperlink w:anchor="_Toc11839225" w:history="1">
            <w:r w:rsidR="00AB7435" w:rsidRPr="0000456D">
              <w:rPr>
                <w:rStyle w:val="Hipervnculo"/>
                <w:rFonts w:ascii="Arial" w:hAnsi="Arial" w:cs="Arial"/>
                <w:b/>
                <w:noProof/>
                <w:sz w:val="24"/>
                <w:szCs w:val="24"/>
              </w:rPr>
              <w:t>E.</w:t>
            </w:r>
            <w:r w:rsidR="00AB7435" w:rsidRPr="0000456D">
              <w:rPr>
                <w:rFonts w:ascii="Arial" w:hAnsi="Arial" w:cs="Arial"/>
                <w:b/>
                <w:noProof/>
                <w:sz w:val="24"/>
                <w:szCs w:val="24"/>
              </w:rPr>
              <w:tab/>
            </w:r>
            <w:r w:rsidR="008059A2">
              <w:rPr>
                <w:rStyle w:val="Hipervnculo"/>
                <w:rFonts w:ascii="Arial" w:hAnsi="Arial" w:cs="Arial"/>
                <w:b/>
                <w:noProof/>
                <w:sz w:val="24"/>
                <w:szCs w:val="24"/>
              </w:rPr>
              <w:t>Áreas r</w:t>
            </w:r>
            <w:r w:rsidR="00AB7435" w:rsidRPr="0000456D">
              <w:rPr>
                <w:rStyle w:val="Hipervnculo"/>
                <w:rFonts w:ascii="Arial" w:hAnsi="Arial" w:cs="Arial"/>
                <w:b/>
                <w:noProof/>
                <w:sz w:val="24"/>
                <w:szCs w:val="24"/>
              </w:rPr>
              <w:t>evisadas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_Toc11839225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8</w:t>
            </w:r>
            <w:r w:rsidR="00AB7435" w:rsidRPr="0000456D">
              <w:rPr>
                <w:rFonts w:ascii="Arial" w:hAnsi="Arial" w:cs="Arial"/>
                <w:b/>
                <w:noProof/>
                <w:webHidden/>
                <w:sz w:val="24"/>
                <w:szCs w:val="24"/>
              </w:rPr>
              <w:fldChar w:fldCharType="end"/>
            </w:r>
          </w:hyperlink>
        </w:p>
        <w:p w14:paraId="15CAA03C" w14:textId="0D8DE453" w:rsidR="00AB7435" w:rsidRPr="0000456D" w:rsidRDefault="00FB4038">
          <w:pPr>
            <w:pStyle w:val="TDC3"/>
            <w:rPr>
              <w:rFonts w:ascii="Arial" w:hAnsi="Arial" w:cs="Arial"/>
              <w:b/>
              <w:noProof/>
              <w:sz w:val="24"/>
              <w:szCs w:val="24"/>
            </w:rPr>
          </w:pPr>
          <w:hyperlink w:anchor="_Toc11839226" w:history="1">
            <w:r w:rsidR="00AB7435" w:rsidRPr="0000456D">
              <w:rPr>
                <w:rStyle w:val="Hipervnculo"/>
                <w:rFonts w:ascii="Arial" w:hAnsi="Arial" w:cs="Arial"/>
                <w:b/>
                <w:noProof/>
                <w:sz w:val="24"/>
                <w:szCs w:val="24"/>
              </w:rPr>
              <w:t>F.</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Procedimientos de auditoría aplicados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_Toc11839226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8</w:t>
            </w:r>
            <w:r w:rsidR="00AB7435" w:rsidRPr="0000456D">
              <w:rPr>
                <w:rFonts w:ascii="Arial" w:hAnsi="Arial" w:cs="Arial"/>
                <w:b/>
                <w:noProof/>
                <w:webHidden/>
                <w:sz w:val="24"/>
                <w:szCs w:val="24"/>
              </w:rPr>
              <w:fldChar w:fldCharType="end"/>
            </w:r>
          </w:hyperlink>
        </w:p>
        <w:p w14:paraId="1971D698" w14:textId="3284D285" w:rsidR="00AB7435" w:rsidRPr="0000456D" w:rsidRDefault="00FB4038">
          <w:pPr>
            <w:pStyle w:val="TDC3"/>
            <w:rPr>
              <w:rFonts w:ascii="Arial" w:hAnsi="Arial" w:cs="Arial"/>
              <w:b/>
              <w:noProof/>
              <w:sz w:val="24"/>
              <w:szCs w:val="24"/>
            </w:rPr>
          </w:pPr>
          <w:hyperlink w:anchor="_Toc11839227" w:history="1">
            <w:r w:rsidR="00AB7435" w:rsidRPr="0000456D">
              <w:rPr>
                <w:rStyle w:val="Hipervnculo"/>
                <w:rFonts w:ascii="Arial" w:hAnsi="Arial" w:cs="Arial"/>
                <w:b/>
                <w:noProof/>
                <w:sz w:val="24"/>
                <w:szCs w:val="24"/>
              </w:rPr>
              <w:t>G.</w:t>
            </w:r>
            <w:r w:rsidR="00AB7435" w:rsidRPr="0000456D">
              <w:rPr>
                <w:rFonts w:ascii="Arial" w:hAnsi="Arial" w:cs="Arial"/>
                <w:b/>
                <w:noProof/>
                <w:sz w:val="24"/>
                <w:szCs w:val="24"/>
              </w:rPr>
              <w:tab/>
            </w:r>
            <w:r w:rsidR="00AB7435" w:rsidRPr="0000456D">
              <w:rPr>
                <w:rStyle w:val="Hipervnculo"/>
                <w:rFonts w:ascii="Arial" w:hAnsi="Arial" w:cs="Arial"/>
                <w:b/>
                <w:noProof/>
                <w:sz w:val="24"/>
                <w:szCs w:val="24"/>
              </w:rPr>
              <w:t xml:space="preserve">Servidores públicos </w:t>
            </w:r>
            <w:r>
              <w:rPr>
                <w:rStyle w:val="Hipervnculo"/>
                <w:rFonts w:ascii="Arial" w:hAnsi="Arial" w:cs="Arial"/>
                <w:b/>
                <w:noProof/>
                <w:sz w:val="24"/>
                <w:szCs w:val="24"/>
              </w:rPr>
              <w:t>que intervinieron en</w:t>
            </w:r>
            <w:r w:rsidR="00AB7435" w:rsidRPr="0000456D">
              <w:rPr>
                <w:rStyle w:val="Hipervnculo"/>
                <w:rFonts w:ascii="Arial" w:hAnsi="Arial" w:cs="Arial"/>
                <w:b/>
                <w:noProof/>
                <w:sz w:val="24"/>
                <w:szCs w:val="24"/>
              </w:rPr>
              <w:t xml:space="preserve"> la auditoría</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_Toc11839227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3F4252EB" w14:textId="3A2F6384" w:rsidR="00AB7435" w:rsidRPr="0000456D" w:rsidRDefault="00FB4038">
          <w:pPr>
            <w:pStyle w:val="TDC2"/>
            <w:tabs>
              <w:tab w:val="right" w:leader="dot" w:pos="8828"/>
            </w:tabs>
            <w:rPr>
              <w:rFonts w:ascii="Arial" w:hAnsi="Arial" w:cs="Arial"/>
              <w:b/>
              <w:noProof/>
              <w:sz w:val="24"/>
              <w:szCs w:val="24"/>
            </w:rPr>
          </w:pPr>
          <w:hyperlink w:anchor="_Toc11839228" w:history="1">
            <w:r w:rsidR="00AB7435" w:rsidRPr="0000456D">
              <w:rPr>
                <w:rStyle w:val="Hipervnculo"/>
                <w:rFonts w:ascii="Arial" w:hAnsi="Arial" w:cs="Arial"/>
                <w:b/>
                <w:noProof/>
                <w:sz w:val="24"/>
                <w:szCs w:val="24"/>
              </w:rPr>
              <w:t>III.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_Toc11839228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6E73E912" w14:textId="549F47C8" w:rsidR="00AB7435" w:rsidRPr="0000456D" w:rsidRDefault="00FB4038">
          <w:pPr>
            <w:pStyle w:val="TDC3"/>
            <w:rPr>
              <w:rFonts w:ascii="Arial" w:hAnsi="Arial" w:cs="Arial"/>
              <w:b/>
              <w:noProof/>
              <w:sz w:val="24"/>
              <w:szCs w:val="24"/>
            </w:rPr>
          </w:pPr>
          <w:hyperlink w:anchor="_Toc11839229" w:history="1">
            <w:r w:rsidR="00AB7435" w:rsidRPr="0000456D">
              <w:rPr>
                <w:rStyle w:val="Hipervnculo"/>
                <w:rFonts w:ascii="Arial" w:hAnsi="Arial" w:cs="Arial"/>
                <w:b/>
                <w:noProof/>
                <w:sz w:val="24"/>
                <w:szCs w:val="24"/>
                <w:lang w:eastAsia="es-ES"/>
              </w:rPr>
              <w:t>A.</w:t>
            </w:r>
            <w:r w:rsidR="00AB7435" w:rsidRPr="0000456D">
              <w:rPr>
                <w:rFonts w:ascii="Arial" w:hAnsi="Arial" w:cs="Arial"/>
                <w:b/>
                <w:noProof/>
                <w:sz w:val="24"/>
                <w:szCs w:val="24"/>
              </w:rPr>
              <w:tab/>
            </w:r>
            <w:r w:rsidR="00AB7435" w:rsidRPr="0000456D">
              <w:rPr>
                <w:rStyle w:val="Hipervnculo"/>
                <w:rFonts w:ascii="Arial" w:hAnsi="Arial" w:cs="Arial"/>
                <w:b/>
                <w:noProof/>
                <w:sz w:val="24"/>
                <w:szCs w:val="24"/>
                <w:lang w:eastAsia="es-ES"/>
              </w:rPr>
              <w:t>Resumen general de observaciones y acciones emitidas en materia de desempeño.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_Toc11839229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10</w:t>
            </w:r>
            <w:r w:rsidR="00AB7435" w:rsidRPr="0000456D">
              <w:rPr>
                <w:rFonts w:ascii="Arial" w:hAnsi="Arial" w:cs="Arial"/>
                <w:b/>
                <w:noProof/>
                <w:webHidden/>
                <w:sz w:val="24"/>
                <w:szCs w:val="24"/>
              </w:rPr>
              <w:fldChar w:fldCharType="end"/>
            </w:r>
          </w:hyperlink>
        </w:p>
        <w:p w14:paraId="6FC1405C" w14:textId="57B852C5" w:rsidR="00AB7435" w:rsidRPr="0000456D" w:rsidRDefault="00FB4038">
          <w:pPr>
            <w:pStyle w:val="TDC3"/>
            <w:rPr>
              <w:rFonts w:ascii="Arial" w:hAnsi="Arial" w:cs="Arial"/>
              <w:b/>
              <w:noProof/>
              <w:sz w:val="24"/>
              <w:szCs w:val="24"/>
            </w:rPr>
          </w:pPr>
          <w:hyperlink w:anchor="_Toc11839230" w:history="1">
            <w:r w:rsidR="00AB7435" w:rsidRPr="0000456D">
              <w:rPr>
                <w:rStyle w:val="Hipervnculo"/>
                <w:rFonts w:ascii="Arial" w:hAnsi="Arial" w:cs="Arial"/>
                <w:b/>
                <w:noProof/>
                <w:sz w:val="24"/>
                <w:szCs w:val="24"/>
                <w:lang w:eastAsia="es-ES"/>
              </w:rPr>
              <w:t>B.</w:t>
            </w:r>
            <w:r w:rsidR="00AB7435" w:rsidRPr="0000456D">
              <w:rPr>
                <w:rFonts w:ascii="Arial" w:hAnsi="Arial" w:cs="Arial"/>
                <w:b/>
                <w:noProof/>
                <w:sz w:val="24"/>
                <w:szCs w:val="24"/>
              </w:rPr>
              <w:tab/>
            </w:r>
            <w:r w:rsidR="00AB7435" w:rsidRPr="0000456D">
              <w:rPr>
                <w:rStyle w:val="Hipervnculo"/>
                <w:rFonts w:ascii="Arial" w:hAnsi="Arial" w:cs="Arial"/>
                <w:b/>
                <w:noProof/>
                <w:sz w:val="24"/>
                <w:szCs w:val="24"/>
                <w:lang w:eastAsia="es-ES"/>
              </w:rPr>
              <w:t>Detalle de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_Toc11839230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11</w:t>
            </w:r>
            <w:r w:rsidR="00AB7435" w:rsidRPr="0000456D">
              <w:rPr>
                <w:rFonts w:ascii="Arial" w:hAnsi="Arial" w:cs="Arial"/>
                <w:b/>
                <w:noProof/>
                <w:webHidden/>
                <w:sz w:val="24"/>
                <w:szCs w:val="24"/>
              </w:rPr>
              <w:fldChar w:fldCharType="end"/>
            </w:r>
          </w:hyperlink>
        </w:p>
        <w:p w14:paraId="63CF0E1E" w14:textId="69BA1FF6" w:rsidR="00AB7435" w:rsidRPr="0000456D" w:rsidRDefault="00FB4038">
          <w:pPr>
            <w:pStyle w:val="TDC2"/>
            <w:tabs>
              <w:tab w:val="right" w:leader="dot" w:pos="8828"/>
            </w:tabs>
            <w:rPr>
              <w:rFonts w:ascii="Arial" w:hAnsi="Arial" w:cs="Arial"/>
              <w:b/>
              <w:noProof/>
              <w:sz w:val="24"/>
              <w:szCs w:val="24"/>
            </w:rPr>
          </w:pPr>
          <w:hyperlink w:anchor="_Toc11839231" w:history="1">
            <w:r w:rsidR="00AB7435" w:rsidRPr="0000456D">
              <w:rPr>
                <w:rStyle w:val="Hipervnculo"/>
                <w:rFonts w:ascii="Arial" w:hAnsi="Arial" w:cs="Arial"/>
                <w:b/>
                <w:noProof/>
                <w:sz w:val="24"/>
                <w:szCs w:val="24"/>
              </w:rPr>
              <w:t>IV. COMENTARIOS DEL ENTE FISCALIZADO</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_Toc11839231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35</w:t>
            </w:r>
            <w:r w:rsidR="00AB7435" w:rsidRPr="0000456D">
              <w:rPr>
                <w:rFonts w:ascii="Arial" w:hAnsi="Arial" w:cs="Arial"/>
                <w:b/>
                <w:noProof/>
                <w:webHidden/>
                <w:sz w:val="24"/>
                <w:szCs w:val="24"/>
              </w:rPr>
              <w:fldChar w:fldCharType="end"/>
            </w:r>
          </w:hyperlink>
        </w:p>
        <w:p w14:paraId="195D891D" w14:textId="70471061" w:rsidR="00AB7435" w:rsidRPr="0000456D" w:rsidRDefault="00FB4038">
          <w:pPr>
            <w:pStyle w:val="TDC2"/>
            <w:tabs>
              <w:tab w:val="right" w:leader="dot" w:pos="8828"/>
            </w:tabs>
            <w:rPr>
              <w:rFonts w:ascii="Arial" w:hAnsi="Arial" w:cs="Arial"/>
              <w:b/>
              <w:noProof/>
              <w:sz w:val="24"/>
              <w:szCs w:val="24"/>
            </w:rPr>
          </w:pPr>
          <w:hyperlink w:anchor="_Toc11839232" w:history="1">
            <w:r w:rsidR="00AB7435" w:rsidRPr="0000456D">
              <w:rPr>
                <w:rStyle w:val="Hipervnculo"/>
                <w:rFonts w:ascii="Arial" w:hAnsi="Arial" w:cs="Arial"/>
                <w:b/>
                <w:bCs/>
                <w:noProof/>
                <w:sz w:val="24"/>
                <w:szCs w:val="24"/>
              </w:rPr>
              <w:t xml:space="preserve">V. </w:t>
            </w:r>
            <w:r w:rsidR="00AB7435" w:rsidRPr="0000456D">
              <w:rPr>
                <w:rStyle w:val="Hipervnculo"/>
                <w:rFonts w:ascii="Arial" w:hAnsi="Arial" w:cs="Arial"/>
                <w:b/>
                <w:noProof/>
                <w:sz w:val="24"/>
                <w:szCs w:val="24"/>
              </w:rPr>
              <w:t xml:space="preserve"> TABLA DE JUSTIFICACIONES Y ACLARACIONES DE LOS RESULTADOS</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_Toc11839232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35</w:t>
            </w:r>
            <w:r w:rsidR="00AB7435" w:rsidRPr="0000456D">
              <w:rPr>
                <w:rFonts w:ascii="Arial" w:hAnsi="Arial" w:cs="Arial"/>
                <w:b/>
                <w:noProof/>
                <w:webHidden/>
                <w:sz w:val="24"/>
                <w:szCs w:val="24"/>
              </w:rPr>
              <w:fldChar w:fldCharType="end"/>
            </w:r>
          </w:hyperlink>
        </w:p>
        <w:p w14:paraId="3461ECCF" w14:textId="1960922E" w:rsidR="00AB7435" w:rsidRPr="0000456D" w:rsidRDefault="00FB4038">
          <w:pPr>
            <w:pStyle w:val="TDC2"/>
            <w:tabs>
              <w:tab w:val="right" w:leader="dot" w:pos="8828"/>
            </w:tabs>
            <w:rPr>
              <w:rFonts w:ascii="Arial" w:hAnsi="Arial" w:cs="Arial"/>
              <w:b/>
              <w:noProof/>
              <w:sz w:val="24"/>
              <w:szCs w:val="24"/>
            </w:rPr>
          </w:pPr>
          <w:hyperlink w:anchor="_Toc11839233" w:history="1">
            <w:r w:rsidR="00AB7435" w:rsidRPr="0000456D">
              <w:rPr>
                <w:rStyle w:val="Hipervnculo"/>
                <w:rFonts w:ascii="Arial" w:hAnsi="Arial" w:cs="Arial"/>
                <w:b/>
                <w:noProof/>
                <w:sz w:val="24"/>
                <w:szCs w:val="24"/>
              </w:rPr>
              <w:t>VI. DICTAMEN</w:t>
            </w:r>
            <w:r w:rsidR="00AB7435" w:rsidRPr="0000456D">
              <w:rPr>
                <w:rFonts w:ascii="Arial" w:hAnsi="Arial" w:cs="Arial"/>
                <w:b/>
                <w:noProof/>
                <w:webHidden/>
                <w:sz w:val="24"/>
                <w:szCs w:val="24"/>
              </w:rPr>
              <w:tab/>
            </w:r>
            <w:r w:rsidR="00AB7435" w:rsidRPr="0000456D">
              <w:rPr>
                <w:rFonts w:ascii="Arial" w:hAnsi="Arial" w:cs="Arial"/>
                <w:b/>
                <w:noProof/>
                <w:webHidden/>
                <w:sz w:val="24"/>
                <w:szCs w:val="24"/>
              </w:rPr>
              <w:fldChar w:fldCharType="begin"/>
            </w:r>
            <w:r w:rsidR="00AB7435" w:rsidRPr="0000456D">
              <w:rPr>
                <w:rFonts w:ascii="Arial" w:hAnsi="Arial" w:cs="Arial"/>
                <w:b/>
                <w:noProof/>
                <w:webHidden/>
                <w:sz w:val="24"/>
                <w:szCs w:val="24"/>
              </w:rPr>
              <w:instrText xml:space="preserve"> PAGEREF _Toc11839233 \h </w:instrText>
            </w:r>
            <w:r w:rsidR="00AB7435" w:rsidRPr="0000456D">
              <w:rPr>
                <w:rFonts w:ascii="Arial" w:hAnsi="Arial" w:cs="Arial"/>
                <w:b/>
                <w:noProof/>
                <w:webHidden/>
                <w:sz w:val="24"/>
                <w:szCs w:val="24"/>
              </w:rPr>
            </w:r>
            <w:r w:rsidR="00AB7435" w:rsidRPr="0000456D">
              <w:rPr>
                <w:rFonts w:ascii="Arial" w:hAnsi="Arial" w:cs="Arial"/>
                <w:b/>
                <w:noProof/>
                <w:webHidden/>
                <w:sz w:val="24"/>
                <w:szCs w:val="24"/>
              </w:rPr>
              <w:fldChar w:fldCharType="separate"/>
            </w:r>
            <w:r>
              <w:rPr>
                <w:rFonts w:ascii="Arial" w:hAnsi="Arial" w:cs="Arial"/>
                <w:b/>
                <w:noProof/>
                <w:webHidden/>
                <w:sz w:val="24"/>
                <w:szCs w:val="24"/>
              </w:rPr>
              <w:t>36</w:t>
            </w:r>
            <w:r w:rsidR="00AB7435" w:rsidRPr="0000456D">
              <w:rPr>
                <w:rFonts w:ascii="Arial" w:hAnsi="Arial" w:cs="Arial"/>
                <w:b/>
                <w:noProof/>
                <w:webHidden/>
                <w:sz w:val="24"/>
                <w:szCs w:val="24"/>
              </w:rPr>
              <w:fldChar w:fldCharType="end"/>
            </w:r>
          </w:hyperlink>
        </w:p>
        <w:p w14:paraId="49F1631F" w14:textId="180BBC67" w:rsidR="00A93DFB" w:rsidRPr="0000456D" w:rsidRDefault="00A93DFB" w:rsidP="00D12477">
          <w:pPr>
            <w:jc w:val="both"/>
            <w:rPr>
              <w:sz w:val="24"/>
              <w:szCs w:val="24"/>
            </w:rPr>
          </w:pPr>
          <w:r w:rsidRPr="0000456D">
            <w:rPr>
              <w:rFonts w:ascii="Arial" w:hAnsi="Arial" w:cs="Arial"/>
              <w:b/>
              <w:bCs/>
              <w:sz w:val="24"/>
              <w:szCs w:val="24"/>
              <w:lang w:val="es-ES"/>
            </w:rPr>
            <w:fldChar w:fldCharType="end"/>
          </w:r>
        </w:p>
      </w:sdtContent>
    </w:sdt>
    <w:p w14:paraId="50EA36B2" w14:textId="4C25B69D" w:rsidR="00B01B60" w:rsidRDefault="00B01B60" w:rsidP="00D12477">
      <w:pPr>
        <w:jc w:val="both"/>
        <w:rPr>
          <w:rFonts w:ascii="Arial" w:hAnsi="Arial" w:cs="Arial"/>
          <w:b/>
          <w:sz w:val="24"/>
          <w:szCs w:val="24"/>
        </w:rPr>
      </w:pPr>
      <w:r>
        <w:rPr>
          <w:rFonts w:ascii="Arial" w:hAnsi="Arial" w:cs="Arial"/>
          <w:b/>
          <w:sz w:val="24"/>
          <w:szCs w:val="24"/>
        </w:rPr>
        <w:br w:type="page"/>
      </w:r>
    </w:p>
    <w:p w14:paraId="4F6CC9B6" w14:textId="74BAF41C" w:rsidR="004604E8" w:rsidRPr="007F1F96" w:rsidRDefault="004604E8" w:rsidP="00D12477">
      <w:pPr>
        <w:pStyle w:val="Ttulo2"/>
        <w:jc w:val="both"/>
      </w:pPr>
      <w:bookmarkStart w:id="0" w:name="_Toc11839218"/>
      <w:r w:rsidRPr="007F1F96">
        <w:lastRenderedPageBreak/>
        <w:t>INTRODUCCIÓN</w:t>
      </w:r>
      <w:bookmarkEnd w:id="0"/>
    </w:p>
    <w:p w14:paraId="119DB7A3" w14:textId="421B30BB" w:rsidR="004604E8" w:rsidRDefault="004604E8" w:rsidP="00B13F5A">
      <w:pPr>
        <w:spacing w:after="0"/>
        <w:jc w:val="both"/>
        <w:rPr>
          <w:rFonts w:ascii="Arial" w:hAnsi="Arial" w:cs="Arial"/>
          <w:sz w:val="24"/>
          <w:szCs w:val="24"/>
        </w:rPr>
      </w:pPr>
    </w:p>
    <w:p w14:paraId="55570A02" w14:textId="3BF5BD86" w:rsidR="00281E9A" w:rsidRPr="00281E9A" w:rsidRDefault="00281E9A" w:rsidP="00B13F5A">
      <w:pPr>
        <w:spacing w:after="0"/>
        <w:jc w:val="both"/>
        <w:rPr>
          <w:rFonts w:ascii="Arial" w:hAnsi="Arial"/>
          <w:b/>
          <w:sz w:val="24"/>
          <w:szCs w:val="24"/>
        </w:rPr>
      </w:pPr>
      <w:r w:rsidRPr="00281E9A">
        <w:rPr>
          <w:rFonts w:ascii="Arial" w:hAnsi="Arial" w:cs="Arial"/>
          <w:sz w:val="24"/>
          <w:szCs w:val="24"/>
        </w:rPr>
        <w:t>Por disposición contenid</w:t>
      </w:r>
      <w:r w:rsidR="002700F0">
        <w:rPr>
          <w:rFonts w:ascii="Arial" w:hAnsi="Arial" w:cs="Arial"/>
          <w:sz w:val="24"/>
          <w:szCs w:val="24"/>
        </w:rPr>
        <w:t>a en los artículos 75 fracción</w:t>
      </w:r>
      <w:r w:rsidRPr="00281E9A">
        <w:rPr>
          <w:rFonts w:ascii="Arial" w:hAnsi="Arial" w:cs="Arial"/>
          <w:sz w:val="24"/>
          <w:szCs w:val="24"/>
        </w:rPr>
        <w:t xml:space="preserve"> XXIX y 77 de la Constitución Política del Estado Libre y Soberano del Estado de Quintana Roo, corresponde al Poder Legislativo</w:t>
      </w:r>
      <w:r w:rsidR="003C31E8">
        <w:rPr>
          <w:rFonts w:ascii="Arial" w:hAnsi="Arial" w:cs="Arial"/>
          <w:sz w:val="24"/>
          <w:szCs w:val="24"/>
        </w:rPr>
        <w:t>,</w:t>
      </w:r>
      <w:r w:rsidRPr="00281E9A">
        <w:rPr>
          <w:rFonts w:ascii="Arial" w:hAnsi="Arial" w:cs="Arial"/>
          <w:sz w:val="24"/>
          <w:szCs w:val="24"/>
        </w:rPr>
        <w:t xml:space="preserve"> a través de la Auditoría Sup</w:t>
      </w:r>
      <w:r w:rsidR="00D23E53">
        <w:rPr>
          <w:rFonts w:ascii="Arial" w:hAnsi="Arial" w:cs="Arial"/>
          <w:sz w:val="24"/>
          <w:szCs w:val="24"/>
        </w:rPr>
        <w:t>e</w:t>
      </w:r>
      <w:r w:rsidRPr="00281E9A">
        <w:rPr>
          <w:rFonts w:ascii="Arial" w:hAnsi="Arial" w:cs="Arial"/>
          <w:sz w:val="24"/>
          <w:szCs w:val="24"/>
        </w:rPr>
        <w:t xml:space="preserve">rior del Estado, </w:t>
      </w:r>
      <w:r w:rsidRPr="00281E9A">
        <w:rPr>
          <w:rFonts w:ascii="Arial" w:hAnsi="Arial"/>
          <w:sz w:val="24"/>
          <w:szCs w:val="24"/>
        </w:rPr>
        <w:t>revisar de manera posterior la Cuenta Pública que el Gobierno del Estado le presente sobre los resultados de la gestión financiera, y el grado de cumplimiento de los objetivos contenidos en los planes y programas aprobados conforme a la ley.</w:t>
      </w:r>
      <w:r w:rsidRPr="00281E9A">
        <w:rPr>
          <w:sz w:val="24"/>
          <w:szCs w:val="24"/>
        </w:rPr>
        <w:t xml:space="preserve"> </w:t>
      </w:r>
      <w:r w:rsidRPr="00281E9A">
        <w:rPr>
          <w:rFonts w:ascii="Arial" w:hAnsi="Arial"/>
          <w:sz w:val="24"/>
          <w:szCs w:val="24"/>
        </w:rPr>
        <w:t>Esta revisión comprende la fiscalización a las Entidades Fiscalizables, que se traduce, a su vez, en la obligación de las autoridades que las representan de presentar su Cuenta Pública para efectos de que sea revisada y fiscalizada.</w:t>
      </w:r>
    </w:p>
    <w:p w14:paraId="0727D036" w14:textId="77777777" w:rsidR="00281E9A" w:rsidRPr="00281E9A" w:rsidRDefault="00281E9A" w:rsidP="00B13F5A">
      <w:pPr>
        <w:spacing w:after="0"/>
        <w:jc w:val="both"/>
        <w:rPr>
          <w:rFonts w:ascii="Arial" w:hAnsi="Arial"/>
          <w:sz w:val="24"/>
          <w:szCs w:val="24"/>
        </w:rPr>
      </w:pPr>
    </w:p>
    <w:p w14:paraId="1D6B6729" w14:textId="007B66D7" w:rsidR="00281E9A" w:rsidRPr="00281E9A" w:rsidRDefault="00281E9A" w:rsidP="00B13F5A">
      <w:pPr>
        <w:pStyle w:val="Textoindependiente"/>
        <w:tabs>
          <w:tab w:val="left" w:pos="3261"/>
        </w:tabs>
        <w:spacing w:after="0"/>
        <w:jc w:val="both"/>
        <w:rPr>
          <w:rFonts w:ascii="Arial" w:hAnsi="Arial"/>
          <w:sz w:val="24"/>
          <w:szCs w:val="24"/>
        </w:rPr>
      </w:pPr>
      <w:r w:rsidRPr="00281E9A">
        <w:rPr>
          <w:rFonts w:ascii="Arial" w:hAnsi="Arial"/>
          <w:sz w:val="24"/>
          <w:szCs w:val="24"/>
        </w:rPr>
        <w:t xml:space="preserve">Esta revisión se realiza a través de Normas </w:t>
      </w:r>
      <w:r w:rsidRPr="00281E9A">
        <w:rPr>
          <w:rFonts w:ascii="Arial" w:hAnsi="Arial" w:cs="Arial"/>
          <w:sz w:val="24"/>
          <w:szCs w:val="24"/>
        </w:rPr>
        <w:t>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a efecto de poder rendir el presente Informe a esta H. XV</w:t>
      </w:r>
      <w:r w:rsidR="00D611DF">
        <w:rPr>
          <w:rFonts w:ascii="Arial" w:hAnsi="Arial" w:cs="Arial"/>
          <w:sz w:val="24"/>
          <w:szCs w:val="24"/>
        </w:rPr>
        <w:t>I</w:t>
      </w:r>
      <w:r w:rsidRPr="00281E9A">
        <w:rPr>
          <w:rFonts w:ascii="Arial" w:hAnsi="Arial" w:cs="Arial"/>
          <w:sz w:val="24"/>
          <w:szCs w:val="24"/>
        </w:rPr>
        <w:t xml:space="preserve"> Legislatura del Estado de Quintana Roo, con relación al manejo de las mismas por parte de las autoridades estatales. </w:t>
      </w:r>
    </w:p>
    <w:p w14:paraId="3C614492" w14:textId="77777777" w:rsidR="00281E9A" w:rsidRPr="00281E9A" w:rsidRDefault="00281E9A" w:rsidP="00B13F5A">
      <w:pPr>
        <w:spacing w:after="0"/>
        <w:jc w:val="both"/>
        <w:rPr>
          <w:rFonts w:ascii="Arial" w:hAnsi="Arial"/>
          <w:sz w:val="24"/>
          <w:szCs w:val="24"/>
        </w:rPr>
      </w:pPr>
    </w:p>
    <w:p w14:paraId="35D9C0CE" w14:textId="77777777" w:rsidR="00725B41" w:rsidRPr="00725B41" w:rsidRDefault="00725B41" w:rsidP="0024202A">
      <w:pPr>
        <w:spacing w:after="0"/>
        <w:jc w:val="both"/>
        <w:rPr>
          <w:rFonts w:ascii="Arial" w:hAnsi="Arial"/>
          <w:color w:val="FF0000"/>
          <w:sz w:val="24"/>
          <w:szCs w:val="24"/>
        </w:rPr>
      </w:pPr>
      <w:r w:rsidRPr="00725B41">
        <w:rPr>
          <w:rFonts w:ascii="Arial" w:hAnsi="Arial" w:cs="Arial"/>
          <w:bCs/>
          <w:sz w:val="24"/>
          <w:szCs w:val="24"/>
        </w:rPr>
        <w:t xml:space="preserve">La formulación, revisión y aprobación de la Cuenta Pública del </w:t>
      </w:r>
      <w:r w:rsidRPr="00725B41">
        <w:rPr>
          <w:rFonts w:ascii="Arial" w:hAnsi="Arial" w:cs="Arial"/>
          <w:b/>
          <w:sz w:val="24"/>
          <w:szCs w:val="24"/>
        </w:rPr>
        <w:t>Instituto de Capacitación para el Trabajo del Estado de Quintana Roo</w:t>
      </w:r>
      <w:r w:rsidRPr="00725B41">
        <w:rPr>
          <w:rFonts w:ascii="Arial" w:hAnsi="Arial" w:cs="Arial"/>
          <w:sz w:val="24"/>
          <w:szCs w:val="24"/>
        </w:rPr>
        <w:t>,</w:t>
      </w:r>
      <w:r w:rsidRPr="00725B41">
        <w:rPr>
          <w:rFonts w:ascii="Arial" w:hAnsi="Arial" w:cs="Arial"/>
          <w:bCs/>
          <w:sz w:val="24"/>
          <w:szCs w:val="24"/>
        </w:rPr>
        <w:t xml:space="preserve"> contiene la realización de actividades en las que participa la Legislatura del Estado; estas acciones comprenden:</w:t>
      </w:r>
    </w:p>
    <w:p w14:paraId="103733B8" w14:textId="77777777" w:rsidR="00281E9A" w:rsidRPr="00281E9A" w:rsidRDefault="00281E9A" w:rsidP="00B13F5A">
      <w:pPr>
        <w:spacing w:after="0"/>
        <w:jc w:val="both"/>
        <w:rPr>
          <w:rFonts w:ascii="Arial" w:hAnsi="Arial" w:cs="Arial"/>
          <w:bCs/>
          <w:sz w:val="24"/>
          <w:szCs w:val="24"/>
        </w:rPr>
      </w:pPr>
    </w:p>
    <w:p w14:paraId="53ED0CC4" w14:textId="39E0DB52" w:rsidR="00725B41" w:rsidRPr="00725B41" w:rsidRDefault="00725B41" w:rsidP="00725B41">
      <w:pPr>
        <w:jc w:val="both"/>
        <w:rPr>
          <w:rFonts w:ascii="Arial" w:hAnsi="Arial" w:cs="Arial"/>
          <w:bCs/>
          <w:sz w:val="24"/>
          <w:szCs w:val="24"/>
        </w:rPr>
      </w:pPr>
      <w:r w:rsidRPr="00725B41">
        <w:rPr>
          <w:rFonts w:ascii="Arial" w:hAnsi="Arial" w:cs="Arial"/>
          <w:b/>
          <w:bCs/>
          <w:sz w:val="24"/>
          <w:szCs w:val="24"/>
        </w:rPr>
        <w:t>A.- El Proceso Administrativo</w:t>
      </w:r>
      <w:r w:rsidRPr="00725B41">
        <w:rPr>
          <w:rFonts w:ascii="Arial" w:hAnsi="Arial" w:cs="Arial"/>
          <w:bCs/>
          <w:sz w:val="24"/>
          <w:szCs w:val="24"/>
        </w:rPr>
        <w:t>; que es desa</w:t>
      </w:r>
      <w:r w:rsidR="00687EDE">
        <w:rPr>
          <w:rFonts w:ascii="Arial" w:hAnsi="Arial" w:cs="Arial"/>
          <w:bCs/>
          <w:sz w:val="24"/>
          <w:szCs w:val="24"/>
        </w:rPr>
        <w:t>rrollado fundamentalmente por el</w:t>
      </w:r>
      <w:r w:rsidRPr="00725B41">
        <w:rPr>
          <w:rFonts w:ascii="Arial" w:hAnsi="Arial" w:cs="Arial"/>
          <w:bCs/>
          <w:sz w:val="24"/>
          <w:szCs w:val="24"/>
        </w:rPr>
        <w:t xml:space="preserve"> </w:t>
      </w:r>
      <w:r w:rsidRPr="00725B41">
        <w:rPr>
          <w:rFonts w:ascii="Arial" w:hAnsi="Arial" w:cs="Arial"/>
          <w:b/>
          <w:sz w:val="24"/>
          <w:szCs w:val="24"/>
        </w:rPr>
        <w:t>Instituto de Capacitación para el Trabajo del Estado de Quintana Roo</w:t>
      </w:r>
      <w:r w:rsidRPr="00725B41">
        <w:rPr>
          <w:rFonts w:ascii="Arial" w:hAnsi="Arial" w:cs="Arial"/>
          <w:b/>
          <w:bCs/>
          <w:sz w:val="24"/>
          <w:szCs w:val="24"/>
        </w:rPr>
        <w:t xml:space="preserve"> </w:t>
      </w:r>
      <w:r w:rsidRPr="00725B41">
        <w:rPr>
          <w:rFonts w:ascii="Arial" w:hAnsi="Arial" w:cs="Arial"/>
          <w:bCs/>
          <w:sz w:val="24"/>
          <w:szCs w:val="24"/>
        </w:rPr>
        <w:t xml:space="preserve">en la integración de la Cuenta Pública, la cual incluye los resultados de las labores administrativas realizadas en el </w:t>
      </w:r>
      <w:r w:rsidR="00D23E53">
        <w:rPr>
          <w:rFonts w:ascii="Arial" w:hAnsi="Arial" w:cs="Arial"/>
          <w:bCs/>
          <w:sz w:val="24"/>
          <w:szCs w:val="24"/>
        </w:rPr>
        <w:t>Ejercicio Fiscal</w:t>
      </w:r>
      <w:r w:rsidRPr="00725B41">
        <w:rPr>
          <w:rFonts w:ascii="Arial" w:hAnsi="Arial" w:cs="Arial"/>
          <w:bCs/>
          <w:sz w:val="24"/>
          <w:szCs w:val="24"/>
        </w:rPr>
        <w:t xml:space="preserve"> 2019, así como las principales políticas financieras, económicas y sociales que influyeron en el resultado de los objetivos contenidos en los programas estatales, conforme a los indicadores establecidos en el Presupuesto de Egresos, tomando en cuenta el Plan Estatal de Desarrollo (PED), el programa sectorial, institucional y demás programas aplicados por el Ente.</w:t>
      </w:r>
    </w:p>
    <w:p w14:paraId="2B6B1EF1" w14:textId="38A55D86" w:rsidR="00725B41" w:rsidRPr="00725B41" w:rsidRDefault="00725B41" w:rsidP="00725B41">
      <w:pPr>
        <w:jc w:val="both"/>
        <w:rPr>
          <w:rFonts w:ascii="Arial" w:hAnsi="Arial" w:cs="Arial"/>
          <w:b/>
          <w:sz w:val="24"/>
          <w:szCs w:val="24"/>
        </w:rPr>
      </w:pPr>
      <w:r w:rsidRPr="00725B41">
        <w:rPr>
          <w:rFonts w:ascii="Arial" w:hAnsi="Arial" w:cs="Arial"/>
          <w:b/>
          <w:bCs/>
          <w:sz w:val="24"/>
          <w:szCs w:val="24"/>
        </w:rPr>
        <w:t>B.- El Proceso de Vigilancia</w:t>
      </w:r>
      <w:r w:rsidRPr="00725B41">
        <w:rPr>
          <w:rFonts w:ascii="Arial" w:hAnsi="Arial" w:cs="Arial"/>
          <w:bCs/>
          <w:sz w:val="24"/>
          <w:szCs w:val="24"/>
        </w:rPr>
        <w:t>;</w:t>
      </w:r>
      <w:r w:rsidRPr="00725B41">
        <w:rPr>
          <w:rFonts w:ascii="Arial" w:hAnsi="Arial" w:cs="Arial"/>
          <w:b/>
          <w:bCs/>
          <w:sz w:val="24"/>
          <w:szCs w:val="24"/>
        </w:rPr>
        <w:t xml:space="preserve"> </w:t>
      </w:r>
      <w:r w:rsidRPr="00725B41">
        <w:rPr>
          <w:rFonts w:ascii="Arial" w:hAnsi="Arial" w:cs="Arial"/>
          <w:bCs/>
          <w:sz w:val="24"/>
          <w:szCs w:val="24"/>
        </w:rPr>
        <w:t xml:space="preserve">que es desarrollado por la Legislatura del Estado, con apoyo de la Auditoría Superior del Estado, cuya función es la revisión y fiscalización superior de los ingresos, presupuestos, egresos, políticas, cumplimiento de las metas y objetivos contenidos en los programas, y todo lo relacionado con la actividad financiera-administrativa del </w:t>
      </w:r>
      <w:r w:rsidRPr="00725B41">
        <w:rPr>
          <w:rFonts w:ascii="Arial" w:hAnsi="Arial" w:cs="Arial"/>
          <w:b/>
          <w:sz w:val="24"/>
          <w:szCs w:val="24"/>
        </w:rPr>
        <w:t>Instituto de Capacitación para el Trabajo del Estado de Quintana Roo.</w:t>
      </w:r>
    </w:p>
    <w:p w14:paraId="2846B67F" w14:textId="48EA28F5" w:rsidR="00281E9A" w:rsidRPr="00725B41" w:rsidRDefault="00281E9A" w:rsidP="00B13F5A">
      <w:pPr>
        <w:spacing w:after="0"/>
        <w:jc w:val="both"/>
        <w:rPr>
          <w:rFonts w:ascii="Arial" w:hAnsi="Arial" w:cs="Arial"/>
          <w:bCs/>
          <w:sz w:val="24"/>
          <w:szCs w:val="24"/>
        </w:rPr>
      </w:pPr>
      <w:r w:rsidRPr="00281E9A">
        <w:rPr>
          <w:rFonts w:ascii="Arial" w:hAnsi="Arial" w:cs="Arial"/>
          <w:bCs/>
          <w:sz w:val="24"/>
          <w:szCs w:val="24"/>
        </w:rPr>
        <w:t>En la Cuenta Pública de</w:t>
      </w:r>
      <w:r w:rsidR="004C0CD6">
        <w:rPr>
          <w:rFonts w:ascii="Arial" w:hAnsi="Arial" w:cs="Arial"/>
          <w:bCs/>
          <w:sz w:val="24"/>
          <w:szCs w:val="24"/>
        </w:rPr>
        <w:t>l H. Poder Ejecutivo del Gobierno del Estado Libre y Soberano de Quintana Roo, correspondient</w:t>
      </w:r>
      <w:r w:rsidR="00725B41">
        <w:rPr>
          <w:rFonts w:ascii="Arial" w:hAnsi="Arial" w:cs="Arial"/>
          <w:bCs/>
          <w:sz w:val="24"/>
          <w:szCs w:val="24"/>
        </w:rPr>
        <w:t xml:space="preserve">e al </w:t>
      </w:r>
      <w:r w:rsidR="00D23E53">
        <w:rPr>
          <w:rFonts w:ascii="Arial" w:hAnsi="Arial" w:cs="Arial"/>
          <w:bCs/>
          <w:sz w:val="24"/>
          <w:szCs w:val="24"/>
        </w:rPr>
        <w:t>Ejercicio Fiscal</w:t>
      </w:r>
      <w:r w:rsidR="00725B41">
        <w:rPr>
          <w:rFonts w:ascii="Arial" w:hAnsi="Arial" w:cs="Arial"/>
          <w:bCs/>
          <w:sz w:val="24"/>
          <w:szCs w:val="24"/>
        </w:rPr>
        <w:t xml:space="preserve"> 2019</w:t>
      </w:r>
      <w:r w:rsidR="004C0CD6">
        <w:rPr>
          <w:rFonts w:ascii="Arial" w:hAnsi="Arial" w:cs="Arial"/>
          <w:bCs/>
          <w:sz w:val="24"/>
          <w:szCs w:val="24"/>
        </w:rPr>
        <w:t>, se encuentra reflejado el ejercicio del gasto público de la administración pública central, integrada por el despacho del Gobernador, incluidos sus órganos administrativos desconcentrados, organismos públicos descentralizados y las dependencias, dentro de las cuales se encuentra</w:t>
      </w:r>
      <w:r w:rsidR="00725B41">
        <w:rPr>
          <w:rFonts w:ascii="Arial" w:hAnsi="Arial" w:cs="Arial"/>
          <w:bCs/>
          <w:sz w:val="24"/>
          <w:szCs w:val="24"/>
        </w:rPr>
        <w:t xml:space="preserve"> el </w:t>
      </w:r>
      <w:r w:rsidRPr="00281E9A">
        <w:rPr>
          <w:rFonts w:ascii="Arial" w:hAnsi="Arial" w:cs="Arial"/>
          <w:bCs/>
          <w:sz w:val="24"/>
          <w:szCs w:val="24"/>
        </w:rPr>
        <w:t xml:space="preserve"> </w:t>
      </w:r>
      <w:r w:rsidR="00725B41" w:rsidRPr="00725B41">
        <w:rPr>
          <w:rFonts w:ascii="Arial" w:hAnsi="Arial" w:cs="Arial"/>
          <w:b/>
          <w:sz w:val="24"/>
          <w:szCs w:val="24"/>
        </w:rPr>
        <w:t>Instituto de Capacitación para el Trabajo del Estado de Quintana Roo</w:t>
      </w:r>
      <w:r w:rsidRPr="00281E9A">
        <w:rPr>
          <w:rFonts w:ascii="Arial" w:hAnsi="Arial" w:cs="Arial"/>
          <w:b/>
          <w:sz w:val="24"/>
          <w:szCs w:val="24"/>
        </w:rPr>
        <w:t>,</w:t>
      </w:r>
      <w:r w:rsidRPr="00281E9A">
        <w:rPr>
          <w:rFonts w:ascii="Arial" w:hAnsi="Arial" w:cs="Arial"/>
          <w:bCs/>
          <w:sz w:val="24"/>
          <w:szCs w:val="24"/>
        </w:rPr>
        <w:t xml:space="preserve"> </w:t>
      </w:r>
      <w:r w:rsidR="00725B41" w:rsidRPr="00725B41">
        <w:rPr>
          <w:rFonts w:ascii="Arial" w:hAnsi="Arial" w:cs="Arial"/>
          <w:bCs/>
          <w:sz w:val="24"/>
          <w:szCs w:val="24"/>
        </w:rPr>
        <w:t>que registra la aplicación de recursos federales, estatales e ingresos propios aplicados en los programas presupuestales aprobados.</w:t>
      </w:r>
    </w:p>
    <w:p w14:paraId="4C4B04EE" w14:textId="77777777" w:rsidR="00725B41" w:rsidRPr="00281E9A" w:rsidRDefault="00725B41" w:rsidP="00B13F5A">
      <w:pPr>
        <w:spacing w:after="0"/>
        <w:jc w:val="both"/>
        <w:rPr>
          <w:rFonts w:ascii="Arial" w:hAnsi="Arial" w:cs="Arial"/>
          <w:bCs/>
          <w:sz w:val="24"/>
          <w:szCs w:val="24"/>
        </w:rPr>
      </w:pPr>
    </w:p>
    <w:p w14:paraId="7F18C8D7" w14:textId="76C82946" w:rsidR="00C2680A" w:rsidRPr="00746165" w:rsidRDefault="00281E9A" w:rsidP="00C2680A">
      <w:pPr>
        <w:jc w:val="both"/>
        <w:rPr>
          <w:rFonts w:ascii="Arial" w:hAnsi="Arial" w:cs="Arial"/>
          <w:bCs/>
          <w:color w:val="FF0000"/>
        </w:rPr>
      </w:pPr>
      <w:r w:rsidRPr="00281E9A">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w:t>
      </w:r>
      <w:r w:rsidR="00205FA8" w:rsidRPr="0041719B">
        <w:rPr>
          <w:rFonts w:ascii="Arial" w:hAnsi="Arial" w:cs="Arial"/>
          <w:bCs/>
          <w:sz w:val="24"/>
          <w:szCs w:val="24"/>
        </w:rPr>
        <w:t>14</w:t>
      </w:r>
      <w:r w:rsidRPr="0041719B">
        <w:rPr>
          <w:rFonts w:ascii="Arial" w:hAnsi="Arial" w:cs="Arial"/>
          <w:bCs/>
          <w:sz w:val="24"/>
          <w:szCs w:val="24"/>
        </w:rPr>
        <w:t xml:space="preserve"> de </w:t>
      </w:r>
      <w:r w:rsidR="00205FA8" w:rsidRPr="0041719B">
        <w:rPr>
          <w:rFonts w:ascii="Arial" w:hAnsi="Arial" w:cs="Arial"/>
          <w:bCs/>
          <w:sz w:val="24"/>
          <w:szCs w:val="24"/>
        </w:rPr>
        <w:t>febrero de 2020</w:t>
      </w:r>
      <w:r w:rsidR="003C31E8" w:rsidRPr="0041719B">
        <w:rPr>
          <w:rFonts w:ascii="Arial" w:hAnsi="Arial" w:cs="Arial"/>
          <w:bCs/>
          <w:sz w:val="24"/>
          <w:szCs w:val="24"/>
        </w:rPr>
        <w:t>,</w:t>
      </w:r>
      <w:r w:rsidRPr="00281E9A">
        <w:rPr>
          <w:rFonts w:ascii="Arial" w:hAnsi="Arial" w:cs="Arial"/>
          <w:bCs/>
          <w:sz w:val="24"/>
          <w:szCs w:val="24"/>
        </w:rPr>
        <w:t xml:space="preserve"> mediante acuerdo administrativo, el Programa Anual de Auditorías,</w:t>
      </w:r>
      <w:r w:rsidR="003C31E8">
        <w:rPr>
          <w:rFonts w:ascii="Arial" w:hAnsi="Arial" w:cs="Arial"/>
          <w:bCs/>
          <w:sz w:val="24"/>
          <w:szCs w:val="24"/>
        </w:rPr>
        <w:t xml:space="preserve"> Visitas e Inspecciones (PAAVI)</w:t>
      </w:r>
      <w:r w:rsidRPr="00281E9A">
        <w:rPr>
          <w:rFonts w:ascii="Arial" w:hAnsi="Arial" w:cs="Arial"/>
          <w:bCs/>
          <w:sz w:val="24"/>
          <w:szCs w:val="24"/>
        </w:rPr>
        <w:t xml:space="preserve"> co</w:t>
      </w:r>
      <w:r w:rsidR="00725B41">
        <w:rPr>
          <w:rFonts w:ascii="Arial" w:hAnsi="Arial" w:cs="Arial"/>
          <w:bCs/>
          <w:sz w:val="24"/>
          <w:szCs w:val="24"/>
        </w:rPr>
        <w:t>rrespondiente al año 2020</w:t>
      </w:r>
      <w:r w:rsidRPr="00281E9A">
        <w:rPr>
          <w:rFonts w:ascii="Arial" w:hAnsi="Arial" w:cs="Arial"/>
          <w:bCs/>
          <w:sz w:val="24"/>
          <w:szCs w:val="24"/>
        </w:rPr>
        <w:t xml:space="preserve">, y que contempla la Fiscalización a las Cuentas Públicas del </w:t>
      </w:r>
      <w:r w:rsidR="00D23E53">
        <w:rPr>
          <w:rFonts w:ascii="Arial" w:hAnsi="Arial" w:cs="Arial"/>
          <w:bCs/>
          <w:sz w:val="24"/>
          <w:szCs w:val="24"/>
        </w:rPr>
        <w:t>Ejercicio Fiscal</w:t>
      </w:r>
      <w:r w:rsidRPr="00281E9A">
        <w:rPr>
          <w:rFonts w:ascii="Arial" w:hAnsi="Arial" w:cs="Arial"/>
          <w:bCs/>
          <w:sz w:val="24"/>
          <w:szCs w:val="24"/>
        </w:rPr>
        <w:t xml:space="preserve"> 201</w:t>
      </w:r>
      <w:r w:rsidR="00725B41">
        <w:rPr>
          <w:rFonts w:ascii="Arial" w:hAnsi="Arial" w:cs="Arial"/>
          <w:bCs/>
          <w:sz w:val="24"/>
          <w:szCs w:val="24"/>
        </w:rPr>
        <w:t>9</w:t>
      </w:r>
      <w:r w:rsidRPr="00281E9A">
        <w:rPr>
          <w:rFonts w:ascii="Arial" w:hAnsi="Arial" w:cs="Arial"/>
          <w:bCs/>
          <w:sz w:val="24"/>
          <w:szCs w:val="24"/>
        </w:rPr>
        <w:t>, el cual fue expedido y publicado en el portal web de la Auditoría Superior del Estado de Quintana Roo</w:t>
      </w:r>
      <w:r w:rsidRPr="00340A96">
        <w:rPr>
          <w:rFonts w:ascii="Arial" w:hAnsi="Arial" w:cs="Arial"/>
          <w:bCs/>
          <w:sz w:val="24"/>
          <w:szCs w:val="24"/>
        </w:rPr>
        <w:t xml:space="preserve">. </w:t>
      </w:r>
      <w:r w:rsidR="00340A96" w:rsidRPr="00340A96">
        <w:rPr>
          <w:rFonts w:ascii="Arial" w:hAnsi="Arial" w:cs="Arial"/>
          <w:bCs/>
          <w:sz w:val="24"/>
          <w:szCs w:val="24"/>
        </w:rPr>
        <w:t>En este sentido, la auditoría realizada a la Cuenta Pública de</w:t>
      </w:r>
      <w:r w:rsidR="00725B41">
        <w:rPr>
          <w:rFonts w:ascii="Arial" w:hAnsi="Arial" w:cs="Arial"/>
          <w:bCs/>
          <w:sz w:val="24"/>
          <w:szCs w:val="24"/>
        </w:rPr>
        <w:t>l</w:t>
      </w:r>
      <w:r w:rsidR="00340A96" w:rsidRPr="00340A96">
        <w:rPr>
          <w:rFonts w:ascii="Arial" w:hAnsi="Arial" w:cs="Arial"/>
          <w:bCs/>
          <w:sz w:val="24"/>
          <w:szCs w:val="24"/>
        </w:rPr>
        <w:t xml:space="preserve"> </w:t>
      </w:r>
      <w:r w:rsidR="00725B41" w:rsidRPr="00725B41">
        <w:rPr>
          <w:rFonts w:ascii="Arial" w:hAnsi="Arial" w:cs="Arial"/>
          <w:b/>
          <w:sz w:val="24"/>
          <w:szCs w:val="24"/>
        </w:rPr>
        <w:t>Instituto de Capacitación para el Trabajo del Estado de Quintana Roo</w:t>
      </w:r>
      <w:r w:rsidR="00340A96" w:rsidRPr="00340A96">
        <w:rPr>
          <w:rFonts w:ascii="Arial" w:hAnsi="Arial" w:cs="Arial"/>
          <w:bCs/>
          <w:sz w:val="24"/>
          <w:szCs w:val="24"/>
        </w:rPr>
        <w:t>, correspo</w:t>
      </w:r>
      <w:r w:rsidR="00725B41">
        <w:rPr>
          <w:rFonts w:ascii="Arial" w:hAnsi="Arial" w:cs="Arial"/>
          <w:bCs/>
          <w:sz w:val="24"/>
          <w:szCs w:val="24"/>
        </w:rPr>
        <w:t xml:space="preserve">ndiente al </w:t>
      </w:r>
      <w:r w:rsidR="00D23E53">
        <w:rPr>
          <w:rFonts w:ascii="Arial" w:hAnsi="Arial" w:cs="Arial"/>
          <w:bCs/>
          <w:sz w:val="24"/>
          <w:szCs w:val="24"/>
        </w:rPr>
        <w:t>Ejercicio Fiscal</w:t>
      </w:r>
      <w:r w:rsidR="00725B41">
        <w:rPr>
          <w:rFonts w:ascii="Arial" w:hAnsi="Arial" w:cs="Arial"/>
          <w:bCs/>
          <w:sz w:val="24"/>
          <w:szCs w:val="24"/>
        </w:rPr>
        <w:t xml:space="preserve"> 2019</w:t>
      </w:r>
      <w:r w:rsidR="00340A96" w:rsidRPr="00340A96">
        <w:rPr>
          <w:rFonts w:ascii="Arial" w:hAnsi="Arial" w:cs="Arial"/>
          <w:bCs/>
          <w:sz w:val="24"/>
          <w:szCs w:val="24"/>
        </w:rPr>
        <w:t xml:space="preserve">, desarrollada con un enfoque de Desempeño, se denomina </w:t>
      </w:r>
      <w:r w:rsidR="00725B41">
        <w:rPr>
          <w:rFonts w:ascii="Arial" w:hAnsi="Arial" w:cs="Arial"/>
          <w:bCs/>
          <w:sz w:val="24"/>
          <w:szCs w:val="24"/>
        </w:rPr>
        <w:t>19-</w:t>
      </w:r>
      <w:r w:rsidR="00340A96" w:rsidRPr="00340A96">
        <w:rPr>
          <w:rFonts w:ascii="Arial" w:hAnsi="Arial" w:cs="Arial"/>
          <w:bCs/>
          <w:sz w:val="24"/>
          <w:szCs w:val="24"/>
        </w:rPr>
        <w:t>AEMD-</w:t>
      </w:r>
      <w:r w:rsidR="00725B41">
        <w:rPr>
          <w:rFonts w:ascii="Arial" w:hAnsi="Arial" w:cs="Arial"/>
          <w:bCs/>
          <w:sz w:val="24"/>
          <w:szCs w:val="24"/>
        </w:rPr>
        <w:t>A-GOB-032-070</w:t>
      </w:r>
      <w:r w:rsidR="00340A96" w:rsidRPr="00340A96">
        <w:rPr>
          <w:rFonts w:ascii="Arial" w:hAnsi="Arial" w:cs="Arial"/>
          <w:bCs/>
          <w:sz w:val="24"/>
          <w:szCs w:val="24"/>
        </w:rPr>
        <w:t xml:space="preserve"> “A</w:t>
      </w:r>
      <w:r w:rsidR="00EC69A0">
        <w:rPr>
          <w:rFonts w:ascii="Arial" w:hAnsi="Arial" w:cs="Arial"/>
          <w:bCs/>
          <w:sz w:val="24"/>
          <w:szCs w:val="24"/>
        </w:rPr>
        <w:t>uditoría de D</w:t>
      </w:r>
      <w:r w:rsidR="00725B41">
        <w:rPr>
          <w:rFonts w:ascii="Arial" w:hAnsi="Arial" w:cs="Arial"/>
          <w:bCs/>
          <w:sz w:val="24"/>
          <w:szCs w:val="24"/>
        </w:rPr>
        <w:t>esempeño a los</w:t>
      </w:r>
      <w:r w:rsidR="00340A96" w:rsidRPr="00340A96">
        <w:rPr>
          <w:rFonts w:ascii="Arial" w:hAnsi="Arial" w:cs="Arial"/>
          <w:bCs/>
          <w:sz w:val="24"/>
          <w:szCs w:val="24"/>
        </w:rPr>
        <w:t xml:space="preserve"> Objetivos, Metas e Indicadores</w:t>
      </w:r>
      <w:r w:rsidR="004B4D7A">
        <w:rPr>
          <w:rFonts w:ascii="Arial" w:hAnsi="Arial" w:cs="Arial"/>
          <w:bCs/>
          <w:sz w:val="24"/>
          <w:szCs w:val="24"/>
        </w:rPr>
        <w:t xml:space="preserve"> y Matriz de R</w:t>
      </w:r>
      <w:r w:rsidR="00C2680A">
        <w:rPr>
          <w:rFonts w:ascii="Arial" w:hAnsi="Arial" w:cs="Arial"/>
          <w:bCs/>
          <w:sz w:val="24"/>
          <w:szCs w:val="24"/>
        </w:rPr>
        <w:t>esultados</w:t>
      </w:r>
      <w:r w:rsidR="00340A96" w:rsidRPr="00340A96">
        <w:rPr>
          <w:rFonts w:ascii="Arial" w:hAnsi="Arial" w:cs="Arial"/>
          <w:bCs/>
          <w:sz w:val="24"/>
          <w:szCs w:val="24"/>
        </w:rPr>
        <w:t>”.</w:t>
      </w:r>
      <w:r w:rsidR="00340A96">
        <w:rPr>
          <w:rFonts w:ascii="Arial" w:hAnsi="Arial" w:cs="Arial"/>
          <w:bCs/>
          <w:sz w:val="24"/>
          <w:szCs w:val="24"/>
        </w:rPr>
        <w:t xml:space="preserve"> </w:t>
      </w:r>
      <w:r w:rsidRPr="00281E9A">
        <w:rPr>
          <w:rFonts w:ascii="Arial" w:hAnsi="Arial" w:cs="Arial"/>
          <w:bCs/>
          <w:sz w:val="24"/>
          <w:szCs w:val="24"/>
        </w:rPr>
        <w:t xml:space="preserve">En fecha </w:t>
      </w:r>
      <w:r w:rsidR="00C2680A" w:rsidRPr="0031287D">
        <w:rPr>
          <w:rFonts w:ascii="Arial" w:hAnsi="Arial" w:cs="Arial"/>
          <w:sz w:val="24"/>
          <w:szCs w:val="24"/>
        </w:rPr>
        <w:t>0</w:t>
      </w:r>
      <w:r w:rsidR="0031287D" w:rsidRPr="0031287D">
        <w:rPr>
          <w:rFonts w:ascii="Arial" w:hAnsi="Arial" w:cs="Arial"/>
          <w:sz w:val="24"/>
          <w:szCs w:val="24"/>
        </w:rPr>
        <w:t>9</w:t>
      </w:r>
      <w:r w:rsidR="00C2680A" w:rsidRPr="0031287D">
        <w:rPr>
          <w:rFonts w:ascii="Arial" w:hAnsi="Arial" w:cs="Arial"/>
          <w:sz w:val="24"/>
          <w:szCs w:val="24"/>
        </w:rPr>
        <w:t xml:space="preserve"> de julio</w:t>
      </w:r>
      <w:r w:rsidR="00D611DF" w:rsidRPr="0031287D">
        <w:rPr>
          <w:rFonts w:ascii="Arial" w:hAnsi="Arial" w:cs="Arial"/>
          <w:sz w:val="24"/>
          <w:szCs w:val="24"/>
        </w:rPr>
        <w:t xml:space="preserve"> de 2020</w:t>
      </w:r>
      <w:r w:rsidRPr="00281E9A">
        <w:rPr>
          <w:rFonts w:cs="Arial"/>
          <w:sz w:val="24"/>
          <w:szCs w:val="24"/>
        </w:rPr>
        <w:t xml:space="preserve">, </w:t>
      </w:r>
      <w:r w:rsidRPr="00281E9A">
        <w:rPr>
          <w:rFonts w:ascii="Arial" w:hAnsi="Arial" w:cs="Arial"/>
          <w:bCs/>
          <w:sz w:val="24"/>
          <w:szCs w:val="24"/>
        </w:rPr>
        <w:t xml:space="preserve">se notificó la Orden de Auditoría, Visita e Inspección con número de </w:t>
      </w:r>
      <w:r w:rsidRPr="00DF3539">
        <w:rPr>
          <w:rFonts w:ascii="Arial" w:hAnsi="Arial" w:cs="Arial"/>
          <w:bCs/>
          <w:sz w:val="24"/>
          <w:szCs w:val="24"/>
        </w:rPr>
        <w:t xml:space="preserve">oficio </w:t>
      </w:r>
      <w:r w:rsidR="00C2680A" w:rsidRPr="00D67D22">
        <w:rPr>
          <w:rFonts w:ascii="Arial" w:hAnsi="Arial" w:cs="Arial"/>
          <w:b/>
          <w:bCs/>
          <w:color w:val="000000" w:themeColor="text1"/>
        </w:rPr>
        <w:t>ASEQROO/ASE/AEMD/0437/07/2020</w:t>
      </w:r>
      <w:r w:rsidR="00C2680A" w:rsidRPr="00746165">
        <w:rPr>
          <w:rFonts w:ascii="Arial" w:hAnsi="Arial" w:cs="Arial"/>
          <w:bCs/>
          <w:color w:val="FF0000"/>
        </w:rPr>
        <w:t>.</w:t>
      </w:r>
      <w:r w:rsidR="00C2680A" w:rsidRPr="00D67D22">
        <w:rPr>
          <w:rFonts w:ascii="Arial" w:hAnsi="Arial" w:cs="Arial"/>
          <w:b/>
          <w:sz w:val="20"/>
        </w:rPr>
        <w:t xml:space="preserve"> </w:t>
      </w:r>
    </w:p>
    <w:p w14:paraId="50CCD593" w14:textId="0CB7947C" w:rsidR="00281E9A" w:rsidRDefault="00281E9A" w:rsidP="0024202A">
      <w:pPr>
        <w:spacing w:after="0"/>
        <w:jc w:val="both"/>
        <w:rPr>
          <w:rFonts w:ascii="Arial" w:hAnsi="Arial"/>
          <w:sz w:val="24"/>
          <w:szCs w:val="24"/>
        </w:rPr>
      </w:pPr>
      <w:r w:rsidRPr="00281E9A">
        <w:rPr>
          <w:rFonts w:ascii="Arial" w:hAnsi="Arial"/>
          <w:sz w:val="24"/>
          <w:szCs w:val="24"/>
        </w:rPr>
        <w:t>Por lo anterior y en cumplimiento a los artículos 2, 3, 4, 5, 6, fracciones I</w:t>
      </w:r>
      <w:r w:rsidR="001E20AF">
        <w:rPr>
          <w:rFonts w:ascii="Arial" w:hAnsi="Arial"/>
          <w:sz w:val="24"/>
          <w:szCs w:val="24"/>
        </w:rPr>
        <w:t>, II y XX</w:t>
      </w:r>
      <w:r w:rsidRPr="00281E9A">
        <w:rPr>
          <w:rFonts w:ascii="Arial" w:hAnsi="Arial"/>
          <w:sz w:val="24"/>
          <w:szCs w:val="24"/>
        </w:rPr>
        <w:t>, 16,</w:t>
      </w:r>
      <w:r w:rsidR="001E20AF">
        <w:rPr>
          <w:rFonts w:ascii="Arial" w:hAnsi="Arial"/>
          <w:sz w:val="24"/>
          <w:szCs w:val="24"/>
        </w:rPr>
        <w:t xml:space="preserve"> 17, </w:t>
      </w:r>
      <w:r w:rsidRPr="00281E9A">
        <w:rPr>
          <w:rFonts w:ascii="Arial" w:hAnsi="Arial"/>
          <w:sz w:val="24"/>
          <w:szCs w:val="24"/>
        </w:rPr>
        <w:t xml:space="preserve">19 fracciones I,V, XII, XV, XXVI y XXVIII, 22, </w:t>
      </w:r>
      <w:r w:rsidR="001E20AF">
        <w:rPr>
          <w:rFonts w:ascii="Arial" w:hAnsi="Arial"/>
          <w:sz w:val="24"/>
          <w:szCs w:val="24"/>
        </w:rPr>
        <w:t>en su último párrafo, 38, 41, 42, y 86, fracciones I</w:t>
      </w:r>
      <w:r w:rsidRPr="00281E9A">
        <w:rPr>
          <w:rFonts w:ascii="Arial" w:hAnsi="Arial"/>
          <w:sz w:val="24"/>
          <w:szCs w:val="24"/>
        </w:rPr>
        <w:t>,</w:t>
      </w:r>
      <w:r w:rsidR="001E20AF">
        <w:rPr>
          <w:rFonts w:ascii="Arial" w:hAnsi="Arial"/>
          <w:sz w:val="24"/>
          <w:szCs w:val="24"/>
        </w:rPr>
        <w:t xml:space="preserve"> XVII, </w:t>
      </w:r>
      <w:r w:rsidRPr="00281E9A">
        <w:rPr>
          <w:rFonts w:ascii="Arial" w:hAnsi="Arial"/>
          <w:sz w:val="24"/>
          <w:szCs w:val="24"/>
        </w:rPr>
        <w:t xml:space="preserve">XXII y XXXVI </w:t>
      </w:r>
      <w:r w:rsidR="001E20AF">
        <w:rPr>
          <w:rFonts w:ascii="Arial" w:hAnsi="Arial"/>
          <w:sz w:val="24"/>
          <w:szCs w:val="24"/>
        </w:rPr>
        <w:t>d</w:t>
      </w:r>
      <w:r w:rsidRPr="00281E9A">
        <w:rPr>
          <w:rFonts w:ascii="Arial" w:hAnsi="Arial"/>
          <w:sz w:val="24"/>
          <w:szCs w:val="24"/>
        </w:rPr>
        <w:t xml:space="preserve">e la Ley de Fiscalización y Rendición de Cuentas del Estado de Quintana Roo, se tiene a bien presentar el Informe </w:t>
      </w:r>
      <w:r w:rsidR="001E20AF">
        <w:rPr>
          <w:rFonts w:ascii="Arial" w:hAnsi="Arial"/>
          <w:sz w:val="24"/>
          <w:szCs w:val="24"/>
        </w:rPr>
        <w:t>Individual de Auditoría obtenido</w:t>
      </w:r>
      <w:r w:rsidRPr="00281E9A">
        <w:rPr>
          <w:rFonts w:ascii="Arial" w:hAnsi="Arial"/>
          <w:sz w:val="24"/>
          <w:szCs w:val="24"/>
        </w:rPr>
        <w:t xml:space="preserve"> con relación a la </w:t>
      </w:r>
      <w:r w:rsidR="001E20AF">
        <w:rPr>
          <w:rFonts w:ascii="Arial" w:hAnsi="Arial"/>
          <w:sz w:val="24"/>
          <w:szCs w:val="24"/>
        </w:rPr>
        <w:t>auditoría de desempeño</w:t>
      </w:r>
      <w:r w:rsidR="00C2680A">
        <w:rPr>
          <w:rFonts w:ascii="Arial" w:hAnsi="Arial"/>
          <w:sz w:val="24"/>
          <w:szCs w:val="24"/>
        </w:rPr>
        <w:t xml:space="preserve"> de la Cuenta Pública del</w:t>
      </w:r>
      <w:r w:rsidRPr="00281E9A">
        <w:rPr>
          <w:rFonts w:ascii="Arial" w:hAnsi="Arial"/>
          <w:sz w:val="24"/>
          <w:szCs w:val="24"/>
        </w:rPr>
        <w:t xml:space="preserve"> </w:t>
      </w:r>
      <w:r w:rsidR="00C2680A" w:rsidRPr="00C2680A">
        <w:rPr>
          <w:rFonts w:ascii="Arial" w:hAnsi="Arial" w:cs="Arial"/>
          <w:b/>
          <w:sz w:val="24"/>
          <w:szCs w:val="24"/>
        </w:rPr>
        <w:t>Instituto de Capacitación para el Trabajo del Estado de Quintana Roo</w:t>
      </w:r>
      <w:r w:rsidRPr="00281E9A">
        <w:rPr>
          <w:rFonts w:ascii="Arial" w:hAnsi="Arial" w:cs="Arial"/>
          <w:b/>
          <w:sz w:val="24"/>
          <w:szCs w:val="24"/>
        </w:rPr>
        <w:t>,</w:t>
      </w:r>
      <w:r w:rsidRPr="00281E9A">
        <w:rPr>
          <w:rFonts w:ascii="Arial" w:hAnsi="Arial"/>
          <w:sz w:val="24"/>
          <w:szCs w:val="24"/>
        </w:rPr>
        <w:t xml:space="preserve"> correspo</w:t>
      </w:r>
      <w:r w:rsidR="00C2680A">
        <w:rPr>
          <w:rFonts w:ascii="Arial" w:hAnsi="Arial"/>
          <w:sz w:val="24"/>
          <w:szCs w:val="24"/>
        </w:rPr>
        <w:t xml:space="preserve">ndiente al </w:t>
      </w:r>
      <w:r w:rsidR="00D23E53">
        <w:rPr>
          <w:rFonts w:ascii="Arial" w:hAnsi="Arial"/>
          <w:sz w:val="24"/>
          <w:szCs w:val="24"/>
        </w:rPr>
        <w:t>Ejercicio Fiscal</w:t>
      </w:r>
      <w:r w:rsidR="00C2680A">
        <w:rPr>
          <w:rFonts w:ascii="Arial" w:hAnsi="Arial"/>
          <w:sz w:val="24"/>
          <w:szCs w:val="24"/>
        </w:rPr>
        <w:t xml:space="preserve"> 2019</w:t>
      </w:r>
      <w:r w:rsidRPr="00281E9A">
        <w:rPr>
          <w:rFonts w:ascii="Arial" w:hAnsi="Arial"/>
          <w:sz w:val="24"/>
          <w:szCs w:val="24"/>
        </w:rPr>
        <w:t>.</w:t>
      </w:r>
    </w:p>
    <w:p w14:paraId="35A9BDBD" w14:textId="77777777" w:rsidR="00AB7435" w:rsidRPr="00281E9A" w:rsidRDefault="00AB7435" w:rsidP="00281E9A">
      <w:pPr>
        <w:jc w:val="both"/>
        <w:rPr>
          <w:rFonts w:ascii="Arial" w:hAnsi="Arial"/>
          <w:sz w:val="24"/>
          <w:szCs w:val="24"/>
        </w:rPr>
      </w:pPr>
    </w:p>
    <w:p w14:paraId="5A695135" w14:textId="0B4F7D95" w:rsidR="006274BF" w:rsidRPr="00AA3C95" w:rsidRDefault="007328C7" w:rsidP="00D12477">
      <w:pPr>
        <w:pStyle w:val="Ttulo2"/>
        <w:jc w:val="both"/>
      </w:pPr>
      <w:bookmarkStart w:id="1" w:name="_Toc11839219"/>
      <w:r>
        <w:t>I</w:t>
      </w:r>
      <w:r w:rsidR="001E20AF">
        <w:t xml:space="preserve">. </w:t>
      </w:r>
      <w:r w:rsidRPr="00AA3C95">
        <w:t>ANTECEDENTES DE LA ENTIDAD FISCALIZADA</w:t>
      </w:r>
      <w:bookmarkEnd w:id="1"/>
    </w:p>
    <w:p w14:paraId="1A1341F9" w14:textId="77777777" w:rsidR="00447246" w:rsidRDefault="00447246" w:rsidP="0024202A">
      <w:pPr>
        <w:widowControl w:val="0"/>
        <w:autoSpaceDE w:val="0"/>
        <w:autoSpaceDN w:val="0"/>
        <w:adjustRightInd w:val="0"/>
        <w:spacing w:after="0"/>
        <w:jc w:val="both"/>
        <w:rPr>
          <w:rFonts w:ascii="Arial" w:hAnsi="Arial" w:cs="Arial"/>
          <w:b/>
          <w:sz w:val="24"/>
        </w:rPr>
      </w:pPr>
    </w:p>
    <w:p w14:paraId="155D4835" w14:textId="3B828ACA" w:rsidR="00283D80" w:rsidRDefault="008C145D" w:rsidP="00B13F5A">
      <w:pPr>
        <w:widowControl w:val="0"/>
        <w:autoSpaceDE w:val="0"/>
        <w:autoSpaceDN w:val="0"/>
        <w:adjustRightInd w:val="0"/>
        <w:spacing w:after="0"/>
        <w:jc w:val="both"/>
        <w:rPr>
          <w:rFonts w:ascii="Arial" w:hAnsi="Arial" w:cs="Arial"/>
          <w:b/>
          <w:sz w:val="24"/>
        </w:rPr>
      </w:pPr>
      <w:r w:rsidRPr="00AA3C95">
        <w:rPr>
          <w:rFonts w:ascii="Arial" w:hAnsi="Arial" w:cs="Arial"/>
          <w:b/>
          <w:sz w:val="24"/>
        </w:rPr>
        <w:t>DE SU CREACIÓN</w:t>
      </w:r>
    </w:p>
    <w:p w14:paraId="3DBB69CC" w14:textId="45DF93BD" w:rsidR="00C2680A" w:rsidRDefault="00C2680A" w:rsidP="00C2680A">
      <w:pPr>
        <w:pStyle w:val="NormalWeb"/>
        <w:spacing w:line="276" w:lineRule="auto"/>
        <w:jc w:val="both"/>
        <w:rPr>
          <w:rFonts w:ascii="Arial" w:hAnsi="Arial" w:cs="Arial"/>
          <w:color w:val="000000" w:themeColor="text1"/>
        </w:rPr>
      </w:pPr>
      <w:r w:rsidRPr="00541DCC">
        <w:rPr>
          <w:rFonts w:ascii="Arial" w:hAnsi="Arial" w:cs="Arial"/>
        </w:rPr>
        <w:t>El</w:t>
      </w:r>
      <w:r>
        <w:rPr>
          <w:rFonts w:ascii="Arial" w:hAnsi="Arial" w:cs="Arial"/>
        </w:rPr>
        <w:t xml:space="preserve"> origen del</w:t>
      </w:r>
      <w:r w:rsidRPr="00541DCC">
        <w:rPr>
          <w:rFonts w:ascii="Arial" w:hAnsi="Arial" w:cs="Arial"/>
        </w:rPr>
        <w:t xml:space="preserve"> </w:t>
      </w:r>
      <w:r w:rsidRPr="00541DCC">
        <w:rPr>
          <w:rFonts w:ascii="Arial" w:hAnsi="Arial" w:cs="Arial"/>
          <w:b/>
        </w:rPr>
        <w:t>Instituto de Capacitación para el Trabajo del Estado de Quintana Roo (ICATQR)</w:t>
      </w:r>
      <w:r>
        <w:rPr>
          <w:rFonts w:ascii="Arial" w:hAnsi="Arial" w:cs="Arial"/>
          <w:b/>
        </w:rPr>
        <w:t xml:space="preserve"> </w:t>
      </w:r>
      <w:r w:rsidRPr="004B63A7">
        <w:rPr>
          <w:rFonts w:ascii="Arial" w:hAnsi="Arial" w:cs="Arial"/>
        </w:rPr>
        <w:t>tiene lugar con el Decreto</w:t>
      </w:r>
      <w:r>
        <w:rPr>
          <w:rFonts w:ascii="Arial" w:hAnsi="Arial" w:cs="Arial"/>
        </w:rPr>
        <w:t xml:space="preserve"> de creación publicado en </w:t>
      </w:r>
      <w:r w:rsidRPr="00D73F6E">
        <w:rPr>
          <w:rFonts w:ascii="Arial" w:hAnsi="Arial" w:cs="Arial"/>
          <w:color w:val="000000" w:themeColor="text1"/>
        </w:rPr>
        <w:t xml:space="preserve">el Periódico </w:t>
      </w:r>
      <w:r>
        <w:rPr>
          <w:rFonts w:ascii="Arial" w:hAnsi="Arial" w:cs="Arial"/>
          <w:color w:val="000000" w:themeColor="text1"/>
        </w:rPr>
        <w:t xml:space="preserve">Oficial </w:t>
      </w:r>
      <w:r w:rsidRPr="00D73F6E">
        <w:rPr>
          <w:rFonts w:ascii="Arial" w:hAnsi="Arial" w:cs="Arial"/>
          <w:color w:val="000000" w:themeColor="text1"/>
        </w:rPr>
        <w:t>del Estado de Quintana Roo de fecha 30 de enero de 1996,</w:t>
      </w:r>
      <w:r w:rsidRPr="00094AAA">
        <w:rPr>
          <w:rFonts w:ascii="Arial" w:hAnsi="Arial" w:cs="Arial"/>
        </w:rPr>
        <w:t xml:space="preserve"> </w:t>
      </w:r>
      <w:r w:rsidRPr="006A66A0">
        <w:rPr>
          <w:rFonts w:ascii="Arial" w:hAnsi="Arial" w:cs="Arial"/>
        </w:rPr>
        <w:t xml:space="preserve">por el C. Ing. Mario Villanueva Madrid, entonces Gobernador Constitucional del Estado libre y soberano de Quintana Roo, haciendo uso de la facultad que le confiriera </w:t>
      </w:r>
      <w:r>
        <w:rPr>
          <w:rFonts w:ascii="Arial" w:hAnsi="Arial" w:cs="Arial"/>
        </w:rPr>
        <w:t>el artículo 91 fracción VI, XI y</w:t>
      </w:r>
      <w:r w:rsidRPr="006A66A0">
        <w:rPr>
          <w:rFonts w:ascii="Arial" w:hAnsi="Arial" w:cs="Arial"/>
        </w:rPr>
        <w:t xml:space="preserve"> XIII de la Constitución Política del Estado y con fundamento en los artículos 4, 7,</w:t>
      </w:r>
      <w:r>
        <w:rPr>
          <w:rFonts w:ascii="Arial" w:hAnsi="Arial" w:cs="Arial"/>
        </w:rPr>
        <w:t xml:space="preserve"> </w:t>
      </w:r>
      <w:r w:rsidRPr="006A66A0">
        <w:rPr>
          <w:rFonts w:ascii="Arial" w:hAnsi="Arial" w:cs="Arial"/>
        </w:rPr>
        <w:t>10 y 13 de la Ley Orgánica de la Administración Pública del Estado y los artículos 1,</w:t>
      </w:r>
      <w:r>
        <w:rPr>
          <w:rFonts w:ascii="Arial" w:hAnsi="Arial" w:cs="Arial"/>
        </w:rPr>
        <w:t xml:space="preserve"> </w:t>
      </w:r>
      <w:r w:rsidRPr="006A66A0">
        <w:rPr>
          <w:rFonts w:ascii="Arial" w:hAnsi="Arial" w:cs="Arial"/>
        </w:rPr>
        <w:t>5,</w:t>
      </w:r>
      <w:r>
        <w:rPr>
          <w:rFonts w:ascii="Arial" w:hAnsi="Arial" w:cs="Arial"/>
        </w:rPr>
        <w:t xml:space="preserve"> </w:t>
      </w:r>
      <w:r w:rsidRPr="006A66A0">
        <w:rPr>
          <w:rFonts w:ascii="Arial" w:hAnsi="Arial" w:cs="Arial"/>
        </w:rPr>
        <w:t>17,</w:t>
      </w:r>
      <w:r>
        <w:rPr>
          <w:rFonts w:ascii="Arial" w:hAnsi="Arial" w:cs="Arial"/>
        </w:rPr>
        <w:t xml:space="preserve"> </w:t>
      </w:r>
      <w:r w:rsidRPr="006A66A0">
        <w:rPr>
          <w:rFonts w:ascii="Arial" w:hAnsi="Arial" w:cs="Arial"/>
        </w:rPr>
        <w:t>31,</w:t>
      </w:r>
      <w:r>
        <w:rPr>
          <w:rFonts w:ascii="Arial" w:hAnsi="Arial" w:cs="Arial"/>
        </w:rPr>
        <w:t xml:space="preserve"> </w:t>
      </w:r>
      <w:r w:rsidRPr="006A66A0">
        <w:rPr>
          <w:rFonts w:ascii="Arial" w:hAnsi="Arial" w:cs="Arial"/>
        </w:rPr>
        <w:t>36 y 37 de</w:t>
      </w:r>
      <w:r>
        <w:rPr>
          <w:rFonts w:ascii="Arial" w:hAnsi="Arial" w:cs="Arial"/>
        </w:rPr>
        <w:t xml:space="preserve"> la Ley de Educaci</w:t>
      </w:r>
      <w:r w:rsidR="00D23E53">
        <w:rPr>
          <w:rFonts w:ascii="Arial" w:hAnsi="Arial" w:cs="Arial"/>
        </w:rPr>
        <w:t xml:space="preserve">ón del Estado, </w:t>
      </w:r>
      <w:r w:rsidRPr="00D73F6E">
        <w:rPr>
          <w:rFonts w:ascii="Arial" w:hAnsi="Arial" w:cs="Arial"/>
          <w:color w:val="000000" w:themeColor="text1"/>
        </w:rPr>
        <w:t>reformado mediante similares publicado</w:t>
      </w:r>
      <w:r w:rsidR="00D23E53">
        <w:rPr>
          <w:rFonts w:ascii="Arial" w:hAnsi="Arial" w:cs="Arial"/>
          <w:color w:val="000000" w:themeColor="text1"/>
        </w:rPr>
        <w:t xml:space="preserve">s de fecha 15 de julio de1997, </w:t>
      </w:r>
      <w:r w:rsidRPr="00D73F6E">
        <w:rPr>
          <w:rFonts w:ascii="Arial" w:hAnsi="Arial" w:cs="Arial"/>
          <w:color w:val="000000" w:themeColor="text1"/>
        </w:rPr>
        <w:t>12 de marzo de 1999, 01 de abril de 2011 y 15 de abril de 201</w:t>
      </w:r>
      <w:r>
        <w:rPr>
          <w:rFonts w:ascii="Arial" w:hAnsi="Arial" w:cs="Arial"/>
          <w:color w:val="000000" w:themeColor="text1"/>
        </w:rPr>
        <w:t>6.</w:t>
      </w:r>
    </w:p>
    <w:p w14:paraId="59D67C91" w14:textId="77777777" w:rsidR="00C2680A" w:rsidRPr="00687EDE" w:rsidRDefault="00C2680A" w:rsidP="00C2680A">
      <w:pPr>
        <w:pStyle w:val="NormalWeb"/>
        <w:spacing w:line="276" w:lineRule="auto"/>
        <w:jc w:val="both"/>
        <w:rPr>
          <w:rFonts w:ascii="Arial" w:hAnsi="Arial" w:cs="Arial"/>
        </w:rPr>
      </w:pPr>
      <w:r w:rsidRPr="00687EDE">
        <w:rPr>
          <w:rFonts w:ascii="Arial" w:hAnsi="Arial" w:cs="Arial"/>
        </w:rPr>
        <w:t>El Instituto de Capacitación para el Trabajo del Estado de Quintana Roo (ICATQR) quedara sujeto a las disposiciones del último decreto por el que se reforma integralmente el decreto que crea al ICATQR y sectorizado a la Secretaria de Educación de Quintana Roo.</w:t>
      </w:r>
    </w:p>
    <w:p w14:paraId="1475AF21" w14:textId="6185B895" w:rsidR="00C2680A" w:rsidRPr="00710B0C" w:rsidRDefault="00C2680A" w:rsidP="00C2680A">
      <w:pPr>
        <w:pStyle w:val="NormalWeb"/>
        <w:spacing w:line="276" w:lineRule="auto"/>
        <w:jc w:val="both"/>
        <w:rPr>
          <w:rFonts w:ascii="Arial" w:hAnsi="Arial" w:cs="Arial"/>
        </w:rPr>
      </w:pPr>
      <w:r>
        <w:rPr>
          <w:rFonts w:ascii="Arial" w:hAnsi="Arial" w:cs="Arial"/>
        </w:rPr>
        <w:t xml:space="preserve">El artículo 2 del actual </w:t>
      </w:r>
      <w:r w:rsidRPr="00DC6AA0">
        <w:rPr>
          <w:rFonts w:ascii="Arial" w:hAnsi="Arial" w:cs="Arial"/>
        </w:rPr>
        <w:t>decreto</w:t>
      </w:r>
      <w:r w:rsidRPr="00DC6AA0">
        <w:rPr>
          <w:rStyle w:val="Refdenotaalpie"/>
          <w:rFonts w:ascii="Arial" w:eastAsiaTheme="majorEastAsia" w:hAnsi="Arial" w:cs="Arial"/>
        </w:rPr>
        <w:footnoteReference w:id="1"/>
      </w:r>
      <w:r w:rsidRPr="00DC6AA0">
        <w:rPr>
          <w:rFonts w:ascii="Arial" w:hAnsi="Arial" w:cs="Arial"/>
        </w:rPr>
        <w:t xml:space="preserve"> </w:t>
      </w:r>
      <w:r>
        <w:rPr>
          <w:rFonts w:ascii="Arial" w:hAnsi="Arial" w:cs="Arial"/>
        </w:rPr>
        <w:t xml:space="preserve">menciona, que el </w:t>
      </w:r>
      <w:r w:rsidR="00CC6731" w:rsidRPr="00CC6731">
        <w:rPr>
          <w:rFonts w:ascii="Arial" w:hAnsi="Arial" w:cs="Arial"/>
        </w:rPr>
        <w:t>ICATQR</w:t>
      </w:r>
      <w:r>
        <w:rPr>
          <w:rFonts w:ascii="Arial" w:hAnsi="Arial" w:cs="Arial"/>
          <w:b/>
        </w:rPr>
        <w:t xml:space="preserve"> </w:t>
      </w:r>
      <w:r w:rsidRPr="00B77173">
        <w:rPr>
          <w:rFonts w:ascii="Arial" w:hAnsi="Arial" w:cs="Arial"/>
        </w:rPr>
        <w:t>tendrá como objeto</w:t>
      </w:r>
      <w:r w:rsidRPr="00D73F6E">
        <w:rPr>
          <w:rFonts w:ascii="Arial" w:hAnsi="Arial" w:cs="Arial"/>
        </w:rPr>
        <w:t xml:space="preserve"> el</w:t>
      </w:r>
      <w:r w:rsidRPr="00B77173">
        <w:rPr>
          <w:rFonts w:ascii="Arial" w:hAnsi="Arial" w:cs="Arial"/>
        </w:rPr>
        <w:t xml:space="preserve"> impartir e impulsar </w:t>
      </w:r>
      <w:r w:rsidRPr="00710B0C">
        <w:rPr>
          <w:rFonts w:ascii="Arial" w:hAnsi="Arial" w:cs="Arial"/>
        </w:rPr>
        <w:t>la formación para el trabajo en la entidad, propiciando la mejor calidad y vinculación con las necesidades de desarrollo regional y nacional.</w:t>
      </w:r>
    </w:p>
    <w:p w14:paraId="5FAAE019" w14:textId="605B2D4B" w:rsidR="009958D6" w:rsidRPr="00710B0C" w:rsidRDefault="00447246" w:rsidP="00F86782">
      <w:pPr>
        <w:widowControl w:val="0"/>
        <w:autoSpaceDE w:val="0"/>
        <w:autoSpaceDN w:val="0"/>
        <w:adjustRightInd w:val="0"/>
        <w:spacing w:after="0"/>
        <w:jc w:val="both"/>
        <w:rPr>
          <w:rFonts w:ascii="Arial" w:hAnsi="Arial" w:cs="Arial"/>
          <w:sz w:val="24"/>
          <w:szCs w:val="24"/>
        </w:rPr>
      </w:pPr>
      <w:r w:rsidRPr="00710B0C">
        <w:rPr>
          <w:rFonts w:ascii="Arial" w:hAnsi="Arial" w:cs="Arial"/>
          <w:sz w:val="24"/>
          <w:szCs w:val="24"/>
        </w:rPr>
        <w:t>Bajo el contexto anterior, la Audito</w:t>
      </w:r>
      <w:r w:rsidR="00F86782" w:rsidRPr="00710B0C">
        <w:rPr>
          <w:rFonts w:ascii="Arial" w:hAnsi="Arial" w:cs="Arial"/>
          <w:sz w:val="24"/>
          <w:szCs w:val="24"/>
        </w:rPr>
        <w:t>ría de Desempeño a realizarse a</w:t>
      </w:r>
      <w:r w:rsidRPr="00D23E53">
        <w:rPr>
          <w:rFonts w:ascii="Arial" w:hAnsi="Arial" w:cs="Arial"/>
          <w:sz w:val="24"/>
          <w:szCs w:val="24"/>
        </w:rPr>
        <w:t xml:space="preserve"> </w:t>
      </w:r>
      <w:r w:rsidR="00F86782" w:rsidRPr="00D23E53">
        <w:rPr>
          <w:rFonts w:ascii="Arial" w:hAnsi="Arial" w:cs="Arial"/>
          <w:bCs/>
          <w:sz w:val="24"/>
          <w:szCs w:val="24"/>
        </w:rPr>
        <w:t>los</w:t>
      </w:r>
      <w:r w:rsidR="00F86782" w:rsidRPr="00710B0C">
        <w:rPr>
          <w:rFonts w:ascii="Arial" w:hAnsi="Arial" w:cs="Arial"/>
          <w:b/>
          <w:bCs/>
          <w:sz w:val="24"/>
          <w:szCs w:val="24"/>
        </w:rPr>
        <w:t xml:space="preserve"> Ob</w:t>
      </w:r>
      <w:r w:rsidR="00EC69A0" w:rsidRPr="00710B0C">
        <w:rPr>
          <w:rFonts w:ascii="Arial" w:hAnsi="Arial" w:cs="Arial"/>
          <w:b/>
          <w:bCs/>
          <w:sz w:val="24"/>
          <w:szCs w:val="24"/>
        </w:rPr>
        <w:t>jetivos, Metas e Indicadores y Matriz de R</w:t>
      </w:r>
      <w:r w:rsidR="00F86782" w:rsidRPr="00710B0C">
        <w:rPr>
          <w:rFonts w:ascii="Arial" w:hAnsi="Arial" w:cs="Arial"/>
          <w:b/>
          <w:bCs/>
          <w:sz w:val="24"/>
          <w:szCs w:val="24"/>
        </w:rPr>
        <w:t>esultados</w:t>
      </w:r>
      <w:r w:rsidR="00E369FF" w:rsidRPr="00710B0C">
        <w:rPr>
          <w:rFonts w:ascii="Arial" w:hAnsi="Arial" w:cs="Arial"/>
          <w:b/>
          <w:sz w:val="24"/>
          <w:szCs w:val="24"/>
        </w:rPr>
        <w:t xml:space="preserve"> de</w:t>
      </w:r>
      <w:r w:rsidR="00F86782" w:rsidRPr="00710B0C">
        <w:rPr>
          <w:rFonts w:ascii="Arial" w:hAnsi="Arial" w:cs="Arial"/>
          <w:b/>
          <w:sz w:val="24"/>
          <w:szCs w:val="24"/>
        </w:rPr>
        <w:t>l</w:t>
      </w:r>
      <w:r w:rsidRPr="00710B0C">
        <w:rPr>
          <w:rFonts w:ascii="Arial" w:hAnsi="Arial" w:cs="Arial"/>
          <w:b/>
          <w:sz w:val="24"/>
          <w:szCs w:val="24"/>
        </w:rPr>
        <w:t xml:space="preserve"> </w:t>
      </w:r>
      <w:r w:rsidR="00F86782" w:rsidRPr="00710B0C">
        <w:rPr>
          <w:rFonts w:ascii="Arial" w:hAnsi="Arial" w:cs="Arial"/>
          <w:b/>
          <w:sz w:val="24"/>
          <w:szCs w:val="24"/>
        </w:rPr>
        <w:t>Instituto de Capacitación para el Trabajo del Estado de Quintana Roo</w:t>
      </w:r>
      <w:r w:rsidRPr="00710B0C">
        <w:rPr>
          <w:rFonts w:ascii="Arial" w:hAnsi="Arial" w:cs="Arial"/>
          <w:sz w:val="24"/>
          <w:szCs w:val="24"/>
        </w:rPr>
        <w:t>, está orientada a fiscalizar la elaboración de sus Matrices de Indicadores para Resultados</w:t>
      </w:r>
      <w:r w:rsidR="003C31E8" w:rsidRPr="00710B0C">
        <w:rPr>
          <w:rFonts w:ascii="Arial" w:hAnsi="Arial" w:cs="Arial"/>
          <w:sz w:val="24"/>
          <w:szCs w:val="24"/>
        </w:rPr>
        <w:t>,</w:t>
      </w:r>
      <w:r w:rsidRPr="00710B0C">
        <w:rPr>
          <w:rFonts w:ascii="Arial" w:hAnsi="Arial" w:cs="Arial"/>
          <w:sz w:val="24"/>
          <w:szCs w:val="24"/>
        </w:rPr>
        <w:t xml:space="preserve"> de acuerdo con la Metodología del Marco Lógico</w:t>
      </w:r>
      <w:r w:rsidR="003C31E8" w:rsidRPr="00710B0C">
        <w:rPr>
          <w:rFonts w:ascii="Arial" w:hAnsi="Arial" w:cs="Arial"/>
          <w:sz w:val="24"/>
          <w:szCs w:val="24"/>
        </w:rPr>
        <w:t>,</w:t>
      </w:r>
      <w:r w:rsidRPr="00710B0C">
        <w:rPr>
          <w:rFonts w:ascii="Arial" w:hAnsi="Arial" w:cs="Arial"/>
          <w:sz w:val="24"/>
          <w:szCs w:val="24"/>
        </w:rPr>
        <w:t xml:space="preserve"> y al cumplimiento de los objetivos y metas de los programas presupuestarios del </w:t>
      </w:r>
      <w:r w:rsidR="00F86782" w:rsidRPr="00710B0C">
        <w:rPr>
          <w:rFonts w:ascii="Arial" w:hAnsi="Arial" w:cs="Arial"/>
          <w:sz w:val="24"/>
          <w:szCs w:val="24"/>
        </w:rPr>
        <w:t>Instituto de Capacitación para el Trabajo del Estado de Quintana Roo.</w:t>
      </w:r>
    </w:p>
    <w:p w14:paraId="0F792434" w14:textId="48C33EAD" w:rsidR="00687EDE" w:rsidRPr="00710B0C" w:rsidRDefault="00687EDE" w:rsidP="00F86782">
      <w:pPr>
        <w:widowControl w:val="0"/>
        <w:autoSpaceDE w:val="0"/>
        <w:autoSpaceDN w:val="0"/>
        <w:adjustRightInd w:val="0"/>
        <w:spacing w:after="0"/>
        <w:jc w:val="both"/>
        <w:rPr>
          <w:rFonts w:ascii="Arial" w:hAnsi="Arial" w:cs="Arial"/>
          <w:sz w:val="24"/>
          <w:szCs w:val="24"/>
        </w:rPr>
      </w:pPr>
    </w:p>
    <w:p w14:paraId="03AF5201" w14:textId="0736AFCA" w:rsidR="0009172C" w:rsidRPr="00710B0C" w:rsidRDefault="0058750B" w:rsidP="00D12477">
      <w:pPr>
        <w:jc w:val="both"/>
        <w:rPr>
          <w:rFonts w:ascii="Arial" w:hAnsi="Arial" w:cs="Arial"/>
          <w:b/>
          <w:sz w:val="24"/>
          <w:szCs w:val="24"/>
        </w:rPr>
      </w:pPr>
      <w:r w:rsidRPr="00710B0C">
        <w:rPr>
          <w:rFonts w:ascii="Arial" w:hAnsi="Arial" w:cs="Arial"/>
          <w:b/>
          <w:sz w:val="24"/>
          <w:szCs w:val="24"/>
        </w:rPr>
        <w:t>DE SUS FUNCIONES</w:t>
      </w:r>
    </w:p>
    <w:p w14:paraId="4851BB88" w14:textId="79AC0B07" w:rsidR="00BE0C08" w:rsidRPr="00710B0C" w:rsidRDefault="00BE0C08" w:rsidP="00BE0C08">
      <w:pPr>
        <w:jc w:val="both"/>
        <w:rPr>
          <w:rFonts w:ascii="Arial" w:hAnsi="Arial" w:cs="Arial"/>
          <w:sz w:val="24"/>
          <w:szCs w:val="24"/>
        </w:rPr>
      </w:pPr>
      <w:r w:rsidRPr="00710B0C">
        <w:rPr>
          <w:rFonts w:ascii="Arial" w:hAnsi="Arial" w:cs="Arial"/>
          <w:sz w:val="24"/>
          <w:szCs w:val="24"/>
        </w:rPr>
        <w:t xml:space="preserve">De </w:t>
      </w:r>
      <w:r w:rsidR="00F86782" w:rsidRPr="00710B0C">
        <w:rPr>
          <w:rFonts w:ascii="Arial" w:hAnsi="Arial" w:cs="Arial"/>
          <w:sz w:val="24"/>
          <w:szCs w:val="24"/>
        </w:rPr>
        <w:t>acuerdo al artículo 3 del Decreto</w:t>
      </w:r>
      <w:r w:rsidRPr="00710B0C">
        <w:rPr>
          <w:rFonts w:ascii="Arial" w:hAnsi="Arial" w:cs="Arial"/>
          <w:sz w:val="24"/>
          <w:szCs w:val="24"/>
        </w:rPr>
        <w:t xml:space="preserve"> </w:t>
      </w:r>
      <w:r w:rsidR="00F86782" w:rsidRPr="00710B0C">
        <w:rPr>
          <w:rFonts w:ascii="Arial" w:hAnsi="Arial" w:cs="Arial"/>
          <w:sz w:val="24"/>
          <w:szCs w:val="24"/>
        </w:rPr>
        <w:t xml:space="preserve">por el que se reforma integralmente el Decreto que crea el </w:t>
      </w:r>
      <w:r w:rsidR="00F86782" w:rsidRPr="00CB2ED3">
        <w:rPr>
          <w:rFonts w:ascii="Arial" w:hAnsi="Arial" w:cs="Arial"/>
          <w:b/>
          <w:sz w:val="24"/>
          <w:szCs w:val="24"/>
        </w:rPr>
        <w:t>Instituto de Capacitación para el Trabajo del Estado de Quintana Roo</w:t>
      </w:r>
      <w:r w:rsidR="00F86782" w:rsidRPr="00710B0C">
        <w:rPr>
          <w:rFonts w:ascii="Arial" w:hAnsi="Arial" w:cs="Arial"/>
          <w:b/>
          <w:sz w:val="24"/>
          <w:szCs w:val="24"/>
        </w:rPr>
        <w:t xml:space="preserve">, </w:t>
      </w:r>
      <w:r w:rsidR="00F86782" w:rsidRPr="00710B0C">
        <w:rPr>
          <w:rFonts w:ascii="Arial" w:hAnsi="Arial" w:cs="Arial"/>
          <w:sz w:val="24"/>
          <w:szCs w:val="24"/>
        </w:rPr>
        <w:t>el</w:t>
      </w:r>
      <w:r w:rsidRPr="00710B0C">
        <w:rPr>
          <w:rFonts w:ascii="Arial" w:hAnsi="Arial" w:cs="Arial"/>
          <w:sz w:val="24"/>
          <w:szCs w:val="24"/>
        </w:rPr>
        <w:t xml:space="preserve"> ente tendrá, entre otras, las siguientes funciones:</w:t>
      </w:r>
    </w:p>
    <w:p w14:paraId="4C2DFF71" w14:textId="77777777" w:rsidR="002C5F63" w:rsidRDefault="002C5F63" w:rsidP="002C5F63">
      <w:pPr>
        <w:pStyle w:val="NormalWeb"/>
        <w:numPr>
          <w:ilvl w:val="0"/>
          <w:numId w:val="19"/>
        </w:numPr>
        <w:spacing w:line="276" w:lineRule="auto"/>
        <w:jc w:val="both"/>
        <w:rPr>
          <w:rFonts w:ascii="Arial" w:hAnsi="Arial" w:cs="Arial"/>
        </w:rPr>
      </w:pPr>
      <w:r>
        <w:rPr>
          <w:rFonts w:ascii="Arial" w:hAnsi="Arial" w:cs="Arial"/>
        </w:rPr>
        <w:t>Impartir capacitación de las áreas industrial y de servicios, a través de sus unidades de capacitación.</w:t>
      </w:r>
    </w:p>
    <w:p w14:paraId="1BAD6E11" w14:textId="77777777" w:rsidR="002C5F63" w:rsidRDefault="002C5F63" w:rsidP="002C5F63">
      <w:pPr>
        <w:pStyle w:val="NormalWeb"/>
        <w:numPr>
          <w:ilvl w:val="0"/>
          <w:numId w:val="19"/>
        </w:numPr>
        <w:spacing w:line="276" w:lineRule="auto"/>
        <w:jc w:val="both"/>
        <w:rPr>
          <w:rFonts w:ascii="Arial" w:hAnsi="Arial" w:cs="Arial"/>
        </w:rPr>
      </w:pPr>
      <w:r>
        <w:rPr>
          <w:rFonts w:ascii="Arial" w:hAnsi="Arial" w:cs="Arial"/>
        </w:rPr>
        <w:t>Promover el desarrollo de nuevos perfiles académicos que correspondan a las necesidades del desarrollo estatal;</w:t>
      </w:r>
    </w:p>
    <w:p w14:paraId="676437BF" w14:textId="1453B820" w:rsidR="002C5F63" w:rsidRDefault="002C5F63" w:rsidP="002C5F63">
      <w:pPr>
        <w:pStyle w:val="NormalWeb"/>
        <w:numPr>
          <w:ilvl w:val="0"/>
          <w:numId w:val="19"/>
        </w:numPr>
        <w:spacing w:line="276" w:lineRule="auto"/>
        <w:jc w:val="both"/>
        <w:rPr>
          <w:rFonts w:ascii="Arial" w:hAnsi="Arial" w:cs="Arial"/>
        </w:rPr>
      </w:pPr>
      <w:r>
        <w:rPr>
          <w:rFonts w:ascii="Arial" w:hAnsi="Arial" w:cs="Arial"/>
        </w:rPr>
        <w:t xml:space="preserve">Formar y actualizar a los instructores que se harán cargo de instruir a los </w:t>
      </w:r>
      <w:proofErr w:type="spellStart"/>
      <w:r>
        <w:rPr>
          <w:rFonts w:ascii="Arial" w:hAnsi="Arial" w:cs="Arial"/>
        </w:rPr>
        <w:t>capacitandos</w:t>
      </w:r>
      <w:proofErr w:type="spellEnd"/>
      <w:r>
        <w:rPr>
          <w:rFonts w:ascii="Arial" w:hAnsi="Arial" w:cs="Arial"/>
        </w:rPr>
        <w:t xml:space="preserve"> del Instituto de Capacitación par</w:t>
      </w:r>
      <w:r w:rsidR="00F8440F">
        <w:rPr>
          <w:rFonts w:ascii="Arial" w:hAnsi="Arial" w:cs="Arial"/>
        </w:rPr>
        <w:t>a el Trabajo del E</w:t>
      </w:r>
      <w:r>
        <w:rPr>
          <w:rFonts w:ascii="Arial" w:hAnsi="Arial" w:cs="Arial"/>
        </w:rPr>
        <w:t>stado de Quintana Roo, atendiendo a las recomendaciones que proponga la autoridad educativa competente.</w:t>
      </w:r>
    </w:p>
    <w:p w14:paraId="5EAC7CED" w14:textId="751A9B5D" w:rsidR="00CC6731" w:rsidRDefault="002C5F63" w:rsidP="00687EDE">
      <w:pPr>
        <w:pStyle w:val="NormalWeb"/>
        <w:numPr>
          <w:ilvl w:val="0"/>
          <w:numId w:val="19"/>
        </w:numPr>
        <w:spacing w:after="0" w:afterAutospacing="0" w:line="276" w:lineRule="auto"/>
        <w:jc w:val="both"/>
        <w:rPr>
          <w:rFonts w:ascii="Arial" w:hAnsi="Arial" w:cs="Arial"/>
        </w:rPr>
      </w:pPr>
      <w:r>
        <w:rPr>
          <w:rFonts w:ascii="Arial" w:hAnsi="Arial" w:cs="Arial"/>
        </w:rPr>
        <w:t>Otorgar, modificar, retirar o revocar el Reconocimiento de Validez Oficial de Estudios a los particulares que coadyuven con el instituto en la impartición de educación en el área de capacitación y formación para el trabajo.</w:t>
      </w:r>
    </w:p>
    <w:p w14:paraId="4CC0A071" w14:textId="61A204B7" w:rsidR="00687EDE" w:rsidRPr="00CC6731" w:rsidRDefault="00687EDE" w:rsidP="00687EDE">
      <w:pPr>
        <w:pStyle w:val="NormalWeb"/>
        <w:spacing w:before="0" w:beforeAutospacing="0" w:after="0" w:afterAutospacing="0" w:line="276" w:lineRule="auto"/>
        <w:ind w:left="360"/>
        <w:jc w:val="both"/>
        <w:rPr>
          <w:rFonts w:ascii="Arial" w:hAnsi="Arial" w:cs="Arial"/>
        </w:rPr>
      </w:pPr>
    </w:p>
    <w:p w14:paraId="01F45228" w14:textId="1FE63C85" w:rsidR="007E6FB2" w:rsidRPr="00BE0C08" w:rsidRDefault="005250CC" w:rsidP="00D12477">
      <w:pPr>
        <w:jc w:val="both"/>
        <w:rPr>
          <w:rFonts w:ascii="Arial" w:hAnsi="Arial" w:cs="Arial"/>
          <w:b/>
          <w:sz w:val="24"/>
        </w:rPr>
      </w:pPr>
      <w:r w:rsidRPr="00BE0C08">
        <w:rPr>
          <w:rFonts w:ascii="Arial" w:hAnsi="Arial" w:cs="Arial"/>
          <w:b/>
          <w:sz w:val="24"/>
        </w:rPr>
        <w:t>DE SU INTEGRACIÓN</w:t>
      </w:r>
    </w:p>
    <w:p w14:paraId="1500818E" w14:textId="30E1B2FC" w:rsidR="00F0261F" w:rsidRPr="00B3493D" w:rsidRDefault="002C5F63" w:rsidP="00D12477">
      <w:pPr>
        <w:jc w:val="both"/>
        <w:rPr>
          <w:rFonts w:ascii="Arial" w:hAnsi="Arial" w:cs="Arial"/>
          <w:sz w:val="24"/>
          <w:szCs w:val="24"/>
        </w:rPr>
      </w:pPr>
      <w:r w:rsidRPr="00CC6731">
        <w:rPr>
          <w:rFonts w:ascii="Arial" w:hAnsi="Arial" w:cs="Arial"/>
          <w:b/>
          <w:sz w:val="24"/>
          <w:szCs w:val="24"/>
        </w:rPr>
        <w:t>El Instituto de Capacitación para el Trabajo del Estado de Quintana Roo</w:t>
      </w:r>
      <w:r w:rsidRPr="00B3493D">
        <w:rPr>
          <w:rFonts w:ascii="Arial" w:hAnsi="Arial" w:cs="Arial"/>
          <w:sz w:val="24"/>
          <w:szCs w:val="24"/>
        </w:rPr>
        <w:t xml:space="preserve"> </w:t>
      </w:r>
      <w:r w:rsidR="00B3493D">
        <w:rPr>
          <w:rFonts w:ascii="Arial" w:hAnsi="Arial" w:cs="Arial"/>
          <w:sz w:val="24"/>
          <w:szCs w:val="24"/>
        </w:rPr>
        <w:t xml:space="preserve">está conformado </w:t>
      </w:r>
      <w:r w:rsidR="00F0261F" w:rsidRPr="00B3493D">
        <w:rPr>
          <w:rFonts w:ascii="Arial" w:hAnsi="Arial" w:cs="Arial"/>
          <w:sz w:val="24"/>
          <w:szCs w:val="24"/>
        </w:rPr>
        <w:t>por las siguientes Unidades Administrativas:</w:t>
      </w:r>
    </w:p>
    <w:p w14:paraId="6C3870CC" w14:textId="5F13D1E2" w:rsidR="000A6751" w:rsidRPr="00B3493D" w:rsidRDefault="002C5F63" w:rsidP="002C5F63">
      <w:pPr>
        <w:jc w:val="both"/>
        <w:rPr>
          <w:rFonts w:ascii="Arial" w:hAnsi="Arial" w:cs="Arial"/>
          <w:color w:val="000000" w:themeColor="text1"/>
          <w:sz w:val="24"/>
          <w:szCs w:val="24"/>
        </w:rPr>
      </w:pPr>
      <w:r w:rsidRPr="002C5F63">
        <w:rPr>
          <w:rFonts w:ascii="Arial" w:hAnsi="Arial" w:cs="Arial"/>
          <w:b/>
          <w:color w:val="3F3F3F"/>
          <w:sz w:val="24"/>
          <w:szCs w:val="24"/>
          <w:shd w:val="clear" w:color="auto" w:fill="FFFFFF"/>
        </w:rPr>
        <w:t>I.</w:t>
      </w:r>
      <w:r w:rsidRPr="002C5F63">
        <w:rPr>
          <w:rFonts w:ascii="Arial" w:hAnsi="Arial" w:cs="Arial"/>
          <w:color w:val="3F3F3F"/>
          <w:sz w:val="24"/>
          <w:szCs w:val="24"/>
          <w:shd w:val="clear" w:color="auto" w:fill="FFFFFF"/>
        </w:rPr>
        <w:t xml:space="preserve"> </w:t>
      </w:r>
      <w:r w:rsidRPr="00B3493D">
        <w:rPr>
          <w:rFonts w:ascii="Arial" w:hAnsi="Arial" w:cs="Arial"/>
          <w:color w:val="000000" w:themeColor="text1"/>
          <w:sz w:val="24"/>
          <w:szCs w:val="24"/>
          <w:shd w:val="clear" w:color="auto" w:fill="FFFFFF"/>
        </w:rPr>
        <w:t>La Junta Directiva. - Máxima autoridad del Instituto conformada por:</w:t>
      </w:r>
      <w:r w:rsidRPr="00B3493D">
        <w:rPr>
          <w:rFonts w:ascii="Arial" w:hAnsi="Arial" w:cs="Arial"/>
          <w:color w:val="000000" w:themeColor="text1"/>
          <w:sz w:val="24"/>
          <w:szCs w:val="24"/>
        </w:rPr>
        <w:t xml:space="preserve"> </w:t>
      </w:r>
    </w:p>
    <w:p w14:paraId="1667B787" w14:textId="168E3B68" w:rsidR="002C5F63" w:rsidRDefault="002C5F63" w:rsidP="00B3493D">
      <w:pPr>
        <w:ind w:left="709"/>
        <w:jc w:val="both"/>
        <w:rPr>
          <w:rFonts w:ascii="Arial" w:hAnsi="Arial" w:cs="Arial"/>
          <w:sz w:val="24"/>
          <w:szCs w:val="24"/>
        </w:rPr>
      </w:pPr>
      <w:r>
        <w:rPr>
          <w:rFonts w:ascii="Arial" w:hAnsi="Arial" w:cs="Arial"/>
          <w:b/>
          <w:sz w:val="24"/>
          <w:szCs w:val="24"/>
        </w:rPr>
        <w:t xml:space="preserve">a.- </w:t>
      </w:r>
      <w:r w:rsidRPr="002C5F63">
        <w:rPr>
          <w:rFonts w:ascii="Arial" w:hAnsi="Arial" w:cs="Arial"/>
          <w:sz w:val="24"/>
          <w:szCs w:val="24"/>
        </w:rPr>
        <w:t>Dos r</w:t>
      </w:r>
      <w:r w:rsidR="00F8440F">
        <w:rPr>
          <w:rFonts w:ascii="Arial" w:hAnsi="Arial" w:cs="Arial"/>
          <w:sz w:val="24"/>
          <w:szCs w:val="24"/>
        </w:rPr>
        <w:t>epresentantes del gobierno del E</w:t>
      </w:r>
      <w:r w:rsidRPr="002C5F63">
        <w:rPr>
          <w:rFonts w:ascii="Arial" w:hAnsi="Arial" w:cs="Arial"/>
          <w:sz w:val="24"/>
          <w:szCs w:val="24"/>
        </w:rPr>
        <w:t>stado designados por el Gobernador Constitucional, uno d</w:t>
      </w:r>
      <w:r w:rsidR="00D23E53">
        <w:rPr>
          <w:rFonts w:ascii="Arial" w:hAnsi="Arial" w:cs="Arial"/>
          <w:sz w:val="24"/>
          <w:szCs w:val="24"/>
        </w:rPr>
        <w:t>e los cuales presidirá la misma.</w:t>
      </w:r>
    </w:p>
    <w:p w14:paraId="6C03096E" w14:textId="613FA498" w:rsidR="002C5F63" w:rsidRDefault="002C5F63" w:rsidP="0024202A">
      <w:pPr>
        <w:spacing w:after="0"/>
        <w:ind w:left="709"/>
        <w:jc w:val="both"/>
        <w:rPr>
          <w:rFonts w:ascii="Arial" w:hAnsi="Arial" w:cs="Arial"/>
          <w:sz w:val="24"/>
          <w:szCs w:val="24"/>
        </w:rPr>
      </w:pPr>
      <w:r>
        <w:rPr>
          <w:rFonts w:ascii="Arial" w:hAnsi="Arial" w:cs="Arial"/>
          <w:b/>
          <w:sz w:val="24"/>
          <w:szCs w:val="24"/>
        </w:rPr>
        <w:t>b</w:t>
      </w:r>
      <w:r w:rsidRPr="002C5F63">
        <w:rPr>
          <w:rFonts w:ascii="Arial" w:hAnsi="Arial" w:cs="Arial"/>
          <w:b/>
          <w:sz w:val="24"/>
          <w:szCs w:val="24"/>
        </w:rPr>
        <w:t>.</w:t>
      </w:r>
      <w:r w:rsidRPr="002C5F63">
        <w:rPr>
          <w:rFonts w:ascii="Arial" w:hAnsi="Arial" w:cs="Arial"/>
          <w:sz w:val="24"/>
          <w:szCs w:val="24"/>
        </w:rPr>
        <w:t xml:space="preserve"> Dos representantes del gobierno federal designados por la </w:t>
      </w:r>
      <w:r w:rsidR="00D23E53">
        <w:rPr>
          <w:rFonts w:ascii="Arial" w:hAnsi="Arial" w:cs="Arial"/>
          <w:sz w:val="24"/>
          <w:szCs w:val="24"/>
        </w:rPr>
        <w:t>Secretaría de Educación Pública.</w:t>
      </w:r>
    </w:p>
    <w:p w14:paraId="0D2FB93B" w14:textId="214BC1A5" w:rsidR="002C5F63" w:rsidRDefault="002C5F63" w:rsidP="0024202A">
      <w:pPr>
        <w:spacing w:after="0"/>
        <w:ind w:left="709"/>
        <w:jc w:val="both"/>
        <w:rPr>
          <w:rFonts w:ascii="Arial" w:hAnsi="Arial" w:cs="Arial"/>
          <w:color w:val="000000" w:themeColor="text1"/>
          <w:sz w:val="24"/>
          <w:szCs w:val="24"/>
          <w:shd w:val="clear" w:color="auto" w:fill="FFFFFF"/>
        </w:rPr>
      </w:pPr>
      <w:r w:rsidRPr="002C5F63">
        <w:rPr>
          <w:rFonts w:ascii="Arial" w:hAnsi="Arial" w:cs="Arial"/>
          <w:b/>
          <w:color w:val="000000" w:themeColor="text1"/>
          <w:sz w:val="24"/>
          <w:szCs w:val="24"/>
          <w:shd w:val="clear" w:color="auto" w:fill="FFFFFF"/>
        </w:rPr>
        <w:t>c.</w:t>
      </w:r>
      <w:r w:rsidRPr="002C5F63">
        <w:rPr>
          <w:rFonts w:ascii="Arial" w:hAnsi="Arial" w:cs="Arial"/>
          <w:color w:val="000000" w:themeColor="text1"/>
          <w:sz w:val="24"/>
          <w:szCs w:val="24"/>
          <w:shd w:val="clear" w:color="auto" w:fill="FFFFFF"/>
        </w:rPr>
        <w:t xml:space="preserve"> Un representante del sector social nombrado por el gobierno del estado</w:t>
      </w:r>
      <w:r>
        <w:rPr>
          <w:rFonts w:ascii="Arial" w:hAnsi="Arial" w:cs="Arial"/>
          <w:color w:val="000000" w:themeColor="text1"/>
          <w:sz w:val="24"/>
          <w:szCs w:val="24"/>
          <w:shd w:val="clear" w:color="auto" w:fill="FFFFFF"/>
        </w:rPr>
        <w:t>.</w:t>
      </w:r>
    </w:p>
    <w:p w14:paraId="72508C23" w14:textId="67B1435E" w:rsidR="002C5F63" w:rsidRPr="002C5F63" w:rsidRDefault="002C5F63" w:rsidP="00B3493D">
      <w:pPr>
        <w:ind w:left="709"/>
        <w:jc w:val="both"/>
        <w:rPr>
          <w:rFonts w:ascii="Arial" w:hAnsi="Arial" w:cs="Arial"/>
          <w:color w:val="000000" w:themeColor="text1"/>
          <w:sz w:val="24"/>
          <w:szCs w:val="24"/>
        </w:rPr>
      </w:pPr>
      <w:r w:rsidRPr="002C5F63">
        <w:rPr>
          <w:rFonts w:ascii="Arial" w:hAnsi="Arial" w:cs="Arial"/>
          <w:b/>
          <w:color w:val="000000" w:themeColor="text1"/>
          <w:sz w:val="24"/>
          <w:szCs w:val="24"/>
          <w:shd w:val="clear" w:color="auto" w:fill="FFFFFF"/>
        </w:rPr>
        <w:t>d.</w:t>
      </w:r>
      <w:r w:rsidRPr="002C5F63">
        <w:rPr>
          <w:rFonts w:ascii="Arial" w:hAnsi="Arial" w:cs="Arial"/>
          <w:color w:val="000000" w:themeColor="text1"/>
          <w:sz w:val="24"/>
          <w:szCs w:val="24"/>
          <w:shd w:val="clear" w:color="auto" w:fill="FFFFFF"/>
        </w:rPr>
        <w:t xml:space="preserve"> Dos representantes del sector productivo designados por el patronato</w:t>
      </w:r>
      <w:r w:rsidR="00D23E53">
        <w:rPr>
          <w:rFonts w:ascii="Arial" w:hAnsi="Arial" w:cs="Arial"/>
          <w:color w:val="000000" w:themeColor="text1"/>
          <w:sz w:val="24"/>
          <w:szCs w:val="24"/>
          <w:shd w:val="clear" w:color="auto" w:fill="FFFFFF"/>
        </w:rPr>
        <w:t>.</w:t>
      </w:r>
    </w:p>
    <w:p w14:paraId="01CBE69A" w14:textId="597B3ADC" w:rsidR="00B3493D" w:rsidRDefault="00B3493D" w:rsidP="00B3493D">
      <w:pPr>
        <w:jc w:val="both"/>
        <w:rPr>
          <w:rFonts w:ascii="Arial" w:hAnsi="Arial" w:cs="Arial"/>
          <w:color w:val="000000" w:themeColor="text1"/>
          <w:sz w:val="24"/>
          <w:szCs w:val="24"/>
          <w:shd w:val="clear" w:color="auto" w:fill="FFFFFF"/>
        </w:rPr>
      </w:pPr>
      <w:r w:rsidRPr="00B3493D">
        <w:rPr>
          <w:rFonts w:ascii="Arial" w:hAnsi="Arial" w:cs="Arial"/>
          <w:b/>
          <w:color w:val="000000" w:themeColor="text1"/>
          <w:sz w:val="24"/>
          <w:szCs w:val="24"/>
        </w:rPr>
        <w:t>II.</w:t>
      </w:r>
      <w:r w:rsidRPr="00B3493D">
        <w:rPr>
          <w:rFonts w:ascii="Arial" w:hAnsi="Arial" w:cs="Arial"/>
          <w:color w:val="000000" w:themeColor="text1"/>
          <w:sz w:val="24"/>
          <w:szCs w:val="24"/>
        </w:rPr>
        <w:t xml:space="preserve"> </w:t>
      </w:r>
      <w:r w:rsidRPr="00B3493D">
        <w:rPr>
          <w:rFonts w:ascii="Arial" w:hAnsi="Arial" w:cs="Arial"/>
          <w:color w:val="000000" w:themeColor="text1"/>
          <w:sz w:val="24"/>
          <w:szCs w:val="24"/>
          <w:shd w:val="clear" w:color="auto" w:fill="FFFFFF"/>
        </w:rPr>
        <w:t>El Director General</w:t>
      </w:r>
      <w:r w:rsidR="00D23E53">
        <w:rPr>
          <w:rFonts w:ascii="Arial" w:hAnsi="Arial" w:cs="Arial"/>
          <w:color w:val="000000" w:themeColor="text1"/>
          <w:sz w:val="24"/>
          <w:szCs w:val="24"/>
          <w:shd w:val="clear" w:color="auto" w:fill="FFFFFF"/>
        </w:rPr>
        <w:t>.</w:t>
      </w:r>
    </w:p>
    <w:p w14:paraId="22BD2BEC" w14:textId="4EA47F76" w:rsidR="00B3493D" w:rsidRPr="00B3493D" w:rsidRDefault="00B3493D" w:rsidP="00B3493D">
      <w:pPr>
        <w:jc w:val="both"/>
        <w:rPr>
          <w:rFonts w:ascii="Arial" w:hAnsi="Arial" w:cs="Arial"/>
          <w:b/>
          <w:color w:val="000000" w:themeColor="text1"/>
          <w:sz w:val="24"/>
          <w:szCs w:val="24"/>
        </w:rPr>
      </w:pPr>
      <w:r w:rsidRPr="00B3493D">
        <w:rPr>
          <w:rFonts w:ascii="Arial" w:hAnsi="Arial" w:cs="Arial"/>
          <w:b/>
          <w:color w:val="000000" w:themeColor="text1"/>
          <w:sz w:val="24"/>
          <w:szCs w:val="24"/>
          <w:shd w:val="clear" w:color="auto" w:fill="FFFFFF"/>
        </w:rPr>
        <w:t>III.</w:t>
      </w:r>
      <w:r>
        <w:rPr>
          <w:rFonts w:ascii="Arial" w:hAnsi="Arial" w:cs="Arial"/>
          <w:b/>
          <w:color w:val="000000" w:themeColor="text1"/>
          <w:sz w:val="24"/>
          <w:szCs w:val="24"/>
          <w:shd w:val="clear" w:color="auto" w:fill="FFFFFF"/>
        </w:rPr>
        <w:t xml:space="preserve"> </w:t>
      </w:r>
      <w:r>
        <w:rPr>
          <w:rFonts w:ascii="Futura" w:hAnsi="Futura"/>
          <w:color w:val="3F3F3F"/>
          <w:shd w:val="clear" w:color="auto" w:fill="FFFFFF"/>
        </w:rPr>
        <w:t> </w:t>
      </w:r>
      <w:r w:rsidRPr="00B3493D">
        <w:rPr>
          <w:rFonts w:ascii="Arial" w:hAnsi="Arial" w:cs="Arial"/>
          <w:color w:val="000000" w:themeColor="text1"/>
          <w:sz w:val="24"/>
          <w:szCs w:val="24"/>
          <w:shd w:val="clear" w:color="auto" w:fill="FFFFFF"/>
        </w:rPr>
        <w:t>Los Directores de Área</w:t>
      </w:r>
      <w:r w:rsidR="00D23E53">
        <w:rPr>
          <w:rFonts w:ascii="Arial" w:hAnsi="Arial" w:cs="Arial"/>
          <w:color w:val="000000" w:themeColor="text1"/>
          <w:sz w:val="24"/>
          <w:szCs w:val="24"/>
          <w:shd w:val="clear" w:color="auto" w:fill="FFFFFF"/>
        </w:rPr>
        <w:t>.</w:t>
      </w:r>
    </w:p>
    <w:p w14:paraId="081D2427" w14:textId="52E8AAF9" w:rsidR="00B3493D" w:rsidRPr="00B3493D" w:rsidRDefault="00B3493D" w:rsidP="0024202A">
      <w:pPr>
        <w:widowControl w:val="0"/>
        <w:autoSpaceDE w:val="0"/>
        <w:autoSpaceDN w:val="0"/>
        <w:adjustRightInd w:val="0"/>
        <w:spacing w:after="0"/>
        <w:ind w:left="709"/>
        <w:jc w:val="both"/>
        <w:rPr>
          <w:rFonts w:ascii="Arial" w:hAnsi="Arial" w:cs="Arial"/>
          <w:sz w:val="24"/>
          <w:szCs w:val="26"/>
        </w:rPr>
      </w:pPr>
      <w:r w:rsidRPr="00B3493D">
        <w:rPr>
          <w:rFonts w:ascii="Arial" w:hAnsi="Arial" w:cs="Arial"/>
          <w:b/>
          <w:sz w:val="24"/>
          <w:szCs w:val="26"/>
        </w:rPr>
        <w:t xml:space="preserve">a). </w:t>
      </w:r>
      <w:r w:rsidRPr="00B3493D">
        <w:rPr>
          <w:rFonts w:ascii="Arial" w:hAnsi="Arial" w:cs="Arial"/>
          <w:sz w:val="24"/>
          <w:szCs w:val="26"/>
        </w:rPr>
        <w:t>Director Administrativo</w:t>
      </w:r>
      <w:r w:rsidR="00D23E53">
        <w:rPr>
          <w:rFonts w:ascii="Arial" w:hAnsi="Arial" w:cs="Arial"/>
          <w:sz w:val="24"/>
          <w:szCs w:val="26"/>
        </w:rPr>
        <w:t>.</w:t>
      </w:r>
    </w:p>
    <w:p w14:paraId="6100A63C" w14:textId="77ED0D6C" w:rsidR="00B3493D" w:rsidRPr="00B3493D" w:rsidRDefault="00B3493D" w:rsidP="0024202A">
      <w:pPr>
        <w:widowControl w:val="0"/>
        <w:autoSpaceDE w:val="0"/>
        <w:autoSpaceDN w:val="0"/>
        <w:adjustRightInd w:val="0"/>
        <w:spacing w:after="0"/>
        <w:ind w:left="709"/>
        <w:jc w:val="both"/>
        <w:rPr>
          <w:rFonts w:ascii="Arial" w:hAnsi="Arial" w:cs="Arial"/>
          <w:sz w:val="24"/>
          <w:szCs w:val="26"/>
        </w:rPr>
      </w:pPr>
      <w:r w:rsidRPr="00B3493D">
        <w:rPr>
          <w:rFonts w:ascii="Arial" w:hAnsi="Arial" w:cs="Arial"/>
          <w:b/>
          <w:sz w:val="24"/>
          <w:szCs w:val="26"/>
        </w:rPr>
        <w:t xml:space="preserve">b). </w:t>
      </w:r>
      <w:r w:rsidRPr="00B3493D">
        <w:rPr>
          <w:rFonts w:ascii="Arial" w:hAnsi="Arial" w:cs="Arial"/>
          <w:sz w:val="24"/>
          <w:szCs w:val="26"/>
        </w:rPr>
        <w:t>Director de Planeación</w:t>
      </w:r>
      <w:r w:rsidR="00D23E53">
        <w:rPr>
          <w:rFonts w:ascii="Arial" w:hAnsi="Arial" w:cs="Arial"/>
          <w:sz w:val="24"/>
          <w:szCs w:val="26"/>
        </w:rPr>
        <w:t>.</w:t>
      </w:r>
    </w:p>
    <w:p w14:paraId="70F6433B" w14:textId="684ECC71" w:rsidR="00B3493D" w:rsidRPr="00B3493D" w:rsidRDefault="00B3493D" w:rsidP="0024202A">
      <w:pPr>
        <w:widowControl w:val="0"/>
        <w:autoSpaceDE w:val="0"/>
        <w:autoSpaceDN w:val="0"/>
        <w:adjustRightInd w:val="0"/>
        <w:spacing w:after="0"/>
        <w:ind w:left="709"/>
        <w:jc w:val="both"/>
        <w:rPr>
          <w:rFonts w:ascii="Arial" w:hAnsi="Arial" w:cs="Arial"/>
          <w:sz w:val="24"/>
          <w:szCs w:val="26"/>
        </w:rPr>
      </w:pPr>
      <w:r w:rsidRPr="00B3493D">
        <w:rPr>
          <w:rFonts w:ascii="Arial" w:hAnsi="Arial" w:cs="Arial"/>
          <w:b/>
          <w:sz w:val="24"/>
          <w:szCs w:val="26"/>
        </w:rPr>
        <w:t xml:space="preserve">c). </w:t>
      </w:r>
      <w:r w:rsidR="00D23E53">
        <w:rPr>
          <w:rFonts w:ascii="Arial" w:hAnsi="Arial" w:cs="Arial"/>
          <w:sz w:val="24"/>
          <w:szCs w:val="26"/>
        </w:rPr>
        <w:t>Director de Vinculación.</w:t>
      </w:r>
    </w:p>
    <w:p w14:paraId="6377E00C" w14:textId="2D293C4B" w:rsidR="00C85D7E" w:rsidRPr="00B3493D" w:rsidRDefault="00B3493D" w:rsidP="0024202A">
      <w:pPr>
        <w:widowControl w:val="0"/>
        <w:autoSpaceDE w:val="0"/>
        <w:autoSpaceDN w:val="0"/>
        <w:adjustRightInd w:val="0"/>
        <w:spacing w:after="0"/>
        <w:ind w:left="709"/>
        <w:jc w:val="both"/>
        <w:rPr>
          <w:rFonts w:ascii="Arial" w:hAnsi="Arial" w:cs="Arial"/>
          <w:sz w:val="24"/>
          <w:szCs w:val="26"/>
        </w:rPr>
      </w:pPr>
      <w:r w:rsidRPr="00B3493D">
        <w:rPr>
          <w:rFonts w:ascii="Arial" w:hAnsi="Arial" w:cs="Arial"/>
          <w:b/>
          <w:sz w:val="24"/>
          <w:szCs w:val="26"/>
        </w:rPr>
        <w:t xml:space="preserve">d). </w:t>
      </w:r>
      <w:r w:rsidR="00D23E53">
        <w:rPr>
          <w:rFonts w:ascii="Arial" w:hAnsi="Arial" w:cs="Arial"/>
          <w:sz w:val="24"/>
          <w:szCs w:val="26"/>
        </w:rPr>
        <w:t>Director Técnico Académico.</w:t>
      </w:r>
    </w:p>
    <w:p w14:paraId="45ED000B" w14:textId="670E2C19" w:rsidR="00B13F5A" w:rsidRPr="00CC6731" w:rsidRDefault="00B13F5A" w:rsidP="00D12477">
      <w:pPr>
        <w:widowControl w:val="0"/>
        <w:autoSpaceDE w:val="0"/>
        <w:autoSpaceDN w:val="0"/>
        <w:adjustRightInd w:val="0"/>
        <w:jc w:val="both"/>
        <w:rPr>
          <w:rFonts w:ascii="Arial" w:hAnsi="Arial" w:cs="Arial"/>
          <w:b/>
          <w:sz w:val="20"/>
          <w:szCs w:val="26"/>
        </w:rPr>
      </w:pPr>
    </w:p>
    <w:p w14:paraId="08DB2419" w14:textId="0C816595" w:rsidR="00AA1DE4" w:rsidRDefault="007328C7" w:rsidP="00D12477">
      <w:pPr>
        <w:pStyle w:val="Ttulo2"/>
        <w:jc w:val="both"/>
      </w:pPr>
      <w:bookmarkStart w:id="2" w:name="_Toc11839220"/>
      <w:r>
        <w:t>II.</w:t>
      </w:r>
      <w:r w:rsidR="007C09D8">
        <w:t xml:space="preserve">  ASPECTOS GENERALES DE AUDITORÍ</w:t>
      </w:r>
      <w:r>
        <w:t>A</w:t>
      </w:r>
      <w:bookmarkEnd w:id="2"/>
    </w:p>
    <w:p w14:paraId="5A049099" w14:textId="1F248D73" w:rsidR="007328C7" w:rsidRPr="00B01B60" w:rsidRDefault="003943C2" w:rsidP="00B57747">
      <w:pPr>
        <w:pStyle w:val="Ttulo3"/>
        <w:numPr>
          <w:ilvl w:val="0"/>
          <w:numId w:val="7"/>
        </w:numPr>
        <w:jc w:val="both"/>
      </w:pPr>
      <w:bookmarkStart w:id="3" w:name="_Toc11839221"/>
      <w:r w:rsidRPr="00B01B60">
        <w:t>Título de la auditoría</w:t>
      </w:r>
      <w:r w:rsidR="00173A93" w:rsidRPr="00B01B60">
        <w:t>.</w:t>
      </w:r>
      <w:bookmarkEnd w:id="3"/>
      <w:r w:rsidR="007328C7" w:rsidRPr="00B01B60">
        <w:t xml:space="preserve"> </w:t>
      </w:r>
    </w:p>
    <w:p w14:paraId="7C2C1C4A" w14:textId="26EB65AA" w:rsidR="007328C7" w:rsidRDefault="007328C7" w:rsidP="00D12477">
      <w:pPr>
        <w:widowControl w:val="0"/>
        <w:autoSpaceDE w:val="0"/>
        <w:autoSpaceDN w:val="0"/>
        <w:adjustRightInd w:val="0"/>
        <w:jc w:val="both"/>
        <w:rPr>
          <w:rFonts w:ascii="Arial" w:hAnsi="Arial" w:cs="Arial"/>
          <w:sz w:val="24"/>
          <w:szCs w:val="24"/>
        </w:rPr>
      </w:pPr>
      <w:r w:rsidRPr="003943C2">
        <w:rPr>
          <w:rFonts w:ascii="Arial" w:hAnsi="Arial" w:cs="Arial"/>
          <w:bCs/>
          <w:sz w:val="24"/>
          <w:szCs w:val="24"/>
        </w:rPr>
        <w:t>La auditoría que se real</w:t>
      </w:r>
      <w:r w:rsidR="00B3493D">
        <w:rPr>
          <w:rFonts w:ascii="Arial" w:hAnsi="Arial" w:cs="Arial"/>
          <w:bCs/>
          <w:sz w:val="24"/>
          <w:szCs w:val="24"/>
        </w:rPr>
        <w:t>izó en materia de desempeño a</w:t>
      </w:r>
      <w:r w:rsidR="00D77A5A">
        <w:rPr>
          <w:rFonts w:ascii="Arial" w:hAnsi="Arial" w:cs="Arial"/>
          <w:bCs/>
          <w:sz w:val="24"/>
          <w:szCs w:val="24"/>
        </w:rPr>
        <w:t>l</w:t>
      </w:r>
      <w:r w:rsidRPr="003943C2">
        <w:rPr>
          <w:rFonts w:ascii="Arial" w:hAnsi="Arial" w:cs="Arial"/>
          <w:bCs/>
          <w:sz w:val="24"/>
          <w:szCs w:val="24"/>
        </w:rPr>
        <w:t xml:space="preserve"> </w:t>
      </w:r>
      <w:r w:rsidR="00B3493D" w:rsidRPr="00B3493D">
        <w:rPr>
          <w:rFonts w:ascii="Arial" w:hAnsi="Arial" w:cs="Arial"/>
          <w:b/>
          <w:sz w:val="24"/>
          <w:szCs w:val="24"/>
        </w:rPr>
        <w:t>Instituto de Capacitación para el Trabajo del Estado de Quintana Roo</w:t>
      </w:r>
      <w:r w:rsidRPr="00B3493D">
        <w:rPr>
          <w:rFonts w:ascii="Arial" w:hAnsi="Arial" w:cs="Arial"/>
          <w:b/>
          <w:bCs/>
          <w:iCs/>
          <w:sz w:val="24"/>
          <w:szCs w:val="24"/>
        </w:rPr>
        <w:t>,</w:t>
      </w:r>
      <w:r w:rsidRPr="003943C2">
        <w:rPr>
          <w:rFonts w:ascii="Arial" w:hAnsi="Arial" w:cs="Arial"/>
          <w:sz w:val="24"/>
          <w:szCs w:val="24"/>
        </w:rPr>
        <w:t xml:space="preserve"> de </w:t>
      </w:r>
      <w:r w:rsidR="00C336FD">
        <w:rPr>
          <w:rFonts w:ascii="Arial" w:hAnsi="Arial" w:cs="Arial"/>
          <w:sz w:val="24"/>
          <w:szCs w:val="24"/>
        </w:rPr>
        <w:t>manera especial y enunciativa ma</w:t>
      </w:r>
      <w:r w:rsidRPr="003943C2">
        <w:rPr>
          <w:rFonts w:ascii="Arial" w:hAnsi="Arial" w:cs="Arial"/>
          <w:sz w:val="24"/>
          <w:szCs w:val="24"/>
        </w:rPr>
        <w:t>s no limitativa, fue la siguiente:</w:t>
      </w:r>
    </w:p>
    <w:p w14:paraId="43463380" w14:textId="513BBA6B" w:rsidR="00564E85" w:rsidRDefault="00B3493D" w:rsidP="00D12477">
      <w:pPr>
        <w:widowControl w:val="0"/>
        <w:autoSpaceDE w:val="0"/>
        <w:autoSpaceDN w:val="0"/>
        <w:adjustRightInd w:val="0"/>
        <w:jc w:val="both"/>
        <w:rPr>
          <w:rFonts w:ascii="Arial" w:hAnsi="Arial" w:cs="Arial"/>
          <w:b/>
          <w:sz w:val="24"/>
          <w:szCs w:val="24"/>
        </w:rPr>
      </w:pPr>
      <w:r w:rsidRPr="00B3493D">
        <w:rPr>
          <w:rFonts w:ascii="Arial" w:hAnsi="Arial" w:cs="Arial"/>
          <w:b/>
          <w:bCs/>
          <w:sz w:val="24"/>
          <w:szCs w:val="24"/>
        </w:rPr>
        <w:t>19-AEMD-A-GOB-032-070 “Auditoría de desempeño a los Ob</w:t>
      </w:r>
      <w:r w:rsidR="009464A4">
        <w:rPr>
          <w:rFonts w:ascii="Arial" w:hAnsi="Arial" w:cs="Arial"/>
          <w:b/>
          <w:bCs/>
          <w:sz w:val="24"/>
          <w:szCs w:val="24"/>
        </w:rPr>
        <w:t>jetivos, Metas e Indicadores y M</w:t>
      </w:r>
      <w:r w:rsidRPr="00B3493D">
        <w:rPr>
          <w:rFonts w:ascii="Arial" w:hAnsi="Arial" w:cs="Arial"/>
          <w:b/>
          <w:bCs/>
          <w:sz w:val="24"/>
          <w:szCs w:val="24"/>
        </w:rPr>
        <w:t>atriz</w:t>
      </w:r>
      <w:r w:rsidR="009464A4">
        <w:rPr>
          <w:rFonts w:ascii="Arial" w:hAnsi="Arial" w:cs="Arial"/>
          <w:b/>
          <w:bCs/>
          <w:sz w:val="24"/>
          <w:szCs w:val="24"/>
        </w:rPr>
        <w:t xml:space="preserve"> de R</w:t>
      </w:r>
      <w:r w:rsidRPr="00B3493D">
        <w:rPr>
          <w:rFonts w:ascii="Arial" w:hAnsi="Arial" w:cs="Arial"/>
          <w:b/>
          <w:bCs/>
          <w:sz w:val="24"/>
          <w:szCs w:val="24"/>
        </w:rPr>
        <w:t>esultados”</w:t>
      </w:r>
      <w:r w:rsidR="00564E85" w:rsidRPr="00B3493D">
        <w:rPr>
          <w:rFonts w:ascii="Arial" w:hAnsi="Arial" w:cs="Arial"/>
          <w:b/>
          <w:sz w:val="24"/>
          <w:szCs w:val="24"/>
        </w:rPr>
        <w:t>.</w:t>
      </w:r>
    </w:p>
    <w:p w14:paraId="77328FA3" w14:textId="3C8FD36F" w:rsidR="00CF38DD" w:rsidRPr="00B01B60" w:rsidRDefault="00321853" w:rsidP="00B57747">
      <w:pPr>
        <w:pStyle w:val="Ttulo3"/>
        <w:numPr>
          <w:ilvl w:val="0"/>
          <w:numId w:val="7"/>
        </w:numPr>
        <w:jc w:val="both"/>
      </w:pPr>
      <w:bookmarkStart w:id="4" w:name="_Toc11839222"/>
      <w:r w:rsidRPr="00B01B60">
        <w:t>Objetivo</w:t>
      </w:r>
      <w:bookmarkEnd w:id="4"/>
      <w:r w:rsidR="00CF38DD" w:rsidRPr="00B01B60">
        <w:t xml:space="preserve"> </w:t>
      </w:r>
    </w:p>
    <w:p w14:paraId="69BD4DC2" w14:textId="638F74FD" w:rsidR="00321853" w:rsidRDefault="00B3493D" w:rsidP="00D12477">
      <w:pPr>
        <w:widowControl w:val="0"/>
        <w:autoSpaceDE w:val="0"/>
        <w:autoSpaceDN w:val="0"/>
        <w:adjustRightInd w:val="0"/>
        <w:jc w:val="both"/>
        <w:rPr>
          <w:rFonts w:ascii="Arial" w:hAnsi="Arial" w:cs="Arial"/>
          <w:b/>
          <w:sz w:val="24"/>
          <w:szCs w:val="24"/>
        </w:rPr>
      </w:pPr>
      <w:r w:rsidRPr="00B3493D">
        <w:rPr>
          <w:rFonts w:ascii="Arial" w:hAnsi="Arial" w:cs="Arial"/>
          <w:sz w:val="24"/>
          <w:szCs w:val="24"/>
        </w:rPr>
        <w:t xml:space="preserve">Fiscalizar la correcta aplicación de la Metodología del Marco Lógico en la elaboración de las Matrices de Indicadores para Resultados y la verificación del cumplimiento de los objetivos y metas de los programas presupuestarios del </w:t>
      </w:r>
      <w:r w:rsidRPr="00CC6731">
        <w:rPr>
          <w:rFonts w:ascii="Arial" w:hAnsi="Arial" w:cs="Arial"/>
          <w:b/>
          <w:sz w:val="24"/>
          <w:szCs w:val="24"/>
        </w:rPr>
        <w:t>Instituto de Capacitación para el Trabajo del Estado de Quintana Roo (ICATQR).</w:t>
      </w:r>
    </w:p>
    <w:p w14:paraId="1187FCBB" w14:textId="2DA0FC7E" w:rsidR="00CC6731" w:rsidRDefault="00CC6731" w:rsidP="00D12477">
      <w:pPr>
        <w:widowControl w:val="0"/>
        <w:autoSpaceDE w:val="0"/>
        <w:autoSpaceDN w:val="0"/>
        <w:adjustRightInd w:val="0"/>
        <w:jc w:val="both"/>
        <w:rPr>
          <w:rFonts w:ascii="Arial" w:hAnsi="Arial" w:cs="Arial"/>
          <w:b/>
          <w:sz w:val="24"/>
          <w:szCs w:val="24"/>
        </w:rPr>
      </w:pPr>
    </w:p>
    <w:p w14:paraId="14033243" w14:textId="77777777" w:rsidR="00CC6731" w:rsidRDefault="00CC6731" w:rsidP="00D12477">
      <w:pPr>
        <w:widowControl w:val="0"/>
        <w:autoSpaceDE w:val="0"/>
        <w:autoSpaceDN w:val="0"/>
        <w:adjustRightInd w:val="0"/>
        <w:jc w:val="both"/>
        <w:rPr>
          <w:rFonts w:ascii="Arial" w:hAnsi="Arial" w:cs="Arial"/>
          <w:sz w:val="24"/>
          <w:szCs w:val="24"/>
        </w:rPr>
      </w:pPr>
    </w:p>
    <w:p w14:paraId="7DB786FB" w14:textId="55035ACB" w:rsidR="00CF38DD" w:rsidRPr="00B01B60" w:rsidRDefault="00321853" w:rsidP="00B57747">
      <w:pPr>
        <w:pStyle w:val="Ttulo3"/>
        <w:numPr>
          <w:ilvl w:val="0"/>
          <w:numId w:val="7"/>
        </w:numPr>
        <w:jc w:val="both"/>
        <w:rPr>
          <w:rFonts w:eastAsia="Calibri"/>
        </w:rPr>
      </w:pPr>
      <w:bookmarkStart w:id="5" w:name="_Toc11839223"/>
      <w:r w:rsidRPr="00B01B60">
        <w:rPr>
          <w:rFonts w:eastAsia="Calibri"/>
        </w:rPr>
        <w:t>Alcance</w:t>
      </w:r>
      <w:bookmarkEnd w:id="5"/>
      <w:r w:rsidR="00CF38DD" w:rsidRPr="00B01B60">
        <w:rPr>
          <w:rFonts w:eastAsia="Calibri"/>
        </w:rPr>
        <w:t xml:space="preserve"> </w:t>
      </w:r>
    </w:p>
    <w:p w14:paraId="0E2ED28E" w14:textId="0046E6B3" w:rsidR="00765044" w:rsidRPr="00765044" w:rsidRDefault="00765044" w:rsidP="00BF57ED">
      <w:pPr>
        <w:spacing w:after="0"/>
        <w:jc w:val="both"/>
        <w:rPr>
          <w:rFonts w:ascii="Arial" w:hAnsi="Arial"/>
          <w:sz w:val="24"/>
          <w:szCs w:val="24"/>
        </w:rPr>
      </w:pPr>
      <w:r w:rsidRPr="00765044">
        <w:rPr>
          <w:rFonts w:ascii="Arial" w:hAnsi="Arial"/>
          <w:sz w:val="24"/>
          <w:szCs w:val="24"/>
        </w:rPr>
        <w:t xml:space="preserve">La auditoría se basó en el estudio general de las acciones emprendidas por el </w:t>
      </w:r>
      <w:r w:rsidRPr="00765044">
        <w:rPr>
          <w:rFonts w:ascii="Arial" w:hAnsi="Arial"/>
          <w:b/>
          <w:sz w:val="24"/>
          <w:szCs w:val="24"/>
        </w:rPr>
        <w:t>Instituto</w:t>
      </w:r>
      <w:r w:rsidRPr="00765044">
        <w:rPr>
          <w:rFonts w:ascii="Arial" w:hAnsi="Arial" w:cs="Arial"/>
          <w:b/>
          <w:sz w:val="24"/>
          <w:szCs w:val="24"/>
        </w:rPr>
        <w:t xml:space="preserve"> de Capacitación para el Trabajo del Estado de Quintana Roo (ICATQR)</w:t>
      </w:r>
      <w:r w:rsidRPr="00765044">
        <w:rPr>
          <w:rFonts w:ascii="Arial" w:hAnsi="Arial" w:cs="Arial"/>
          <w:sz w:val="24"/>
          <w:szCs w:val="24"/>
        </w:rPr>
        <w:t>,</w:t>
      </w:r>
      <w:r w:rsidRPr="00765044">
        <w:rPr>
          <w:rFonts w:ascii="Arial" w:hAnsi="Arial"/>
          <w:sz w:val="24"/>
          <w:szCs w:val="24"/>
        </w:rPr>
        <w:t xml:space="preserve"> para la implementación del control interno en su componente de ambiente de control, el Sistema de Evaluación del Desempeño mediante la evaluación de las Matrices de Indicadores para Resultados (MIR) de los Programas Presupuestarios (</w:t>
      </w:r>
      <w:proofErr w:type="spellStart"/>
      <w:r w:rsidRPr="00765044">
        <w:rPr>
          <w:rFonts w:ascii="Arial" w:hAnsi="Arial"/>
          <w:sz w:val="24"/>
          <w:szCs w:val="24"/>
        </w:rPr>
        <w:t>Pp</w:t>
      </w:r>
      <w:proofErr w:type="spellEnd"/>
      <w:r w:rsidRPr="00765044">
        <w:rPr>
          <w:rFonts w:ascii="Arial" w:hAnsi="Arial"/>
          <w:sz w:val="24"/>
          <w:szCs w:val="24"/>
        </w:rPr>
        <w:t>), el avance en el cumplimiento de las metas y objetivos de sus Programas Presupuestarios y las acciones realizadas en la capacitación del personal del instituto en materia de Gestión para Resultados, P</w:t>
      </w:r>
      <w:r w:rsidR="005B4F9A">
        <w:rPr>
          <w:rFonts w:ascii="Arial" w:hAnsi="Arial"/>
          <w:sz w:val="24"/>
          <w:szCs w:val="24"/>
        </w:rPr>
        <w:t xml:space="preserve">resupuesto Basado en Resultados, </w:t>
      </w:r>
      <w:r w:rsidRPr="00765044">
        <w:rPr>
          <w:rFonts w:ascii="Arial" w:hAnsi="Arial"/>
          <w:sz w:val="24"/>
          <w:szCs w:val="24"/>
        </w:rPr>
        <w:t>Matriz de Indicadores para Resultados y Metodología del Marco Lógico .</w:t>
      </w:r>
    </w:p>
    <w:p w14:paraId="70C2F884" w14:textId="77777777" w:rsidR="00765044" w:rsidRDefault="00765044" w:rsidP="00BF57ED">
      <w:pPr>
        <w:spacing w:after="0"/>
        <w:jc w:val="both"/>
        <w:rPr>
          <w:rFonts w:ascii="Arial" w:hAnsi="Arial"/>
        </w:rPr>
      </w:pPr>
    </w:p>
    <w:p w14:paraId="6BCEF3D4" w14:textId="6A549784" w:rsidR="00BF57ED" w:rsidRPr="00FD6B88" w:rsidRDefault="00DC27B3" w:rsidP="00BF57ED">
      <w:pPr>
        <w:spacing w:after="0"/>
        <w:jc w:val="both"/>
        <w:rPr>
          <w:rFonts w:ascii="Arial" w:eastAsia="Calibri" w:hAnsi="Arial" w:cs="Arial"/>
          <w:sz w:val="24"/>
          <w:szCs w:val="24"/>
        </w:rPr>
      </w:pPr>
      <w:r w:rsidRPr="00DC27B3">
        <w:rPr>
          <w:rFonts w:ascii="Arial" w:eastAsia="Calibri" w:hAnsi="Arial" w:cs="Arial"/>
          <w:sz w:val="24"/>
          <w:szCs w:val="24"/>
        </w:rPr>
        <w:t xml:space="preserve">La auditoría se realizó de conformidad con la normativa aplicable a la Fiscalización Superior de la Cuenta Pública, </w:t>
      </w:r>
      <w:r w:rsidR="003C31E8">
        <w:rPr>
          <w:rFonts w:ascii="Arial" w:eastAsia="Calibri" w:hAnsi="Arial" w:cs="Arial"/>
          <w:sz w:val="24"/>
          <w:szCs w:val="24"/>
        </w:rPr>
        <w:t xml:space="preserve">y </w:t>
      </w:r>
      <w:r w:rsidRPr="00DC27B3">
        <w:rPr>
          <w:rFonts w:ascii="Arial" w:eastAsia="Calibri" w:hAnsi="Arial" w:cs="Arial"/>
          <w:sz w:val="24"/>
          <w:szCs w:val="24"/>
        </w:rPr>
        <w:t>se utilizó la metodología establecida en la Guía de Procedimientos de Auditoría al Desempeño, aplicada a Entidades y Municipios de la Auditoría Especial de Desempeño de la ASEQROO, la Norma Profesional de Auditoría del Sistema Naci</w:t>
      </w:r>
      <w:r w:rsidR="00450BF5">
        <w:rPr>
          <w:rFonts w:ascii="Arial" w:eastAsia="Calibri" w:hAnsi="Arial" w:cs="Arial"/>
          <w:sz w:val="24"/>
          <w:szCs w:val="24"/>
        </w:rPr>
        <w:t xml:space="preserve">onal de Fiscalización </w:t>
      </w:r>
      <w:r w:rsidRPr="00DC27B3">
        <w:rPr>
          <w:rFonts w:ascii="Arial" w:eastAsia="Calibri" w:hAnsi="Arial" w:cs="Arial"/>
          <w:sz w:val="24"/>
          <w:szCs w:val="24"/>
        </w:rPr>
        <w:t>300</w:t>
      </w:r>
      <w:r w:rsidR="00450BF5">
        <w:rPr>
          <w:rFonts w:ascii="Arial" w:eastAsia="Calibri" w:hAnsi="Arial" w:cs="Arial"/>
          <w:sz w:val="24"/>
          <w:szCs w:val="24"/>
        </w:rPr>
        <w:t xml:space="preserve">, </w:t>
      </w:r>
      <w:r w:rsidRPr="00DC27B3">
        <w:rPr>
          <w:rFonts w:ascii="Arial" w:eastAsia="Calibri" w:hAnsi="Arial" w:cs="Arial"/>
          <w:sz w:val="24"/>
          <w:szCs w:val="24"/>
        </w:rPr>
        <w:t xml:space="preserve"> </w:t>
      </w:r>
      <w:r w:rsidR="00450BF5">
        <w:rPr>
          <w:rFonts w:ascii="Arial" w:eastAsia="Calibri" w:hAnsi="Arial" w:cs="Arial"/>
          <w:sz w:val="24"/>
          <w:szCs w:val="24"/>
        </w:rPr>
        <w:t>“</w:t>
      </w:r>
      <w:r w:rsidRPr="00DC27B3">
        <w:rPr>
          <w:rFonts w:ascii="Arial" w:eastAsia="Calibri" w:hAnsi="Arial" w:cs="Arial"/>
          <w:sz w:val="24"/>
          <w:szCs w:val="24"/>
        </w:rPr>
        <w:t>Principios Fundamentales de la Auditoría de Desempeño</w:t>
      </w:r>
      <w:r w:rsidR="00450BF5">
        <w:rPr>
          <w:rFonts w:ascii="Arial" w:eastAsia="Calibri" w:hAnsi="Arial" w:cs="Arial"/>
          <w:sz w:val="24"/>
          <w:szCs w:val="24"/>
        </w:rPr>
        <w:t>”</w:t>
      </w:r>
      <w:r w:rsidRPr="00DC27B3">
        <w:rPr>
          <w:rFonts w:ascii="Arial" w:eastAsia="Calibri" w:hAnsi="Arial" w:cs="Arial"/>
          <w:sz w:val="24"/>
          <w:szCs w:val="24"/>
        </w:rPr>
        <w:t>, así como lo relativo a los procesos y procedimientos de Auditoría en Materia de Desempeño del Sistema de Gestión de Calidad de la Auditoría Superior del Estado de Quintana Roo, para aseg</w:t>
      </w:r>
      <w:r w:rsidR="00D23E53">
        <w:rPr>
          <w:rFonts w:ascii="Arial" w:eastAsia="Calibri" w:hAnsi="Arial" w:cs="Arial"/>
          <w:sz w:val="24"/>
          <w:szCs w:val="24"/>
        </w:rPr>
        <w:t xml:space="preserve">urar el logro del objetivo y el alcance </w:t>
      </w:r>
      <w:r w:rsidRPr="00DC27B3">
        <w:rPr>
          <w:rFonts w:ascii="Arial" w:eastAsia="Calibri" w:hAnsi="Arial" w:cs="Arial"/>
          <w:sz w:val="24"/>
          <w:szCs w:val="24"/>
        </w:rPr>
        <w:t>establecido.</w:t>
      </w:r>
      <w:r w:rsidR="00D23E53">
        <w:rPr>
          <w:rFonts w:ascii="Arial" w:eastAsia="Calibri" w:hAnsi="Arial" w:cs="Arial"/>
          <w:sz w:val="24"/>
          <w:szCs w:val="24"/>
        </w:rPr>
        <w:t xml:space="preserve"> </w:t>
      </w:r>
      <w:r w:rsidR="00765044" w:rsidRPr="00FD6B88">
        <w:rPr>
          <w:rFonts w:ascii="Arial" w:eastAsia="Calibri" w:hAnsi="Arial" w:cs="Arial"/>
          <w:sz w:val="24"/>
          <w:szCs w:val="24"/>
        </w:rPr>
        <w:t>Los datos proporcionados por el</w:t>
      </w:r>
      <w:r w:rsidRPr="00FD6B88">
        <w:rPr>
          <w:rFonts w:ascii="Arial" w:eastAsia="Calibri" w:hAnsi="Arial" w:cs="Arial"/>
          <w:sz w:val="24"/>
          <w:szCs w:val="24"/>
        </w:rPr>
        <w:t xml:space="preserve"> </w:t>
      </w:r>
      <w:r w:rsidR="00765044" w:rsidRPr="00FD6B88">
        <w:rPr>
          <w:rFonts w:ascii="Arial" w:eastAsia="Calibri" w:hAnsi="Arial" w:cs="Arial"/>
          <w:sz w:val="24"/>
          <w:szCs w:val="24"/>
        </w:rPr>
        <w:t>Instituto de Capacitación para el Trabajo del Estado de Quintana Roo</w:t>
      </w:r>
      <w:r w:rsidRPr="00FD6B88">
        <w:rPr>
          <w:rFonts w:ascii="Arial" w:eastAsia="Calibri" w:hAnsi="Arial" w:cs="Arial"/>
          <w:sz w:val="24"/>
          <w:szCs w:val="24"/>
        </w:rPr>
        <w:t>, fueron en lo general, suficientes, de calidad, confiables y consistentes para aplicar</w:t>
      </w:r>
      <w:r w:rsidRPr="00DC27B3">
        <w:rPr>
          <w:rFonts w:ascii="Arial" w:eastAsia="Calibri" w:hAnsi="Arial" w:cs="Arial"/>
          <w:sz w:val="24"/>
          <w:szCs w:val="24"/>
        </w:rPr>
        <w:t xml:space="preserve"> los procedimientos establecidos y para sustentar los hallazgos y la opinión de la Auditoría Superior del Estado sobre</w:t>
      </w:r>
      <w:r w:rsidR="00CC18DF">
        <w:rPr>
          <w:rFonts w:ascii="Arial" w:eastAsia="Calibri" w:hAnsi="Arial" w:cs="Arial"/>
          <w:sz w:val="24"/>
          <w:szCs w:val="24"/>
        </w:rPr>
        <w:t xml:space="preserve"> la </w:t>
      </w:r>
      <w:r w:rsidR="00CC18DF" w:rsidRPr="00B63712">
        <w:rPr>
          <w:rFonts w:ascii="Arial" w:hAnsi="Arial" w:cs="Arial"/>
          <w:sz w:val="24"/>
          <w:szCs w:val="24"/>
        </w:rPr>
        <w:t>aplicación de la Metodología del Marco Lógico en la elaboración de las Matrices de Indicadores para Resultados</w:t>
      </w:r>
      <w:r w:rsidR="00CC18DF">
        <w:rPr>
          <w:rFonts w:ascii="Arial" w:hAnsi="Arial" w:cs="Arial"/>
          <w:sz w:val="24"/>
          <w:szCs w:val="24"/>
        </w:rPr>
        <w:t xml:space="preserve">, así como verificar el cumplimiento </w:t>
      </w:r>
      <w:r w:rsidR="00CC18DF" w:rsidRPr="00B63712">
        <w:rPr>
          <w:rFonts w:ascii="Arial" w:hAnsi="Arial" w:cs="Arial"/>
          <w:sz w:val="24"/>
          <w:szCs w:val="24"/>
        </w:rPr>
        <w:t xml:space="preserve">de </w:t>
      </w:r>
      <w:r w:rsidR="00CC18DF">
        <w:rPr>
          <w:rFonts w:ascii="Arial" w:hAnsi="Arial" w:cs="Arial"/>
          <w:sz w:val="24"/>
          <w:szCs w:val="24"/>
        </w:rPr>
        <w:t xml:space="preserve">las </w:t>
      </w:r>
      <w:r w:rsidR="00CC18DF" w:rsidRPr="00B63712">
        <w:rPr>
          <w:rFonts w:ascii="Arial" w:hAnsi="Arial" w:cs="Arial"/>
          <w:sz w:val="24"/>
          <w:szCs w:val="24"/>
        </w:rPr>
        <w:t xml:space="preserve">metas y </w:t>
      </w:r>
      <w:r w:rsidR="00CC18DF" w:rsidRPr="00FD6B88">
        <w:rPr>
          <w:rFonts w:ascii="Arial" w:hAnsi="Arial" w:cs="Arial"/>
          <w:sz w:val="24"/>
          <w:szCs w:val="24"/>
        </w:rPr>
        <w:t>objetivos del</w:t>
      </w:r>
      <w:r w:rsidR="00765044" w:rsidRPr="00FD6B88">
        <w:rPr>
          <w:rFonts w:ascii="Arial" w:hAnsi="Arial" w:cs="Arial"/>
          <w:sz w:val="24"/>
          <w:szCs w:val="24"/>
        </w:rPr>
        <w:t xml:space="preserve"> </w:t>
      </w:r>
      <w:r w:rsidR="00765044" w:rsidRPr="00FD6B88">
        <w:rPr>
          <w:rFonts w:ascii="Arial" w:hAnsi="Arial"/>
          <w:sz w:val="24"/>
          <w:szCs w:val="24"/>
        </w:rPr>
        <w:t>Instituto</w:t>
      </w:r>
      <w:r w:rsidR="00765044" w:rsidRPr="00FD6B88">
        <w:rPr>
          <w:rFonts w:ascii="Arial" w:hAnsi="Arial" w:cs="Arial"/>
          <w:sz w:val="24"/>
          <w:szCs w:val="24"/>
        </w:rPr>
        <w:t xml:space="preserve"> de Capacitación para el Trabajo del Estado de Quintana Roo</w:t>
      </w:r>
      <w:r w:rsidR="007F186B" w:rsidRPr="00FD6B88">
        <w:rPr>
          <w:rFonts w:ascii="Arial" w:hAnsi="Arial" w:cs="Arial"/>
          <w:sz w:val="24"/>
          <w:szCs w:val="24"/>
        </w:rPr>
        <w:t>.</w:t>
      </w:r>
    </w:p>
    <w:p w14:paraId="01264BD0" w14:textId="1C28A150" w:rsidR="00321853" w:rsidRPr="00621814" w:rsidRDefault="003C31E8" w:rsidP="00B57747">
      <w:pPr>
        <w:pStyle w:val="Ttulo3"/>
        <w:numPr>
          <w:ilvl w:val="0"/>
          <w:numId w:val="7"/>
        </w:numPr>
        <w:jc w:val="both"/>
        <w:rPr>
          <w:lang w:eastAsia="es-ES"/>
        </w:rPr>
      </w:pPr>
      <w:bookmarkStart w:id="6" w:name="_Toc11839224"/>
      <w:r>
        <w:rPr>
          <w:lang w:eastAsia="es-ES"/>
        </w:rPr>
        <w:t>Criterios de s</w:t>
      </w:r>
      <w:r w:rsidR="00321853" w:rsidRPr="00621814">
        <w:rPr>
          <w:lang w:eastAsia="es-ES"/>
        </w:rPr>
        <w:t>elección</w:t>
      </w:r>
      <w:bookmarkEnd w:id="6"/>
    </w:p>
    <w:p w14:paraId="4B3EA745" w14:textId="2FC3DEB2" w:rsidR="004947D6" w:rsidRPr="00C91950" w:rsidRDefault="00765044" w:rsidP="00D12477">
      <w:pPr>
        <w:spacing w:after="0"/>
        <w:jc w:val="both"/>
        <w:rPr>
          <w:rFonts w:ascii="Arial" w:hAnsi="Arial"/>
        </w:rPr>
      </w:pPr>
      <w:r w:rsidRPr="00765044">
        <w:rPr>
          <w:rFonts w:ascii="Arial" w:eastAsia="Times New Roman" w:hAnsi="Arial" w:cs="Arial"/>
          <w:sz w:val="24"/>
          <w:szCs w:val="24"/>
          <w:lang w:eastAsia="es-ES"/>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y que contempla la fiscalización a las Cuentas Públicas del </w:t>
      </w:r>
      <w:r w:rsidR="00D23E53">
        <w:rPr>
          <w:rFonts w:ascii="Arial" w:eastAsia="Times New Roman" w:hAnsi="Arial" w:cs="Arial"/>
          <w:sz w:val="24"/>
          <w:szCs w:val="24"/>
          <w:lang w:eastAsia="es-ES"/>
        </w:rPr>
        <w:t>Ejercicio Fiscal</w:t>
      </w:r>
      <w:r w:rsidRPr="00765044">
        <w:rPr>
          <w:rFonts w:ascii="Arial" w:eastAsia="Times New Roman" w:hAnsi="Arial" w:cs="Arial"/>
          <w:sz w:val="24"/>
          <w:szCs w:val="24"/>
          <w:lang w:eastAsia="es-ES"/>
        </w:rPr>
        <w:t xml:space="preserve"> 2019, considerando la importancia, pertinencia y factibilidad de su realización, así como impulsar la utilización de sistemas de medición del desempeño, fomentar la calidad de los bienes y la prestación de los servicios, fortalecer los mecanismos de control, y promover la elaboración y mejora de la normativa.</w:t>
      </w:r>
    </w:p>
    <w:p w14:paraId="0CA24920" w14:textId="37E4DFBF" w:rsidR="004523DD" w:rsidRPr="00B01B60" w:rsidRDefault="003C31E8" w:rsidP="00B57747">
      <w:pPr>
        <w:pStyle w:val="Ttulo3"/>
        <w:numPr>
          <w:ilvl w:val="0"/>
          <w:numId w:val="7"/>
        </w:numPr>
        <w:jc w:val="both"/>
      </w:pPr>
      <w:bookmarkStart w:id="7" w:name="_Toc11839225"/>
      <w:r>
        <w:t>Áreas r</w:t>
      </w:r>
      <w:r w:rsidR="004523DD" w:rsidRPr="00B01B60">
        <w:t>evisadas</w:t>
      </w:r>
      <w:bookmarkEnd w:id="7"/>
    </w:p>
    <w:p w14:paraId="3D69461A" w14:textId="5ACB5B93" w:rsidR="00262DF8" w:rsidRDefault="00BA5B4B" w:rsidP="00D12477">
      <w:pPr>
        <w:autoSpaceDE w:val="0"/>
        <w:autoSpaceDN w:val="0"/>
        <w:adjustRightInd w:val="0"/>
        <w:spacing w:after="0"/>
        <w:jc w:val="both"/>
        <w:rPr>
          <w:rFonts w:ascii="Arial" w:hAnsi="Arial" w:cs="Arial"/>
          <w:sz w:val="24"/>
        </w:rPr>
      </w:pPr>
      <w:r>
        <w:rPr>
          <w:rFonts w:ascii="Arial" w:hAnsi="Arial" w:cs="Arial"/>
          <w:sz w:val="24"/>
        </w:rPr>
        <w:t xml:space="preserve">Dirección General, </w:t>
      </w:r>
      <w:r w:rsidR="00765044">
        <w:rPr>
          <w:rFonts w:ascii="Arial" w:hAnsi="Arial" w:cs="Arial"/>
          <w:sz w:val="24"/>
        </w:rPr>
        <w:t>Dirección de Administración, Dirección de Planeación.</w:t>
      </w:r>
    </w:p>
    <w:p w14:paraId="5DF9A66A" w14:textId="77777777" w:rsidR="004947D6" w:rsidRPr="005E3C72" w:rsidRDefault="004947D6" w:rsidP="00D12477">
      <w:pPr>
        <w:autoSpaceDE w:val="0"/>
        <w:autoSpaceDN w:val="0"/>
        <w:adjustRightInd w:val="0"/>
        <w:spacing w:after="0"/>
        <w:jc w:val="both"/>
        <w:rPr>
          <w:rFonts w:ascii="Arial" w:hAnsi="Arial" w:cs="Arial"/>
          <w:sz w:val="24"/>
        </w:rPr>
      </w:pPr>
    </w:p>
    <w:p w14:paraId="0E160856" w14:textId="20725C4D" w:rsidR="004649C1" w:rsidRPr="00E138B3" w:rsidRDefault="00251427" w:rsidP="00B57747">
      <w:pPr>
        <w:pStyle w:val="Ttulo3"/>
        <w:numPr>
          <w:ilvl w:val="0"/>
          <w:numId w:val="7"/>
        </w:numPr>
        <w:jc w:val="both"/>
      </w:pPr>
      <w:bookmarkStart w:id="8" w:name="_Toc11839226"/>
      <w:r>
        <w:t>Procedimientos de auditorí</w:t>
      </w:r>
      <w:r w:rsidR="004649C1" w:rsidRPr="00E138B3">
        <w:t>a aplicados</w:t>
      </w:r>
      <w:bookmarkEnd w:id="8"/>
    </w:p>
    <w:p w14:paraId="6FD07FB8" w14:textId="0B2B6712" w:rsidR="00CB2ED3" w:rsidRDefault="00233BCE" w:rsidP="00DC0199">
      <w:pPr>
        <w:pStyle w:val="Prrafodelista"/>
        <w:numPr>
          <w:ilvl w:val="0"/>
          <w:numId w:val="1"/>
        </w:numPr>
        <w:spacing w:after="0"/>
        <w:jc w:val="both"/>
        <w:rPr>
          <w:rFonts w:ascii="Arial" w:eastAsia="Times New Roman" w:hAnsi="Arial" w:cs="Arial"/>
          <w:b/>
          <w:bCs/>
          <w:sz w:val="24"/>
          <w:szCs w:val="24"/>
          <w:lang w:eastAsia="es-ES"/>
        </w:rPr>
      </w:pPr>
      <w:r w:rsidRPr="00710B0C">
        <w:rPr>
          <w:rFonts w:ascii="Arial" w:eastAsia="Times New Roman" w:hAnsi="Arial" w:cs="Arial"/>
          <w:b/>
          <w:bCs/>
          <w:sz w:val="24"/>
          <w:szCs w:val="24"/>
          <w:lang w:eastAsia="es-ES"/>
        </w:rPr>
        <w:t>Control Interno</w:t>
      </w:r>
      <w:r w:rsidR="00117E94" w:rsidRPr="00710B0C">
        <w:rPr>
          <w:rFonts w:ascii="Arial" w:eastAsia="Times New Roman" w:hAnsi="Arial" w:cs="Arial"/>
          <w:b/>
          <w:bCs/>
          <w:sz w:val="24"/>
          <w:szCs w:val="24"/>
          <w:lang w:eastAsia="es-ES"/>
        </w:rPr>
        <w:t>/Ambiente de Control</w:t>
      </w:r>
    </w:p>
    <w:p w14:paraId="1B1DD30A" w14:textId="77777777" w:rsidR="00E908D8" w:rsidRPr="00DC0199" w:rsidRDefault="00E908D8" w:rsidP="00E908D8">
      <w:pPr>
        <w:pStyle w:val="Prrafodelista"/>
        <w:spacing w:after="0"/>
        <w:ind w:left="360"/>
        <w:jc w:val="both"/>
        <w:rPr>
          <w:rFonts w:ascii="Arial" w:eastAsia="Times New Roman" w:hAnsi="Arial" w:cs="Arial"/>
          <w:b/>
          <w:bCs/>
          <w:sz w:val="24"/>
          <w:szCs w:val="24"/>
          <w:lang w:eastAsia="es-ES"/>
        </w:rPr>
      </w:pPr>
    </w:p>
    <w:p w14:paraId="0BE636D0" w14:textId="4E3ECCEC" w:rsidR="00D92035" w:rsidRPr="00710B0C" w:rsidRDefault="001F27A5" w:rsidP="00F457C2">
      <w:pPr>
        <w:pStyle w:val="Prrafodelista"/>
        <w:numPr>
          <w:ilvl w:val="1"/>
          <w:numId w:val="1"/>
        </w:numPr>
        <w:jc w:val="both"/>
        <w:rPr>
          <w:rFonts w:ascii="Arial" w:hAnsi="Arial" w:cs="Arial"/>
          <w:sz w:val="24"/>
          <w:szCs w:val="24"/>
        </w:rPr>
      </w:pPr>
      <w:r>
        <w:rPr>
          <w:rFonts w:ascii="Arial" w:eastAsia="Calibri" w:hAnsi="Arial" w:cs="Arial"/>
          <w:sz w:val="24"/>
          <w:szCs w:val="24"/>
          <w:lang w:val="es-ES_tradnl"/>
        </w:rPr>
        <w:t>A</w:t>
      </w:r>
      <w:r w:rsidR="00F457C2" w:rsidRPr="00710B0C">
        <w:rPr>
          <w:rFonts w:ascii="Arial" w:eastAsia="Calibri" w:hAnsi="Arial" w:cs="Arial"/>
          <w:sz w:val="24"/>
          <w:szCs w:val="24"/>
          <w:lang w:val="es-ES_tradnl"/>
        </w:rPr>
        <w:t>nalizar el marco normativo de la institución, a fin de verificar que cuenten con las Leyes, Reglamentos, Manuales de Organización, Manuales de Procedimientos, Lineamientos y su estructura organizacional actualizados y aprobados</w:t>
      </w:r>
      <w:r w:rsidR="002069CC" w:rsidRPr="00710B0C">
        <w:rPr>
          <w:rFonts w:ascii="Arial" w:eastAsia="Calibri" w:hAnsi="Arial" w:cs="Arial"/>
          <w:sz w:val="24"/>
          <w:szCs w:val="24"/>
          <w:lang w:val="es-ES_tradnl"/>
        </w:rPr>
        <w:t>, así como con un código de ética y de conducta.</w:t>
      </w:r>
    </w:p>
    <w:p w14:paraId="5E4211E4" w14:textId="22A03188" w:rsidR="00F457C2" w:rsidRPr="00710B0C" w:rsidRDefault="00D2760E" w:rsidP="00D2760E">
      <w:pPr>
        <w:pStyle w:val="Prrafodelista"/>
        <w:numPr>
          <w:ilvl w:val="1"/>
          <w:numId w:val="1"/>
        </w:numPr>
        <w:jc w:val="both"/>
        <w:rPr>
          <w:rFonts w:ascii="Arial" w:hAnsi="Arial" w:cs="Arial"/>
          <w:sz w:val="24"/>
          <w:szCs w:val="24"/>
        </w:rPr>
      </w:pPr>
      <w:r w:rsidRPr="00D2760E">
        <w:rPr>
          <w:rFonts w:ascii="Arial" w:hAnsi="Arial" w:cs="Arial"/>
          <w:sz w:val="24"/>
          <w:szCs w:val="24"/>
        </w:rPr>
        <w:t>Revisar el organigrama estructural del Ente y verificar que cuente con un área definida responsable de formular y/o revisar los Programas Presupuestarios y las Matrices de Indicadores para Resultados (MIR)</w:t>
      </w:r>
    </w:p>
    <w:p w14:paraId="3287312F" w14:textId="77777777" w:rsidR="009B7D33" w:rsidRPr="009B7D33" w:rsidRDefault="009B7D33" w:rsidP="00D12477">
      <w:pPr>
        <w:pStyle w:val="Prrafodelista"/>
        <w:ind w:left="792"/>
        <w:jc w:val="both"/>
        <w:rPr>
          <w:rFonts w:ascii="Arial" w:hAnsi="Arial" w:cs="Arial"/>
          <w:sz w:val="24"/>
        </w:rPr>
      </w:pPr>
    </w:p>
    <w:p w14:paraId="06AB2B1A" w14:textId="1EA24C53" w:rsidR="00CB2ED3" w:rsidRDefault="002069CC" w:rsidP="00DC0199">
      <w:pPr>
        <w:pStyle w:val="Prrafodelista"/>
        <w:numPr>
          <w:ilvl w:val="0"/>
          <w:numId w:val="1"/>
        </w:numPr>
        <w:jc w:val="both"/>
        <w:rPr>
          <w:rFonts w:ascii="Arial" w:hAnsi="Arial" w:cs="Arial"/>
          <w:b/>
          <w:sz w:val="24"/>
          <w:szCs w:val="24"/>
        </w:rPr>
      </w:pPr>
      <w:r>
        <w:rPr>
          <w:rFonts w:ascii="Arial" w:hAnsi="Arial" w:cs="Arial"/>
          <w:b/>
          <w:sz w:val="24"/>
          <w:szCs w:val="24"/>
        </w:rPr>
        <w:t>Sistema de Evaluación d</w:t>
      </w:r>
      <w:r w:rsidRPr="002069CC">
        <w:rPr>
          <w:rFonts w:ascii="Arial" w:hAnsi="Arial" w:cs="Arial"/>
          <w:b/>
          <w:sz w:val="24"/>
          <w:szCs w:val="24"/>
        </w:rPr>
        <w:t>el Desempeño (SED)</w:t>
      </w:r>
      <w:r>
        <w:rPr>
          <w:rFonts w:ascii="Arial" w:hAnsi="Arial" w:cs="Arial"/>
          <w:b/>
          <w:sz w:val="24"/>
          <w:szCs w:val="24"/>
        </w:rPr>
        <w:t xml:space="preserve"> / Evaluación de las Matrices d</w:t>
      </w:r>
      <w:r w:rsidRPr="002069CC">
        <w:rPr>
          <w:rFonts w:ascii="Arial" w:hAnsi="Arial" w:cs="Arial"/>
          <w:b/>
          <w:sz w:val="24"/>
          <w:szCs w:val="24"/>
        </w:rPr>
        <w:t>e Indic</w:t>
      </w:r>
      <w:r>
        <w:rPr>
          <w:rFonts w:ascii="Arial" w:hAnsi="Arial" w:cs="Arial"/>
          <w:b/>
          <w:sz w:val="24"/>
          <w:szCs w:val="24"/>
        </w:rPr>
        <w:t>adores p</w:t>
      </w:r>
      <w:r w:rsidRPr="002069CC">
        <w:rPr>
          <w:rFonts w:ascii="Arial" w:hAnsi="Arial" w:cs="Arial"/>
          <w:b/>
          <w:sz w:val="24"/>
          <w:szCs w:val="24"/>
        </w:rPr>
        <w:t>ara Resultados (MIR</w:t>
      </w:r>
      <w:r>
        <w:rPr>
          <w:rFonts w:ascii="Arial" w:hAnsi="Arial" w:cs="Arial"/>
          <w:b/>
          <w:sz w:val="24"/>
          <w:szCs w:val="24"/>
        </w:rPr>
        <w:t>) de l</w:t>
      </w:r>
      <w:r w:rsidRPr="002069CC">
        <w:rPr>
          <w:rFonts w:ascii="Arial" w:hAnsi="Arial" w:cs="Arial"/>
          <w:b/>
          <w:sz w:val="24"/>
          <w:szCs w:val="24"/>
        </w:rPr>
        <w:t>os Programas Presupuestarios</w:t>
      </w:r>
      <w:r>
        <w:rPr>
          <w:rFonts w:ascii="Arial" w:hAnsi="Arial" w:cs="Arial"/>
          <w:b/>
          <w:sz w:val="24"/>
          <w:szCs w:val="24"/>
        </w:rPr>
        <w:t>:</w:t>
      </w:r>
    </w:p>
    <w:p w14:paraId="5356DD00" w14:textId="77777777" w:rsidR="00E908D8" w:rsidRPr="00DC0199" w:rsidRDefault="00E908D8" w:rsidP="00E908D8">
      <w:pPr>
        <w:pStyle w:val="Prrafodelista"/>
        <w:ind w:left="360"/>
        <w:jc w:val="both"/>
        <w:rPr>
          <w:rFonts w:ascii="Arial" w:hAnsi="Arial" w:cs="Arial"/>
          <w:b/>
          <w:sz w:val="24"/>
          <w:szCs w:val="24"/>
        </w:rPr>
      </w:pPr>
    </w:p>
    <w:p w14:paraId="61B9FF6C" w14:textId="2BF9F034" w:rsidR="002069CC" w:rsidRPr="005C1F76" w:rsidRDefault="001F27A5" w:rsidP="00395AB6">
      <w:pPr>
        <w:pStyle w:val="Prrafodelista"/>
        <w:numPr>
          <w:ilvl w:val="1"/>
          <w:numId w:val="1"/>
        </w:numPr>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D</w:t>
      </w:r>
      <w:r w:rsidR="00395AB6" w:rsidRPr="00395AB6">
        <w:rPr>
          <w:rFonts w:ascii="Arial" w:eastAsia="Times New Roman" w:hAnsi="Arial" w:cs="Arial"/>
          <w:bCs/>
          <w:sz w:val="24"/>
          <w:szCs w:val="24"/>
          <w:lang w:eastAsia="es-ES"/>
        </w:rPr>
        <w:t>eterminar cuáles son los pro</w:t>
      </w:r>
      <w:r w:rsidR="00D23E53">
        <w:rPr>
          <w:rFonts w:ascii="Arial" w:eastAsia="Times New Roman" w:hAnsi="Arial" w:cs="Arial"/>
          <w:bCs/>
          <w:sz w:val="24"/>
          <w:szCs w:val="24"/>
          <w:lang w:eastAsia="es-ES"/>
        </w:rPr>
        <w:t>gramas presupuestarios que operó</w:t>
      </w:r>
      <w:r w:rsidR="00395AB6" w:rsidRPr="00395AB6">
        <w:rPr>
          <w:rFonts w:ascii="Arial" w:eastAsia="Times New Roman" w:hAnsi="Arial" w:cs="Arial"/>
          <w:bCs/>
          <w:sz w:val="24"/>
          <w:szCs w:val="24"/>
          <w:lang w:eastAsia="es-ES"/>
        </w:rPr>
        <w:t xml:space="preserve"> el Instituto de acuerdo al Presupuesto de Egresos del Estado para el </w:t>
      </w:r>
      <w:r w:rsidR="00D23E53">
        <w:rPr>
          <w:rFonts w:ascii="Arial" w:eastAsia="Times New Roman" w:hAnsi="Arial" w:cs="Arial"/>
          <w:bCs/>
          <w:sz w:val="24"/>
          <w:szCs w:val="24"/>
          <w:lang w:eastAsia="es-ES"/>
        </w:rPr>
        <w:t>Ejercicio Fiscal</w:t>
      </w:r>
      <w:r w:rsidR="00395AB6" w:rsidRPr="00395AB6">
        <w:rPr>
          <w:rFonts w:ascii="Arial" w:eastAsia="Times New Roman" w:hAnsi="Arial" w:cs="Arial"/>
          <w:bCs/>
          <w:sz w:val="24"/>
          <w:szCs w:val="24"/>
          <w:lang w:eastAsia="es-ES"/>
        </w:rPr>
        <w:t xml:space="preserve"> 2019.</w:t>
      </w:r>
    </w:p>
    <w:p w14:paraId="3788B178" w14:textId="1BFE44B0" w:rsidR="002069CC" w:rsidRPr="005C1F76" w:rsidRDefault="001F27A5" w:rsidP="00395AB6">
      <w:pPr>
        <w:pStyle w:val="Prrafodelista"/>
        <w:numPr>
          <w:ilvl w:val="1"/>
          <w:numId w:val="1"/>
        </w:numPr>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Analizar</w:t>
      </w:r>
      <w:r w:rsidR="00395AB6" w:rsidRPr="00395AB6">
        <w:rPr>
          <w:rFonts w:ascii="Arial" w:eastAsia="Times New Roman" w:hAnsi="Arial" w:cs="Arial"/>
          <w:bCs/>
          <w:sz w:val="24"/>
          <w:szCs w:val="24"/>
          <w:lang w:eastAsia="es-ES"/>
        </w:rPr>
        <w:t xml:space="preserve"> las Matrices de indicadores para Resultados (MIR) de cada uno de sus programas presupuestarios del ejercicio 2019, así como las fichas de los indicadores contenidos en las mismas.</w:t>
      </w:r>
    </w:p>
    <w:p w14:paraId="120D1D44" w14:textId="0A921B25" w:rsidR="002069CC" w:rsidRDefault="00395AB6" w:rsidP="00395AB6">
      <w:pPr>
        <w:pStyle w:val="Prrafodelista"/>
        <w:numPr>
          <w:ilvl w:val="1"/>
          <w:numId w:val="1"/>
        </w:numPr>
        <w:spacing w:after="0"/>
        <w:jc w:val="both"/>
        <w:rPr>
          <w:rFonts w:ascii="Arial" w:eastAsia="Times New Roman" w:hAnsi="Arial" w:cs="Arial"/>
          <w:bCs/>
          <w:sz w:val="24"/>
          <w:szCs w:val="24"/>
          <w:lang w:eastAsia="es-ES"/>
        </w:rPr>
      </w:pPr>
      <w:r w:rsidRPr="00395AB6">
        <w:rPr>
          <w:rFonts w:ascii="Arial" w:eastAsia="Times New Roman" w:hAnsi="Arial" w:cs="Arial"/>
          <w:bCs/>
          <w:sz w:val="24"/>
          <w:szCs w:val="24"/>
          <w:lang w:eastAsia="es-ES"/>
        </w:rPr>
        <w:t>Constatar que exista una sola MIR por cada Programa presupuestario y que cada indicador tenga su ficha correspondiente</w:t>
      </w:r>
      <w:r>
        <w:rPr>
          <w:rFonts w:ascii="Arial" w:eastAsia="Times New Roman" w:hAnsi="Arial" w:cs="Arial"/>
          <w:bCs/>
          <w:sz w:val="24"/>
          <w:szCs w:val="24"/>
          <w:lang w:eastAsia="es-ES"/>
        </w:rPr>
        <w:t>.</w:t>
      </w:r>
    </w:p>
    <w:p w14:paraId="1C2876EC" w14:textId="06EE42C4" w:rsidR="002069CC" w:rsidRDefault="00395AB6" w:rsidP="00395AB6">
      <w:pPr>
        <w:pStyle w:val="Prrafodelista"/>
        <w:numPr>
          <w:ilvl w:val="1"/>
          <w:numId w:val="1"/>
        </w:numPr>
        <w:spacing w:after="0"/>
        <w:jc w:val="both"/>
        <w:rPr>
          <w:rFonts w:ascii="Arial" w:eastAsia="Times New Roman" w:hAnsi="Arial" w:cs="Arial"/>
          <w:bCs/>
          <w:sz w:val="24"/>
          <w:szCs w:val="24"/>
          <w:lang w:eastAsia="es-ES"/>
        </w:rPr>
      </w:pPr>
      <w:r w:rsidRPr="00395AB6">
        <w:rPr>
          <w:rFonts w:ascii="Arial" w:eastAsia="Times New Roman" w:hAnsi="Arial" w:cs="Arial"/>
          <w:bCs/>
          <w:sz w:val="24"/>
          <w:szCs w:val="24"/>
          <w:lang w:eastAsia="es-ES"/>
        </w:rPr>
        <w:t>Realizar las valoraciones de cada uno de los objetivos, indicadores, medios de verificación y supuestos contenidos en las Matrices de indicadores para Resultados (MIR).</w:t>
      </w:r>
    </w:p>
    <w:p w14:paraId="7D83FCF1" w14:textId="61CDD6D7" w:rsidR="00395AB6" w:rsidRDefault="00395AB6" w:rsidP="00395AB6">
      <w:pPr>
        <w:pStyle w:val="Prrafodelista"/>
        <w:numPr>
          <w:ilvl w:val="1"/>
          <w:numId w:val="1"/>
        </w:numPr>
        <w:spacing w:after="0"/>
        <w:jc w:val="both"/>
        <w:rPr>
          <w:rFonts w:ascii="Arial" w:eastAsia="Times New Roman" w:hAnsi="Arial" w:cs="Arial"/>
          <w:bCs/>
          <w:sz w:val="24"/>
          <w:szCs w:val="24"/>
          <w:lang w:eastAsia="es-ES"/>
        </w:rPr>
      </w:pPr>
      <w:r w:rsidRPr="00395AB6">
        <w:rPr>
          <w:rFonts w:ascii="Arial" w:eastAsia="Times New Roman" w:hAnsi="Arial" w:cs="Arial"/>
          <w:bCs/>
          <w:sz w:val="24"/>
          <w:szCs w:val="24"/>
          <w:lang w:eastAsia="es-ES"/>
        </w:rPr>
        <w:t>Determinar el porcentaje de cumplimiento en cada uno de los niveles definidos en la MIR (Fin, Propósito, Componentes y Actividades).</w:t>
      </w:r>
    </w:p>
    <w:p w14:paraId="30B7E141" w14:textId="3DA5F943" w:rsidR="00395AB6" w:rsidRPr="00CA61A9" w:rsidRDefault="00395AB6" w:rsidP="00395AB6">
      <w:pPr>
        <w:pStyle w:val="Prrafodelista"/>
        <w:numPr>
          <w:ilvl w:val="1"/>
          <w:numId w:val="1"/>
        </w:numPr>
        <w:spacing w:after="0"/>
        <w:jc w:val="both"/>
        <w:rPr>
          <w:rFonts w:ascii="Arial" w:eastAsia="Times New Roman" w:hAnsi="Arial" w:cs="Arial"/>
          <w:bCs/>
          <w:sz w:val="24"/>
          <w:szCs w:val="24"/>
          <w:lang w:eastAsia="es-ES"/>
        </w:rPr>
      </w:pPr>
      <w:r w:rsidRPr="00395AB6">
        <w:rPr>
          <w:rFonts w:ascii="Arial" w:eastAsia="Times New Roman" w:hAnsi="Arial" w:cs="Arial"/>
          <w:bCs/>
          <w:sz w:val="24"/>
          <w:szCs w:val="24"/>
          <w:lang w:eastAsia="es-ES"/>
        </w:rPr>
        <w:t>Determinar si las Matrices de indicadores para Resultados cumplen con la Lógica Vertical y Lógica Horizontal de acuerdo con la Metodología del Marco Lógico (MML).</w:t>
      </w:r>
    </w:p>
    <w:p w14:paraId="06A15BF1" w14:textId="77777777" w:rsidR="002069CC" w:rsidRDefault="002069CC" w:rsidP="002069CC">
      <w:pPr>
        <w:pStyle w:val="Prrafodelista"/>
        <w:ind w:left="858"/>
        <w:jc w:val="both"/>
        <w:rPr>
          <w:rFonts w:ascii="Arial" w:hAnsi="Arial" w:cs="Arial"/>
          <w:sz w:val="24"/>
        </w:rPr>
      </w:pPr>
    </w:p>
    <w:p w14:paraId="45C775AE" w14:textId="0D2AC109" w:rsidR="00CB2ED3" w:rsidRPr="00E908D8" w:rsidRDefault="002069CC" w:rsidP="00DC0199">
      <w:pPr>
        <w:pStyle w:val="Prrafodelista"/>
        <w:numPr>
          <w:ilvl w:val="0"/>
          <w:numId w:val="1"/>
        </w:numPr>
        <w:jc w:val="both"/>
        <w:rPr>
          <w:rFonts w:ascii="Arial" w:hAnsi="Arial"/>
          <w:sz w:val="24"/>
          <w:szCs w:val="24"/>
        </w:rPr>
      </w:pPr>
      <w:r w:rsidRPr="002069CC">
        <w:rPr>
          <w:rFonts w:ascii="Arial" w:hAnsi="Arial" w:cs="Arial"/>
          <w:b/>
          <w:sz w:val="24"/>
          <w:szCs w:val="24"/>
        </w:rPr>
        <w:t xml:space="preserve">Sistema </w:t>
      </w:r>
      <w:r>
        <w:rPr>
          <w:rFonts w:ascii="Arial" w:hAnsi="Arial" w:cs="Arial"/>
          <w:b/>
          <w:sz w:val="24"/>
          <w:szCs w:val="24"/>
        </w:rPr>
        <w:t>de Evaluación d</w:t>
      </w:r>
      <w:r w:rsidRPr="002069CC">
        <w:rPr>
          <w:rFonts w:ascii="Arial" w:hAnsi="Arial" w:cs="Arial"/>
          <w:b/>
          <w:sz w:val="24"/>
          <w:szCs w:val="24"/>
        </w:rPr>
        <w:t>el Desempeño (SED</w:t>
      </w:r>
      <w:r>
        <w:rPr>
          <w:rFonts w:ascii="Arial" w:hAnsi="Arial" w:cs="Arial"/>
          <w:b/>
          <w:sz w:val="24"/>
          <w:szCs w:val="24"/>
        </w:rPr>
        <w:t>) / Cumplimiento d</w:t>
      </w:r>
      <w:r w:rsidRPr="002069CC">
        <w:rPr>
          <w:rFonts w:ascii="Arial" w:hAnsi="Arial" w:cs="Arial"/>
          <w:b/>
          <w:sz w:val="24"/>
          <w:szCs w:val="24"/>
        </w:rPr>
        <w:t xml:space="preserve">e </w:t>
      </w:r>
      <w:r>
        <w:rPr>
          <w:rFonts w:ascii="Arial" w:hAnsi="Arial" w:cs="Arial"/>
          <w:b/>
          <w:sz w:val="24"/>
          <w:szCs w:val="24"/>
        </w:rPr>
        <w:t>Metas y</w:t>
      </w:r>
      <w:r w:rsidRPr="002069CC">
        <w:rPr>
          <w:rFonts w:ascii="Arial" w:hAnsi="Arial" w:cs="Arial"/>
          <w:b/>
          <w:sz w:val="24"/>
          <w:szCs w:val="24"/>
        </w:rPr>
        <w:t xml:space="preserve"> Objetivos</w:t>
      </w:r>
      <w:r>
        <w:rPr>
          <w:rFonts w:ascii="Arial" w:hAnsi="Arial" w:cs="Arial"/>
          <w:b/>
          <w:sz w:val="24"/>
          <w:szCs w:val="24"/>
        </w:rPr>
        <w:t>:</w:t>
      </w:r>
    </w:p>
    <w:p w14:paraId="3C3C3F40" w14:textId="77777777" w:rsidR="00E908D8" w:rsidRPr="00DC0199" w:rsidRDefault="00E908D8" w:rsidP="00E908D8">
      <w:pPr>
        <w:pStyle w:val="Prrafodelista"/>
        <w:ind w:left="360"/>
        <w:jc w:val="both"/>
        <w:rPr>
          <w:rFonts w:ascii="Arial" w:hAnsi="Arial"/>
          <w:sz w:val="24"/>
          <w:szCs w:val="24"/>
        </w:rPr>
      </w:pPr>
    </w:p>
    <w:p w14:paraId="01673400" w14:textId="42391F8D" w:rsidR="002069CC" w:rsidRDefault="00B1261D" w:rsidP="00B1261D">
      <w:pPr>
        <w:pStyle w:val="Prrafodelista"/>
        <w:numPr>
          <w:ilvl w:val="1"/>
          <w:numId w:val="1"/>
        </w:numPr>
        <w:jc w:val="both"/>
        <w:rPr>
          <w:rFonts w:ascii="Arial" w:hAnsi="Arial" w:cs="Arial"/>
          <w:sz w:val="24"/>
        </w:rPr>
      </w:pPr>
      <w:r w:rsidRPr="00B1261D">
        <w:rPr>
          <w:rFonts w:ascii="Arial" w:hAnsi="Arial" w:cs="Arial"/>
          <w:sz w:val="24"/>
        </w:rPr>
        <w:t>Determinar cuáles fueron los programas presupuestarios que operó el Instituto.</w:t>
      </w:r>
    </w:p>
    <w:p w14:paraId="52804A3D" w14:textId="204ADA59" w:rsidR="00B1261D" w:rsidRPr="001F27A5" w:rsidRDefault="001F27A5" w:rsidP="007033DF">
      <w:pPr>
        <w:pStyle w:val="Prrafodelista"/>
        <w:numPr>
          <w:ilvl w:val="1"/>
          <w:numId w:val="1"/>
        </w:numPr>
        <w:spacing w:after="0"/>
        <w:jc w:val="both"/>
        <w:rPr>
          <w:rFonts w:ascii="Arial" w:eastAsia="Times New Roman" w:hAnsi="Arial" w:cs="Arial"/>
          <w:bCs/>
          <w:sz w:val="24"/>
          <w:lang w:eastAsia="es-ES"/>
        </w:rPr>
      </w:pPr>
      <w:r w:rsidRPr="001F27A5">
        <w:rPr>
          <w:rFonts w:ascii="Arial" w:hAnsi="Arial" w:cs="Arial"/>
          <w:sz w:val="24"/>
        </w:rPr>
        <w:t>Analizar</w:t>
      </w:r>
      <w:r w:rsidR="00B1261D" w:rsidRPr="001F27A5">
        <w:rPr>
          <w:rFonts w:ascii="Arial" w:hAnsi="Arial" w:cs="Arial"/>
          <w:sz w:val="24"/>
        </w:rPr>
        <w:t xml:space="preserve"> la Información correspondiente a las metas y objetivos establecidos por el Instituto</w:t>
      </w:r>
      <w:r w:rsidRPr="001F27A5">
        <w:rPr>
          <w:rFonts w:ascii="Arial" w:hAnsi="Arial" w:cs="Arial"/>
          <w:sz w:val="24"/>
        </w:rPr>
        <w:t xml:space="preserve"> y </w:t>
      </w:r>
      <w:r w:rsidR="00B1261D" w:rsidRPr="001F27A5">
        <w:rPr>
          <w:rFonts w:ascii="Arial" w:hAnsi="Arial" w:cs="Arial"/>
          <w:sz w:val="24"/>
        </w:rPr>
        <w:t>determinar si estableció metas y objetivos para cada uno d</w:t>
      </w:r>
      <w:r w:rsidRPr="001F27A5">
        <w:rPr>
          <w:rFonts w:ascii="Arial" w:hAnsi="Arial" w:cs="Arial"/>
          <w:sz w:val="24"/>
        </w:rPr>
        <w:t xml:space="preserve">e sus programas presupuestarios y </w:t>
      </w:r>
      <w:r w:rsidR="00B1261D" w:rsidRPr="001F27A5">
        <w:rPr>
          <w:rFonts w:ascii="Arial" w:eastAsia="Times New Roman" w:hAnsi="Arial" w:cs="Arial"/>
          <w:bCs/>
          <w:sz w:val="24"/>
          <w:lang w:eastAsia="es-ES"/>
        </w:rPr>
        <w:t>verificar el cumplimiento de avance en las metas y objetivos establecidos.</w:t>
      </w:r>
    </w:p>
    <w:p w14:paraId="49F2FC11" w14:textId="2E09C1D9" w:rsidR="00B1261D" w:rsidRPr="00B1261D" w:rsidRDefault="001F27A5" w:rsidP="00B1261D">
      <w:pPr>
        <w:pStyle w:val="Prrafodelista"/>
        <w:numPr>
          <w:ilvl w:val="1"/>
          <w:numId w:val="1"/>
        </w:numPr>
        <w:rPr>
          <w:rFonts w:ascii="Arial" w:eastAsia="Times New Roman" w:hAnsi="Arial" w:cs="Arial"/>
          <w:bCs/>
          <w:sz w:val="24"/>
          <w:lang w:eastAsia="es-ES"/>
        </w:rPr>
      </w:pPr>
      <w:r>
        <w:rPr>
          <w:rFonts w:ascii="Arial" w:eastAsia="Times New Roman" w:hAnsi="Arial" w:cs="Arial"/>
          <w:bCs/>
          <w:sz w:val="24"/>
          <w:lang w:eastAsia="es-ES"/>
        </w:rPr>
        <w:t>A</w:t>
      </w:r>
      <w:r w:rsidR="00B1261D" w:rsidRPr="00B1261D">
        <w:rPr>
          <w:rFonts w:ascii="Arial" w:eastAsia="Times New Roman" w:hAnsi="Arial" w:cs="Arial"/>
          <w:bCs/>
          <w:sz w:val="24"/>
          <w:lang w:eastAsia="es-ES"/>
        </w:rPr>
        <w:t>nalizar la evidencia que sustente el porcentaje de avance en el cumplimiento presentado.</w:t>
      </w:r>
    </w:p>
    <w:p w14:paraId="373DE597" w14:textId="77777777" w:rsidR="00B1261D" w:rsidRPr="00B1261D" w:rsidRDefault="00B1261D" w:rsidP="00B1261D">
      <w:pPr>
        <w:pStyle w:val="Prrafodelista"/>
        <w:spacing w:after="0"/>
        <w:ind w:left="858"/>
        <w:jc w:val="both"/>
        <w:rPr>
          <w:rFonts w:ascii="Arial" w:eastAsia="Times New Roman" w:hAnsi="Arial" w:cs="Arial"/>
          <w:b/>
          <w:bCs/>
          <w:sz w:val="24"/>
          <w:lang w:eastAsia="es-ES"/>
        </w:rPr>
      </w:pPr>
    </w:p>
    <w:p w14:paraId="3DC641E6" w14:textId="47E7B1DC" w:rsidR="00CB2ED3" w:rsidRDefault="005D307E" w:rsidP="00DC0199">
      <w:pPr>
        <w:pStyle w:val="Prrafodelista"/>
        <w:numPr>
          <w:ilvl w:val="0"/>
          <w:numId w:val="1"/>
        </w:numPr>
        <w:autoSpaceDE w:val="0"/>
        <w:autoSpaceDN w:val="0"/>
        <w:adjustRightInd w:val="0"/>
        <w:jc w:val="both"/>
        <w:rPr>
          <w:rFonts w:ascii="Arial" w:hAnsi="Arial" w:cs="Arial"/>
          <w:b/>
          <w:sz w:val="24"/>
          <w:szCs w:val="20"/>
        </w:rPr>
      </w:pPr>
      <w:r w:rsidRPr="0005530D">
        <w:rPr>
          <w:rFonts w:ascii="Arial" w:hAnsi="Arial" w:cs="Arial"/>
          <w:b/>
          <w:sz w:val="24"/>
          <w:szCs w:val="20"/>
        </w:rPr>
        <w:t>C</w:t>
      </w:r>
      <w:r w:rsidR="000262E7" w:rsidRPr="0005530D">
        <w:rPr>
          <w:rFonts w:ascii="Arial" w:hAnsi="Arial" w:cs="Arial"/>
          <w:b/>
          <w:sz w:val="24"/>
          <w:szCs w:val="20"/>
        </w:rPr>
        <w:t>apacitación</w:t>
      </w:r>
      <w:r w:rsidR="00184A5E">
        <w:rPr>
          <w:rFonts w:ascii="Arial" w:hAnsi="Arial" w:cs="Arial"/>
          <w:b/>
          <w:sz w:val="24"/>
          <w:szCs w:val="20"/>
        </w:rPr>
        <w:t xml:space="preserve"> de servidores públicos</w:t>
      </w:r>
      <w:r w:rsidRPr="0005530D">
        <w:rPr>
          <w:rFonts w:ascii="Arial" w:hAnsi="Arial" w:cs="Arial"/>
          <w:b/>
          <w:sz w:val="24"/>
          <w:szCs w:val="20"/>
        </w:rPr>
        <w:t>:</w:t>
      </w:r>
    </w:p>
    <w:p w14:paraId="1E9F0DE8" w14:textId="77777777" w:rsidR="00E908D8" w:rsidRPr="00DC0199" w:rsidRDefault="00E908D8" w:rsidP="00E908D8">
      <w:pPr>
        <w:pStyle w:val="Prrafodelista"/>
        <w:autoSpaceDE w:val="0"/>
        <w:autoSpaceDN w:val="0"/>
        <w:adjustRightInd w:val="0"/>
        <w:ind w:left="360"/>
        <w:jc w:val="both"/>
        <w:rPr>
          <w:rFonts w:ascii="Arial" w:hAnsi="Arial" w:cs="Arial"/>
          <w:b/>
          <w:sz w:val="24"/>
          <w:szCs w:val="20"/>
        </w:rPr>
      </w:pPr>
    </w:p>
    <w:p w14:paraId="271D225C" w14:textId="18A9698F" w:rsidR="004F0501" w:rsidRPr="00F7469F" w:rsidRDefault="0005530D" w:rsidP="00F7469F">
      <w:pPr>
        <w:pStyle w:val="Prrafodelista"/>
        <w:numPr>
          <w:ilvl w:val="1"/>
          <w:numId w:val="1"/>
        </w:numPr>
        <w:jc w:val="both"/>
        <w:rPr>
          <w:rFonts w:ascii="Arial" w:eastAsia="Times New Roman" w:hAnsi="Arial" w:cs="Arial"/>
          <w:bCs/>
          <w:sz w:val="24"/>
          <w:lang w:eastAsia="es-ES"/>
        </w:rPr>
      </w:pPr>
      <w:r w:rsidRPr="00F7469F">
        <w:rPr>
          <w:rFonts w:ascii="Arial" w:eastAsia="Times New Roman" w:hAnsi="Arial" w:cs="Arial"/>
          <w:bCs/>
          <w:sz w:val="24"/>
          <w:lang w:eastAsia="es-ES"/>
        </w:rPr>
        <w:t xml:space="preserve">Verificar que se hayan brindado cursos de capacitación en </w:t>
      </w:r>
      <w:r w:rsidR="004F0501" w:rsidRPr="00F7469F">
        <w:rPr>
          <w:rFonts w:ascii="Arial" w:eastAsia="Times New Roman" w:hAnsi="Arial" w:cs="Arial"/>
          <w:bCs/>
          <w:sz w:val="24"/>
          <w:lang w:eastAsia="es-ES"/>
        </w:rPr>
        <w:t xml:space="preserve">materia </w:t>
      </w:r>
      <w:r w:rsidR="00F7469F">
        <w:rPr>
          <w:rFonts w:ascii="Arial" w:eastAsia="Times New Roman" w:hAnsi="Arial" w:cs="Arial"/>
          <w:bCs/>
          <w:sz w:val="24"/>
          <w:lang w:eastAsia="es-ES"/>
        </w:rPr>
        <w:t>de</w:t>
      </w:r>
      <w:r w:rsidR="004F0501" w:rsidRPr="00F7469F">
        <w:rPr>
          <w:rFonts w:ascii="Arial" w:eastAsia="Times New Roman" w:hAnsi="Arial" w:cs="Arial"/>
          <w:bCs/>
          <w:sz w:val="24"/>
          <w:lang w:eastAsia="es-ES"/>
        </w:rPr>
        <w:t xml:space="preserve"> Pr</w:t>
      </w:r>
      <w:r w:rsidR="00F7469F">
        <w:rPr>
          <w:rFonts w:ascii="Arial" w:eastAsia="Times New Roman" w:hAnsi="Arial" w:cs="Arial"/>
          <w:bCs/>
          <w:sz w:val="24"/>
          <w:lang w:eastAsia="es-ES"/>
        </w:rPr>
        <w:t>esupuesto basado en Resultados,</w:t>
      </w:r>
      <w:r w:rsidR="004F0501" w:rsidRPr="00F7469F">
        <w:rPr>
          <w:rFonts w:ascii="Arial" w:eastAsia="Times New Roman" w:hAnsi="Arial" w:cs="Arial"/>
          <w:bCs/>
          <w:sz w:val="24"/>
          <w:lang w:eastAsia="es-ES"/>
        </w:rPr>
        <w:t xml:space="preserve"> Sistema de Evaluación del Desempeño, Metodología del Marco Lógico</w:t>
      </w:r>
      <w:r w:rsidR="00F7469F">
        <w:rPr>
          <w:rFonts w:ascii="Arial" w:eastAsia="Times New Roman" w:hAnsi="Arial" w:cs="Arial"/>
          <w:bCs/>
          <w:sz w:val="24"/>
          <w:lang w:eastAsia="es-ES"/>
        </w:rPr>
        <w:t xml:space="preserve"> y</w:t>
      </w:r>
      <w:r w:rsidR="00F7469F" w:rsidRPr="00F7469F">
        <w:t xml:space="preserve"> </w:t>
      </w:r>
      <w:r w:rsidR="00F7469F" w:rsidRPr="00F7469F">
        <w:rPr>
          <w:rFonts w:ascii="Arial" w:eastAsia="Times New Roman" w:hAnsi="Arial" w:cs="Arial"/>
          <w:bCs/>
          <w:sz w:val="24"/>
          <w:lang w:eastAsia="es-ES"/>
        </w:rPr>
        <w:t xml:space="preserve">Matrices </w:t>
      </w:r>
      <w:r w:rsidR="00F7469F">
        <w:rPr>
          <w:rFonts w:ascii="Arial" w:eastAsia="Times New Roman" w:hAnsi="Arial" w:cs="Arial"/>
          <w:bCs/>
          <w:sz w:val="24"/>
          <w:lang w:eastAsia="es-ES"/>
        </w:rPr>
        <w:t>de Indicadores para Resultados.</w:t>
      </w:r>
    </w:p>
    <w:p w14:paraId="27AC8C6B" w14:textId="1BB6656A" w:rsidR="0005530D" w:rsidRPr="00322429" w:rsidRDefault="0005530D" w:rsidP="00F7469F">
      <w:pPr>
        <w:pStyle w:val="Prrafodelista"/>
        <w:numPr>
          <w:ilvl w:val="1"/>
          <w:numId w:val="1"/>
        </w:numPr>
        <w:jc w:val="both"/>
        <w:rPr>
          <w:rFonts w:ascii="Arial" w:eastAsia="Times New Roman" w:hAnsi="Arial" w:cs="Arial"/>
          <w:bCs/>
          <w:sz w:val="24"/>
          <w:lang w:eastAsia="es-ES"/>
        </w:rPr>
      </w:pPr>
      <w:r w:rsidRPr="0005530D">
        <w:rPr>
          <w:rFonts w:ascii="Arial" w:eastAsia="Times New Roman" w:hAnsi="Arial" w:cs="Arial"/>
          <w:bCs/>
          <w:sz w:val="24"/>
          <w:lang w:eastAsia="es-ES"/>
        </w:rPr>
        <w:t xml:space="preserve">Corroborar </w:t>
      </w:r>
      <w:r w:rsidR="00F7469F">
        <w:rPr>
          <w:rFonts w:ascii="Arial" w:eastAsia="Times New Roman" w:hAnsi="Arial" w:cs="Arial"/>
          <w:bCs/>
          <w:sz w:val="24"/>
          <w:lang w:eastAsia="es-ES"/>
        </w:rPr>
        <w:t xml:space="preserve">la existencia de un programa de capacitación </w:t>
      </w:r>
      <w:r w:rsidR="00F7469F" w:rsidRPr="00F7469F">
        <w:rPr>
          <w:rFonts w:ascii="Arial" w:eastAsia="Times New Roman" w:hAnsi="Arial" w:cs="Arial"/>
          <w:bCs/>
          <w:sz w:val="24"/>
          <w:lang w:eastAsia="es-ES"/>
        </w:rPr>
        <w:t>que incluya cursos para fortalecer sus conocimientos en materia de Presupuesto basado en Resultados, Sistema de Evaluación del Desempeño (SED), Metodología del Marco Lógico (MML) y Matriz de In</w:t>
      </w:r>
      <w:r w:rsidR="00F7469F">
        <w:rPr>
          <w:rFonts w:ascii="Arial" w:eastAsia="Times New Roman" w:hAnsi="Arial" w:cs="Arial"/>
          <w:bCs/>
          <w:sz w:val="24"/>
          <w:lang w:eastAsia="es-ES"/>
        </w:rPr>
        <w:t>dicadores para Resultados (MIR)</w:t>
      </w:r>
      <w:r w:rsidR="00C66E43">
        <w:rPr>
          <w:rFonts w:ascii="Arial" w:eastAsia="Times New Roman" w:hAnsi="Arial" w:cs="Arial"/>
          <w:bCs/>
          <w:sz w:val="24"/>
          <w:lang w:eastAsia="es-ES"/>
        </w:rPr>
        <w:t>.</w:t>
      </w:r>
    </w:p>
    <w:p w14:paraId="39497815" w14:textId="51DD5EDF" w:rsidR="00CC6731" w:rsidRDefault="00CC6731" w:rsidP="00DC0199">
      <w:pPr>
        <w:jc w:val="both"/>
        <w:rPr>
          <w:rFonts w:ascii="Arial" w:eastAsia="Times New Roman" w:hAnsi="Arial" w:cs="Arial"/>
          <w:bCs/>
          <w:lang w:eastAsia="es-ES"/>
        </w:rPr>
      </w:pPr>
    </w:p>
    <w:p w14:paraId="348D7D22" w14:textId="77777777" w:rsidR="00E908D8" w:rsidRPr="00DC0199" w:rsidRDefault="00E908D8" w:rsidP="00DC0199">
      <w:pPr>
        <w:jc w:val="both"/>
        <w:rPr>
          <w:rFonts w:ascii="Arial" w:eastAsia="Times New Roman" w:hAnsi="Arial" w:cs="Arial"/>
          <w:bCs/>
          <w:lang w:eastAsia="es-ES"/>
        </w:rPr>
      </w:pPr>
    </w:p>
    <w:p w14:paraId="211AC9E1" w14:textId="278E87CA" w:rsidR="004649C1" w:rsidRPr="00291AA9" w:rsidRDefault="004649C1" w:rsidP="00B57747">
      <w:pPr>
        <w:pStyle w:val="Ttulo3"/>
        <w:numPr>
          <w:ilvl w:val="0"/>
          <w:numId w:val="7"/>
        </w:numPr>
        <w:jc w:val="both"/>
      </w:pPr>
      <w:bookmarkStart w:id="9" w:name="_Toc11839227"/>
      <w:r w:rsidRPr="004649C1">
        <w:t>Servidores públ</w:t>
      </w:r>
      <w:r w:rsidR="00251427">
        <w:t xml:space="preserve">icos </w:t>
      </w:r>
      <w:r w:rsidR="00FB4038">
        <w:t>que intervinieron en</w:t>
      </w:r>
      <w:r w:rsidR="00251427">
        <w:t xml:space="preserve"> la auditorí</w:t>
      </w:r>
      <w:r w:rsidRPr="004649C1">
        <w:t>a</w:t>
      </w:r>
      <w:bookmarkEnd w:id="9"/>
    </w:p>
    <w:p w14:paraId="190CAD89" w14:textId="06FCCE46" w:rsidR="00CE24EE" w:rsidRPr="00A857BD" w:rsidRDefault="004649C1" w:rsidP="00D12477">
      <w:pPr>
        <w:spacing w:after="0"/>
        <w:jc w:val="both"/>
        <w:rPr>
          <w:rFonts w:ascii="Arial" w:hAnsi="Arial" w:cs="Arial"/>
          <w:bCs/>
          <w:sz w:val="24"/>
          <w:szCs w:val="24"/>
        </w:rPr>
      </w:pPr>
      <w:r w:rsidRPr="00A857BD">
        <w:rPr>
          <w:rFonts w:ascii="Arial" w:hAnsi="Arial" w:cs="Arial"/>
          <w:bCs/>
          <w:sz w:val="24"/>
          <w:szCs w:val="24"/>
        </w:rPr>
        <w:t xml:space="preserve">El personal </w:t>
      </w:r>
      <w:r>
        <w:rPr>
          <w:rFonts w:ascii="Arial" w:hAnsi="Arial" w:cs="Arial"/>
          <w:bCs/>
          <w:sz w:val="24"/>
          <w:szCs w:val="24"/>
        </w:rPr>
        <w:t>designado adscrito a la Auditorí</w:t>
      </w:r>
      <w:r w:rsidRPr="00A857BD">
        <w:rPr>
          <w:rFonts w:ascii="Arial" w:hAnsi="Arial" w:cs="Arial"/>
          <w:bCs/>
          <w:sz w:val="24"/>
          <w:szCs w:val="24"/>
        </w:rPr>
        <w:t>a Especial en Mater</w:t>
      </w:r>
      <w:r w:rsidR="00D30C6E">
        <w:rPr>
          <w:rFonts w:ascii="Arial" w:hAnsi="Arial" w:cs="Arial"/>
          <w:bCs/>
          <w:sz w:val="24"/>
          <w:szCs w:val="24"/>
        </w:rPr>
        <w:t>ia al</w:t>
      </w:r>
      <w:r w:rsidR="0091392C">
        <w:rPr>
          <w:rFonts w:ascii="Arial" w:hAnsi="Arial" w:cs="Arial"/>
          <w:bCs/>
          <w:sz w:val="24"/>
          <w:szCs w:val="24"/>
        </w:rPr>
        <w:t xml:space="preserve"> D</w:t>
      </w:r>
      <w:r>
        <w:rPr>
          <w:rFonts w:ascii="Arial" w:hAnsi="Arial" w:cs="Arial"/>
          <w:bCs/>
          <w:sz w:val="24"/>
          <w:szCs w:val="24"/>
        </w:rPr>
        <w:t>esempeño de esta Auditorí</w:t>
      </w:r>
      <w:r w:rsidRPr="00A857BD">
        <w:rPr>
          <w:rFonts w:ascii="Arial" w:hAnsi="Arial" w:cs="Arial"/>
          <w:bCs/>
          <w:sz w:val="24"/>
          <w:szCs w:val="24"/>
        </w:rPr>
        <w:t>a Superior del Estado, que actuó en el desarrollo y ejec</w:t>
      </w:r>
      <w:r>
        <w:rPr>
          <w:rFonts w:ascii="Arial" w:hAnsi="Arial" w:cs="Arial"/>
          <w:bCs/>
          <w:sz w:val="24"/>
          <w:szCs w:val="24"/>
        </w:rPr>
        <w:t>ución de la auditorí</w:t>
      </w:r>
      <w:r w:rsidRPr="00A857BD">
        <w:rPr>
          <w:rFonts w:ascii="Arial" w:hAnsi="Arial" w:cs="Arial"/>
          <w:bCs/>
          <w:sz w:val="24"/>
          <w:szCs w:val="24"/>
        </w:rPr>
        <w:t xml:space="preserve">a, visita e inspección en forma conjunta o separada, mismo que se identificó como personal de este Órgano Técnico de fiscalización, </w:t>
      </w:r>
      <w:r w:rsidR="00FB4038">
        <w:rPr>
          <w:rFonts w:ascii="Arial" w:hAnsi="Arial" w:cs="Arial"/>
          <w:bCs/>
          <w:sz w:val="24"/>
          <w:szCs w:val="24"/>
        </w:rPr>
        <w:t>se encuentra referido en la orden emitida con oficio número ASEQROO/ASE/AEMD/0437/07/2020, siendo los servidores públicos a cargo de coordinar y supervisar la auditoría, los siguientes</w:t>
      </w:r>
      <w:r w:rsidRPr="00A857BD">
        <w:rPr>
          <w:rFonts w:ascii="Arial" w:hAnsi="Arial" w:cs="Arial"/>
          <w:bCs/>
          <w:sz w:val="24"/>
          <w:szCs w:val="24"/>
        </w:rPr>
        <w:t xml:space="preserve">: </w:t>
      </w:r>
    </w:p>
    <w:p w14:paraId="596CFA82" w14:textId="0B7E2E1A" w:rsidR="006575ED" w:rsidRDefault="006575ED" w:rsidP="00D12477">
      <w:pPr>
        <w:spacing w:after="0"/>
        <w:jc w:val="both"/>
        <w:rPr>
          <w:rFonts w:ascii="Arial" w:hAnsi="Arial" w:cs="Arial"/>
          <w:b/>
          <w:bCs/>
          <w:sz w:val="24"/>
          <w:szCs w:val="24"/>
        </w:rPr>
      </w:pPr>
    </w:p>
    <w:tbl>
      <w:tblPr>
        <w:tblStyle w:val="Tablaconcuadrcula"/>
        <w:tblW w:w="8833" w:type="dxa"/>
        <w:jc w:val="center"/>
        <w:tblLayout w:type="fixed"/>
        <w:tblLook w:val="04A0" w:firstRow="1" w:lastRow="0" w:firstColumn="1" w:lastColumn="0" w:noHBand="0" w:noVBand="1"/>
      </w:tblPr>
      <w:tblGrid>
        <w:gridCol w:w="4112"/>
        <w:gridCol w:w="4721"/>
      </w:tblGrid>
      <w:tr w:rsidR="004649C1" w:rsidRPr="00BF57ED" w14:paraId="6AC4B4D7" w14:textId="77777777" w:rsidTr="00710B0C">
        <w:trPr>
          <w:jc w:val="center"/>
        </w:trPr>
        <w:tc>
          <w:tcPr>
            <w:tcW w:w="4112" w:type="dxa"/>
            <w:shd w:val="clear" w:color="auto" w:fill="D9D9D9" w:themeFill="background1" w:themeFillShade="D9"/>
          </w:tcPr>
          <w:p w14:paraId="4FFE295B" w14:textId="77777777" w:rsidR="004649C1" w:rsidRPr="00BF57ED" w:rsidRDefault="004649C1" w:rsidP="00D12477">
            <w:pPr>
              <w:jc w:val="both"/>
              <w:rPr>
                <w:rFonts w:ascii="Arial" w:hAnsi="Arial" w:cs="Arial"/>
                <w:b/>
                <w:bCs/>
                <w:sz w:val="24"/>
                <w:szCs w:val="24"/>
              </w:rPr>
            </w:pPr>
            <w:r w:rsidRPr="00BF57ED">
              <w:rPr>
                <w:rFonts w:ascii="Arial" w:hAnsi="Arial" w:cs="Arial"/>
                <w:b/>
                <w:bCs/>
                <w:sz w:val="24"/>
                <w:szCs w:val="24"/>
              </w:rPr>
              <w:t>NOMBRE</w:t>
            </w:r>
          </w:p>
        </w:tc>
        <w:tc>
          <w:tcPr>
            <w:tcW w:w="4721" w:type="dxa"/>
            <w:shd w:val="clear" w:color="auto" w:fill="D9D9D9" w:themeFill="background1" w:themeFillShade="D9"/>
          </w:tcPr>
          <w:p w14:paraId="6485596E" w14:textId="77777777" w:rsidR="004649C1" w:rsidRPr="00BF57ED" w:rsidRDefault="004649C1" w:rsidP="00D12477">
            <w:pPr>
              <w:jc w:val="both"/>
              <w:rPr>
                <w:rFonts w:ascii="Arial" w:hAnsi="Arial" w:cs="Arial"/>
                <w:b/>
                <w:bCs/>
                <w:sz w:val="24"/>
                <w:szCs w:val="24"/>
              </w:rPr>
            </w:pPr>
            <w:r w:rsidRPr="00BF57ED">
              <w:rPr>
                <w:rFonts w:ascii="Arial" w:hAnsi="Arial" w:cs="Arial"/>
                <w:b/>
                <w:bCs/>
                <w:sz w:val="24"/>
                <w:szCs w:val="24"/>
              </w:rPr>
              <w:t>CARGO</w:t>
            </w:r>
          </w:p>
        </w:tc>
      </w:tr>
      <w:tr w:rsidR="004649C1" w:rsidRPr="00BF57ED" w14:paraId="2E5DB4C7" w14:textId="77777777" w:rsidTr="00710B0C">
        <w:trPr>
          <w:trHeight w:val="429"/>
          <w:jc w:val="center"/>
        </w:trPr>
        <w:tc>
          <w:tcPr>
            <w:tcW w:w="4112" w:type="dxa"/>
            <w:vAlign w:val="center"/>
          </w:tcPr>
          <w:p w14:paraId="175A7AD1" w14:textId="1725C61C" w:rsidR="007F186B" w:rsidRPr="007950EB" w:rsidRDefault="004649C1" w:rsidP="00A65BB7">
            <w:pPr>
              <w:jc w:val="both"/>
              <w:rPr>
                <w:rFonts w:ascii="Arial" w:hAnsi="Arial" w:cs="Arial"/>
                <w:sz w:val="24"/>
              </w:rPr>
            </w:pPr>
            <w:r w:rsidRPr="00BF57ED">
              <w:rPr>
                <w:rFonts w:ascii="Arial" w:hAnsi="Arial" w:cs="Arial"/>
                <w:sz w:val="24"/>
              </w:rPr>
              <w:t xml:space="preserve">M. AUD. </w:t>
            </w:r>
            <w:r w:rsidR="00A65BB7">
              <w:rPr>
                <w:rFonts w:ascii="Arial" w:hAnsi="Arial" w:cs="Arial"/>
                <w:sz w:val="24"/>
              </w:rPr>
              <w:t>Maritsa Cristal Sanmiguel Chan</w:t>
            </w:r>
          </w:p>
        </w:tc>
        <w:tc>
          <w:tcPr>
            <w:tcW w:w="4721" w:type="dxa"/>
            <w:vAlign w:val="center"/>
          </w:tcPr>
          <w:p w14:paraId="05266E2F" w14:textId="7C357FCE" w:rsidR="007F186B" w:rsidRPr="007950EB" w:rsidRDefault="00A65BB7" w:rsidP="00D12477">
            <w:pPr>
              <w:jc w:val="both"/>
              <w:rPr>
                <w:rFonts w:ascii="Arial" w:eastAsia="Times New Roman" w:hAnsi="Arial" w:cs="Arial"/>
                <w:sz w:val="24"/>
                <w:lang w:eastAsia="es-ES"/>
              </w:rPr>
            </w:pPr>
            <w:r>
              <w:rPr>
                <w:rFonts w:ascii="Arial" w:eastAsia="Times New Roman" w:hAnsi="Arial" w:cs="Arial"/>
                <w:sz w:val="24"/>
                <w:lang w:eastAsia="es-ES"/>
              </w:rPr>
              <w:t xml:space="preserve">Coordinadora de </w:t>
            </w:r>
            <w:r w:rsidRPr="00BF57ED">
              <w:rPr>
                <w:rFonts w:ascii="Arial" w:eastAsia="Times New Roman" w:hAnsi="Arial" w:cs="Arial"/>
                <w:bCs/>
                <w:sz w:val="24"/>
                <w:lang w:val="es-ES" w:eastAsia="es-ES"/>
              </w:rPr>
              <w:t xml:space="preserve">Fiscalización en Materia al Desempeño </w:t>
            </w:r>
            <w:r>
              <w:rPr>
                <w:rFonts w:ascii="Arial" w:eastAsia="Times New Roman" w:hAnsi="Arial" w:cs="Arial"/>
                <w:bCs/>
                <w:sz w:val="24"/>
                <w:lang w:val="es-ES" w:eastAsia="es-ES"/>
              </w:rPr>
              <w:t>“</w:t>
            </w:r>
            <w:r w:rsidRPr="00BF57ED">
              <w:rPr>
                <w:rFonts w:ascii="Arial" w:eastAsia="Times New Roman" w:hAnsi="Arial" w:cs="Arial"/>
                <w:bCs/>
                <w:sz w:val="24"/>
                <w:lang w:val="es-ES" w:eastAsia="es-ES"/>
              </w:rPr>
              <w:t>A</w:t>
            </w:r>
            <w:r>
              <w:rPr>
                <w:rFonts w:ascii="Arial" w:eastAsia="Times New Roman" w:hAnsi="Arial" w:cs="Arial"/>
                <w:bCs/>
                <w:sz w:val="24"/>
                <w:lang w:val="es-ES" w:eastAsia="es-ES"/>
              </w:rPr>
              <w:t>”.</w:t>
            </w:r>
          </w:p>
        </w:tc>
      </w:tr>
      <w:tr w:rsidR="004649C1" w:rsidRPr="00BF57ED" w14:paraId="527BF6EB" w14:textId="77777777" w:rsidTr="00710B0C">
        <w:trPr>
          <w:jc w:val="center"/>
        </w:trPr>
        <w:tc>
          <w:tcPr>
            <w:tcW w:w="4112" w:type="dxa"/>
            <w:vAlign w:val="center"/>
          </w:tcPr>
          <w:p w14:paraId="2CB9A641" w14:textId="2CB58BB8" w:rsidR="007F186B" w:rsidRPr="00BF57ED" w:rsidRDefault="00A65BB7" w:rsidP="00D12477">
            <w:pPr>
              <w:jc w:val="both"/>
              <w:rPr>
                <w:rFonts w:ascii="Arial" w:eastAsia="Times New Roman" w:hAnsi="Arial" w:cs="Arial"/>
                <w:sz w:val="24"/>
                <w:lang w:eastAsia="es-ES"/>
              </w:rPr>
            </w:pPr>
            <w:r>
              <w:rPr>
                <w:rFonts w:ascii="Arial" w:eastAsia="Times New Roman" w:hAnsi="Arial" w:cs="Arial"/>
                <w:sz w:val="24"/>
                <w:lang w:eastAsia="es-ES"/>
              </w:rPr>
              <w:t>C.P. Iván David Rangel Villanueva</w:t>
            </w:r>
          </w:p>
        </w:tc>
        <w:tc>
          <w:tcPr>
            <w:tcW w:w="4721" w:type="dxa"/>
            <w:vAlign w:val="center"/>
          </w:tcPr>
          <w:p w14:paraId="692BDAF6" w14:textId="4910C60C" w:rsidR="007F186B" w:rsidRPr="007950EB" w:rsidRDefault="00A65BB7" w:rsidP="00D12477">
            <w:pPr>
              <w:jc w:val="both"/>
              <w:rPr>
                <w:rFonts w:ascii="Arial" w:eastAsia="Times New Roman" w:hAnsi="Arial" w:cs="Arial"/>
                <w:bCs/>
                <w:sz w:val="24"/>
                <w:lang w:val="es-ES" w:eastAsia="es-ES"/>
              </w:rPr>
            </w:pPr>
            <w:r>
              <w:rPr>
                <w:rFonts w:ascii="Arial" w:eastAsia="Times New Roman" w:hAnsi="Arial" w:cs="Arial"/>
                <w:bCs/>
                <w:sz w:val="24"/>
                <w:lang w:val="es-ES" w:eastAsia="es-ES"/>
              </w:rPr>
              <w:t xml:space="preserve">Supervisor de </w:t>
            </w:r>
            <w:r w:rsidRPr="00BF57ED">
              <w:rPr>
                <w:rFonts w:ascii="Arial" w:eastAsia="Times New Roman" w:hAnsi="Arial" w:cs="Arial"/>
                <w:bCs/>
                <w:sz w:val="24"/>
                <w:lang w:val="es-ES" w:eastAsia="es-ES"/>
              </w:rPr>
              <w:t xml:space="preserve">Fiscalización en Materia al Desempeño </w:t>
            </w:r>
            <w:r>
              <w:rPr>
                <w:rFonts w:ascii="Arial" w:eastAsia="Times New Roman" w:hAnsi="Arial" w:cs="Arial"/>
                <w:bCs/>
                <w:sz w:val="24"/>
                <w:lang w:val="es-ES" w:eastAsia="es-ES"/>
              </w:rPr>
              <w:t>“</w:t>
            </w:r>
            <w:r w:rsidRPr="00BF57ED">
              <w:rPr>
                <w:rFonts w:ascii="Arial" w:eastAsia="Times New Roman" w:hAnsi="Arial" w:cs="Arial"/>
                <w:bCs/>
                <w:sz w:val="24"/>
                <w:lang w:val="es-ES" w:eastAsia="es-ES"/>
              </w:rPr>
              <w:t>A</w:t>
            </w:r>
            <w:r>
              <w:rPr>
                <w:rFonts w:ascii="Arial" w:eastAsia="Times New Roman" w:hAnsi="Arial" w:cs="Arial"/>
                <w:bCs/>
                <w:sz w:val="24"/>
                <w:lang w:val="es-ES" w:eastAsia="es-ES"/>
              </w:rPr>
              <w:t>”.</w:t>
            </w:r>
          </w:p>
        </w:tc>
      </w:tr>
    </w:tbl>
    <w:p w14:paraId="24B0ECA2" w14:textId="53BDCE6D" w:rsidR="00CB2ED3" w:rsidRDefault="00CB2ED3" w:rsidP="00D12477">
      <w:pPr>
        <w:autoSpaceDE w:val="0"/>
        <w:autoSpaceDN w:val="0"/>
        <w:adjustRightInd w:val="0"/>
        <w:spacing w:after="0"/>
        <w:jc w:val="both"/>
        <w:rPr>
          <w:rFonts w:ascii="Arial" w:eastAsia="Times New Roman" w:hAnsi="Arial" w:cs="Arial"/>
          <w:lang w:eastAsia="es-ES"/>
        </w:rPr>
      </w:pPr>
    </w:p>
    <w:p w14:paraId="33A50716" w14:textId="77777777" w:rsidR="00FB4038" w:rsidRPr="00FB4038" w:rsidRDefault="00FB4038" w:rsidP="00D12477">
      <w:pPr>
        <w:autoSpaceDE w:val="0"/>
        <w:autoSpaceDN w:val="0"/>
        <w:adjustRightInd w:val="0"/>
        <w:spacing w:after="0"/>
        <w:jc w:val="both"/>
        <w:rPr>
          <w:rFonts w:ascii="Arial" w:eastAsia="Times New Roman" w:hAnsi="Arial" w:cs="Arial"/>
          <w:sz w:val="4"/>
          <w:lang w:eastAsia="es-ES"/>
        </w:rPr>
      </w:pPr>
    </w:p>
    <w:p w14:paraId="1E1296F6" w14:textId="14BEF7D2" w:rsidR="00185461" w:rsidRDefault="00321853" w:rsidP="00D12477">
      <w:pPr>
        <w:pStyle w:val="Ttulo2"/>
        <w:jc w:val="both"/>
        <w:rPr>
          <w:rFonts w:asciiTheme="majorHAnsi" w:eastAsia="Times New Roman" w:hAnsiTheme="majorHAnsi" w:cs="Arial"/>
          <w:lang w:eastAsia="es-ES"/>
        </w:rPr>
      </w:pPr>
      <w:bookmarkStart w:id="10" w:name="_Toc11839228"/>
      <w:r w:rsidRPr="00B01B60">
        <w:t>III</w:t>
      </w:r>
      <w:r w:rsidRPr="00B01B60">
        <w:rPr>
          <w:rStyle w:val="Ttulo2Car"/>
          <w:b/>
        </w:rPr>
        <w:t>.  RESULTADOS</w:t>
      </w:r>
      <w:bookmarkEnd w:id="10"/>
      <w:r w:rsidRPr="00B01B60">
        <w:rPr>
          <w:rStyle w:val="Ttulo2Car"/>
          <w:b/>
        </w:rPr>
        <w:t xml:space="preserve"> </w:t>
      </w:r>
    </w:p>
    <w:p w14:paraId="4A362300" w14:textId="6B8BDF16" w:rsidR="00DB1EB0" w:rsidRPr="00DB1EB0" w:rsidRDefault="00DB1EB0" w:rsidP="00B57747">
      <w:pPr>
        <w:pStyle w:val="Ttulo3"/>
        <w:numPr>
          <w:ilvl w:val="0"/>
          <w:numId w:val="8"/>
        </w:numPr>
        <w:jc w:val="both"/>
        <w:rPr>
          <w:rFonts w:asciiTheme="majorHAnsi" w:hAnsiTheme="majorHAnsi"/>
          <w:lang w:eastAsia="es-ES"/>
        </w:rPr>
      </w:pPr>
      <w:bookmarkStart w:id="11" w:name="_Toc11839229"/>
      <w:r w:rsidRPr="00DB1EB0">
        <w:rPr>
          <w:lang w:eastAsia="es-ES"/>
        </w:rPr>
        <w:t>Resumen general de observaciones y acciones emitidas en materia de desempeño</w:t>
      </w:r>
      <w:r>
        <w:rPr>
          <w:rFonts w:asciiTheme="majorHAnsi" w:hAnsiTheme="majorHAnsi"/>
          <w:lang w:eastAsia="es-ES"/>
        </w:rPr>
        <w:t>.</w:t>
      </w:r>
      <w:bookmarkStart w:id="12" w:name="_GoBack"/>
      <w:bookmarkEnd w:id="11"/>
      <w:bookmarkEnd w:id="12"/>
    </w:p>
    <w:p w14:paraId="2E60F10F" w14:textId="6C01FE9A" w:rsidR="000D2847" w:rsidRPr="00791C69" w:rsidRDefault="00DB1EB0" w:rsidP="007F186B">
      <w:pPr>
        <w:spacing w:after="0"/>
        <w:jc w:val="both"/>
        <w:rPr>
          <w:rFonts w:ascii="Arial" w:hAnsi="Arial" w:cs="Arial"/>
          <w:sz w:val="24"/>
          <w:szCs w:val="24"/>
        </w:rPr>
      </w:pPr>
      <w:r w:rsidRPr="00791C69">
        <w:rPr>
          <w:rFonts w:ascii="Arial" w:eastAsia="Times New Roman" w:hAnsi="Arial" w:cs="Arial"/>
          <w:sz w:val="24"/>
          <w:lang w:eastAsia="es-ES"/>
        </w:rPr>
        <w:t>De conformidad con los artículos 17 fracciones I y II,</w:t>
      </w:r>
      <w:r w:rsidR="00803434">
        <w:rPr>
          <w:rFonts w:ascii="Arial" w:eastAsia="Times New Roman" w:hAnsi="Arial" w:cs="Arial"/>
          <w:sz w:val="24"/>
          <w:lang w:eastAsia="es-ES"/>
        </w:rPr>
        <w:t xml:space="preserve"> </w:t>
      </w:r>
      <w:r w:rsidR="00AC0CA8">
        <w:rPr>
          <w:rFonts w:ascii="Arial" w:eastAsia="Times New Roman" w:hAnsi="Arial" w:cs="Arial"/>
          <w:sz w:val="24"/>
          <w:lang w:eastAsia="es-ES"/>
        </w:rPr>
        <w:t>38, 41, en su segundo párrafo, y</w:t>
      </w:r>
      <w:r w:rsidRPr="00791C69">
        <w:rPr>
          <w:rFonts w:ascii="Arial" w:eastAsia="Times New Roman" w:hAnsi="Arial" w:cs="Arial"/>
          <w:sz w:val="24"/>
          <w:lang w:eastAsia="es-ES"/>
        </w:rPr>
        <w:t xml:space="preserve"> 61 párrafo primero de la Ley de Fiscalización y Rendición de Cuentas del Estado de Quintana Roo, y </w:t>
      </w:r>
      <w:r w:rsidR="007F5FFB" w:rsidRPr="00791C69">
        <w:rPr>
          <w:rFonts w:ascii="Arial" w:eastAsia="Times New Roman" w:hAnsi="Arial" w:cs="Arial"/>
          <w:sz w:val="24"/>
          <w:lang w:eastAsia="es-ES"/>
        </w:rPr>
        <w:t>artículo</w:t>
      </w:r>
      <w:r w:rsidR="00791C69">
        <w:rPr>
          <w:rFonts w:ascii="Arial" w:eastAsia="Times New Roman" w:hAnsi="Arial" w:cs="Arial"/>
          <w:sz w:val="24"/>
          <w:lang w:eastAsia="es-ES"/>
        </w:rPr>
        <w:t>s 4</w:t>
      </w:r>
      <w:r w:rsidR="000C5AC1">
        <w:rPr>
          <w:rFonts w:ascii="Arial" w:eastAsia="Times New Roman" w:hAnsi="Arial" w:cs="Arial"/>
          <w:sz w:val="24"/>
          <w:lang w:eastAsia="es-ES"/>
        </w:rPr>
        <w:t>,8</w:t>
      </w:r>
      <w:r w:rsidR="00791C69">
        <w:rPr>
          <w:rFonts w:ascii="Arial" w:eastAsia="Times New Roman" w:hAnsi="Arial" w:cs="Arial"/>
          <w:sz w:val="24"/>
          <w:lang w:eastAsia="es-ES"/>
        </w:rPr>
        <w:t xml:space="preserve"> y 9</w:t>
      </w:r>
      <w:r w:rsidR="007F5FFB" w:rsidRPr="00791C69">
        <w:rPr>
          <w:rFonts w:ascii="Arial" w:eastAsia="Times New Roman" w:hAnsi="Arial" w:cs="Arial"/>
          <w:sz w:val="24"/>
          <w:lang w:eastAsia="es-ES"/>
        </w:rPr>
        <w:t xml:space="preserve"> fraccio</w:t>
      </w:r>
      <w:r w:rsidRPr="00791C69">
        <w:rPr>
          <w:rFonts w:ascii="Arial" w:eastAsia="Times New Roman" w:hAnsi="Arial" w:cs="Arial"/>
          <w:sz w:val="24"/>
          <w:lang w:eastAsia="es-ES"/>
        </w:rPr>
        <w:t>n</w:t>
      </w:r>
      <w:r w:rsidR="007F5FFB" w:rsidRPr="00791C69">
        <w:rPr>
          <w:rFonts w:ascii="Arial" w:eastAsia="Times New Roman" w:hAnsi="Arial" w:cs="Arial"/>
          <w:sz w:val="24"/>
          <w:lang w:eastAsia="es-ES"/>
        </w:rPr>
        <w:t>es</w:t>
      </w:r>
      <w:r w:rsidRPr="00791C69">
        <w:rPr>
          <w:rFonts w:ascii="Arial" w:eastAsia="Times New Roman" w:hAnsi="Arial" w:cs="Arial"/>
          <w:sz w:val="24"/>
          <w:lang w:eastAsia="es-ES"/>
        </w:rPr>
        <w:t xml:space="preserve"> </w:t>
      </w:r>
      <w:r w:rsidR="00791C69">
        <w:rPr>
          <w:rFonts w:ascii="Arial" w:eastAsia="Times New Roman" w:hAnsi="Arial" w:cs="Arial"/>
          <w:sz w:val="24"/>
          <w:lang w:eastAsia="es-ES"/>
        </w:rPr>
        <w:t>X</w:t>
      </w:r>
      <w:r w:rsidR="00AC0CA8">
        <w:rPr>
          <w:rFonts w:ascii="Arial" w:eastAsia="Times New Roman" w:hAnsi="Arial" w:cs="Arial"/>
          <w:sz w:val="24"/>
          <w:lang w:eastAsia="es-ES"/>
        </w:rPr>
        <w:t>, XI, XVIII</w:t>
      </w:r>
      <w:r w:rsidR="007F5FFB" w:rsidRPr="00791C69">
        <w:rPr>
          <w:rFonts w:ascii="Arial" w:eastAsia="Times New Roman" w:hAnsi="Arial" w:cs="Arial"/>
          <w:sz w:val="24"/>
          <w:lang w:eastAsia="es-ES"/>
        </w:rPr>
        <w:t xml:space="preserve"> y X</w:t>
      </w:r>
      <w:r w:rsidR="00791C69">
        <w:rPr>
          <w:rFonts w:ascii="Arial" w:eastAsia="Times New Roman" w:hAnsi="Arial" w:cs="Arial"/>
          <w:sz w:val="24"/>
          <w:lang w:eastAsia="es-ES"/>
        </w:rPr>
        <w:t>XVI</w:t>
      </w:r>
      <w:r w:rsidR="00AC0CA8">
        <w:rPr>
          <w:rFonts w:ascii="Arial" w:eastAsia="Times New Roman" w:hAnsi="Arial" w:cs="Arial"/>
          <w:sz w:val="24"/>
          <w:lang w:eastAsia="es-ES"/>
        </w:rPr>
        <w:t>,</w:t>
      </w:r>
      <w:r w:rsidR="000D65AB" w:rsidRPr="00791C69">
        <w:rPr>
          <w:rFonts w:ascii="Arial" w:eastAsia="Times New Roman" w:hAnsi="Arial" w:cs="Arial"/>
          <w:sz w:val="24"/>
          <w:lang w:eastAsia="es-ES"/>
        </w:rPr>
        <w:t xml:space="preserve"> del R</w:t>
      </w:r>
      <w:r w:rsidRPr="00791C69">
        <w:rPr>
          <w:rFonts w:ascii="Arial" w:eastAsia="Times New Roman" w:hAnsi="Arial" w:cs="Arial"/>
          <w:sz w:val="24"/>
          <w:lang w:eastAsia="es-ES"/>
        </w:rPr>
        <w:t>e</w:t>
      </w:r>
      <w:r w:rsidR="00262DF8">
        <w:rPr>
          <w:rFonts w:ascii="Arial" w:eastAsia="Times New Roman" w:hAnsi="Arial" w:cs="Arial"/>
          <w:sz w:val="24"/>
          <w:lang w:eastAsia="es-ES"/>
        </w:rPr>
        <w:t>glamento Interior de la Auditorí</w:t>
      </w:r>
      <w:r w:rsidRPr="00791C69">
        <w:rPr>
          <w:rFonts w:ascii="Arial" w:eastAsia="Times New Roman" w:hAnsi="Arial" w:cs="Arial"/>
          <w:sz w:val="24"/>
          <w:lang w:eastAsia="es-ES"/>
        </w:rPr>
        <w:t xml:space="preserve">a Superior del Estado de Quintana Roo, durante este proceso </w:t>
      </w:r>
      <w:r w:rsidR="000D2847" w:rsidRPr="00791C69">
        <w:rPr>
          <w:rFonts w:ascii="Arial" w:hAnsi="Arial" w:cs="Arial"/>
          <w:sz w:val="24"/>
          <w:szCs w:val="24"/>
        </w:rPr>
        <w:t>se determinaro</w:t>
      </w:r>
      <w:r w:rsidR="000D2847" w:rsidRPr="00757D62">
        <w:rPr>
          <w:rFonts w:ascii="Arial" w:hAnsi="Arial" w:cs="Arial"/>
          <w:sz w:val="24"/>
          <w:szCs w:val="24"/>
        </w:rPr>
        <w:t xml:space="preserve">n </w:t>
      </w:r>
      <w:r w:rsidR="004947D6">
        <w:rPr>
          <w:rFonts w:ascii="Arial" w:hAnsi="Arial" w:cs="Arial"/>
          <w:b/>
          <w:sz w:val="24"/>
          <w:szCs w:val="24"/>
        </w:rPr>
        <w:t>4</w:t>
      </w:r>
      <w:r w:rsidR="000D2847" w:rsidRPr="00791C69">
        <w:rPr>
          <w:rFonts w:ascii="Arial" w:hAnsi="Arial" w:cs="Arial"/>
          <w:sz w:val="24"/>
          <w:szCs w:val="24"/>
        </w:rPr>
        <w:t xml:space="preserve"> resultados </w:t>
      </w:r>
      <w:r w:rsidR="00236D1F">
        <w:rPr>
          <w:rFonts w:ascii="Arial" w:hAnsi="Arial" w:cs="Arial"/>
          <w:sz w:val="24"/>
          <w:szCs w:val="24"/>
        </w:rPr>
        <w:t>en materia de</w:t>
      </w:r>
      <w:r w:rsidR="000D2847" w:rsidRPr="00791C69">
        <w:rPr>
          <w:rFonts w:ascii="Arial" w:hAnsi="Arial" w:cs="Arial"/>
          <w:sz w:val="24"/>
          <w:szCs w:val="24"/>
        </w:rPr>
        <w:t xml:space="preserve"> </w:t>
      </w:r>
      <w:r w:rsidR="00236D1F">
        <w:rPr>
          <w:rFonts w:ascii="Arial" w:hAnsi="Arial" w:cs="Arial"/>
          <w:sz w:val="24"/>
          <w:szCs w:val="24"/>
        </w:rPr>
        <w:t xml:space="preserve">control interno, cumplimiento de </w:t>
      </w:r>
      <w:r w:rsidR="000D2847" w:rsidRPr="00791C69">
        <w:rPr>
          <w:rFonts w:ascii="Arial" w:hAnsi="Arial" w:cs="Arial"/>
          <w:sz w:val="24"/>
          <w:szCs w:val="24"/>
        </w:rPr>
        <w:t>objetivos y metas</w:t>
      </w:r>
      <w:r w:rsidR="00236D1F">
        <w:rPr>
          <w:rFonts w:ascii="Arial" w:hAnsi="Arial" w:cs="Arial"/>
          <w:sz w:val="24"/>
          <w:szCs w:val="24"/>
        </w:rPr>
        <w:t>, matrices de indicadores para resultados y capacitación</w:t>
      </w:r>
      <w:r w:rsidR="00D30C6E">
        <w:rPr>
          <w:rFonts w:ascii="Arial" w:hAnsi="Arial" w:cs="Arial"/>
          <w:sz w:val="24"/>
          <w:szCs w:val="24"/>
        </w:rPr>
        <w:t>,</w:t>
      </w:r>
      <w:r w:rsidR="00273333" w:rsidRPr="00791C69">
        <w:rPr>
          <w:rFonts w:ascii="Arial" w:eastAsia="Times New Roman" w:hAnsi="Arial" w:cs="Arial"/>
          <w:sz w:val="24"/>
          <w:szCs w:val="24"/>
          <w:lang w:eastAsia="es-ES"/>
        </w:rPr>
        <w:t xml:space="preserve"> </w:t>
      </w:r>
      <w:r w:rsidR="007F186B">
        <w:rPr>
          <w:rFonts w:ascii="Arial" w:eastAsia="Times New Roman" w:hAnsi="Arial" w:cs="Arial"/>
          <w:sz w:val="24"/>
          <w:szCs w:val="24"/>
          <w:lang w:eastAsia="es-ES"/>
        </w:rPr>
        <w:t>correspondientes a</w:t>
      </w:r>
      <w:r w:rsidR="00236D1F">
        <w:rPr>
          <w:rFonts w:ascii="Arial" w:eastAsia="Times New Roman" w:hAnsi="Arial" w:cs="Arial"/>
          <w:sz w:val="24"/>
          <w:szCs w:val="24"/>
          <w:lang w:eastAsia="es-ES"/>
        </w:rPr>
        <w:t>l</w:t>
      </w:r>
      <w:r w:rsidR="00273333" w:rsidRPr="00791C69">
        <w:rPr>
          <w:rFonts w:ascii="Arial" w:eastAsia="Times New Roman" w:hAnsi="Arial" w:cs="Arial"/>
          <w:sz w:val="24"/>
          <w:szCs w:val="24"/>
          <w:lang w:eastAsia="es-ES"/>
        </w:rPr>
        <w:t xml:space="preserve"> </w:t>
      </w:r>
      <w:r w:rsidR="007F186B" w:rsidRPr="00765044">
        <w:rPr>
          <w:rFonts w:ascii="Arial" w:hAnsi="Arial"/>
          <w:b/>
          <w:sz w:val="24"/>
          <w:szCs w:val="24"/>
        </w:rPr>
        <w:t>Instituto</w:t>
      </w:r>
      <w:r w:rsidR="007F186B" w:rsidRPr="00765044">
        <w:rPr>
          <w:rFonts w:ascii="Arial" w:hAnsi="Arial" w:cs="Arial"/>
          <w:b/>
          <w:sz w:val="24"/>
          <w:szCs w:val="24"/>
        </w:rPr>
        <w:t xml:space="preserve"> de Capacitación para el Trabajo del Estado de Quintana Roo</w:t>
      </w:r>
      <w:r w:rsidR="009A779E" w:rsidRPr="006D327A">
        <w:rPr>
          <w:rFonts w:ascii="Arial" w:hAnsi="Arial" w:cs="Arial"/>
          <w:b/>
          <w:sz w:val="24"/>
          <w:szCs w:val="24"/>
        </w:rPr>
        <w:t>,</w:t>
      </w:r>
      <w:r w:rsidR="000D2847" w:rsidRPr="00791C69">
        <w:rPr>
          <w:rFonts w:ascii="Arial" w:hAnsi="Arial" w:cs="Arial"/>
          <w:sz w:val="24"/>
          <w:szCs w:val="24"/>
        </w:rPr>
        <w:t xml:space="preserve"> </w:t>
      </w:r>
      <w:r w:rsidR="00273333" w:rsidRPr="00791C69">
        <w:rPr>
          <w:rFonts w:ascii="Arial" w:hAnsi="Arial" w:cs="Arial"/>
          <w:sz w:val="24"/>
          <w:szCs w:val="24"/>
        </w:rPr>
        <w:t>de lo</w:t>
      </w:r>
      <w:r w:rsidR="000D2847" w:rsidRPr="00791C69">
        <w:rPr>
          <w:rFonts w:ascii="Arial" w:hAnsi="Arial" w:cs="Arial"/>
          <w:sz w:val="24"/>
          <w:szCs w:val="24"/>
        </w:rPr>
        <w:t xml:space="preserve">s cuales se generaron </w:t>
      </w:r>
      <w:r w:rsidR="00DE5C31">
        <w:rPr>
          <w:rFonts w:ascii="Arial" w:hAnsi="Arial" w:cs="Arial"/>
          <w:b/>
          <w:sz w:val="24"/>
          <w:szCs w:val="24"/>
        </w:rPr>
        <w:t>5</w:t>
      </w:r>
      <w:r w:rsidR="000D2847" w:rsidRPr="00791C69">
        <w:rPr>
          <w:rFonts w:ascii="Arial" w:hAnsi="Arial" w:cs="Arial"/>
          <w:sz w:val="24"/>
          <w:szCs w:val="24"/>
        </w:rPr>
        <w:t xml:space="preserve"> observaciones. De lo anterior se derivan las acciones que a continuación se señalan:</w:t>
      </w:r>
    </w:p>
    <w:p w14:paraId="48309171" w14:textId="77777777" w:rsidR="0098537E" w:rsidRPr="00185461" w:rsidRDefault="0098537E" w:rsidP="00D12477">
      <w:pPr>
        <w:autoSpaceDE w:val="0"/>
        <w:autoSpaceDN w:val="0"/>
        <w:adjustRightInd w:val="0"/>
        <w:spacing w:after="0"/>
        <w:jc w:val="both"/>
        <w:rPr>
          <w:rFonts w:ascii="Arial" w:hAnsi="Arial" w:cs="Arial"/>
          <w:szCs w:val="24"/>
        </w:rPr>
      </w:pPr>
    </w:p>
    <w:tbl>
      <w:tblPr>
        <w:tblW w:w="4900" w:type="dxa"/>
        <w:jc w:val="center"/>
        <w:tblLayout w:type="fixed"/>
        <w:tblCellMar>
          <w:left w:w="70" w:type="dxa"/>
          <w:right w:w="70" w:type="dxa"/>
        </w:tblCellMar>
        <w:tblLook w:val="04A0" w:firstRow="1" w:lastRow="0" w:firstColumn="1" w:lastColumn="0" w:noHBand="0" w:noVBand="1"/>
      </w:tblPr>
      <w:tblGrid>
        <w:gridCol w:w="3548"/>
        <w:gridCol w:w="1352"/>
      </w:tblGrid>
      <w:tr w:rsidR="006E17FA" w:rsidRPr="00185461" w14:paraId="022FE4F8" w14:textId="77777777" w:rsidTr="006E17FA">
        <w:trPr>
          <w:trHeight w:val="315"/>
          <w:jc w:val="center"/>
        </w:trPr>
        <w:tc>
          <w:tcPr>
            <w:tcW w:w="4900" w:type="dxa"/>
            <w:gridSpan w:val="2"/>
            <w:tcBorders>
              <w:top w:val="nil"/>
              <w:left w:val="nil"/>
              <w:bottom w:val="nil"/>
              <w:right w:val="nil"/>
            </w:tcBorders>
            <w:shd w:val="clear" w:color="auto" w:fill="auto"/>
            <w:noWrap/>
            <w:vAlign w:val="bottom"/>
            <w:hideMark/>
          </w:tcPr>
          <w:p w14:paraId="4692A0CE"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Acciones Emitidas</w:t>
            </w:r>
          </w:p>
        </w:tc>
      </w:tr>
      <w:tr w:rsidR="006E17FA" w:rsidRPr="00185461" w14:paraId="11DE173C" w14:textId="77777777" w:rsidTr="006E17FA">
        <w:trPr>
          <w:trHeight w:val="315"/>
          <w:jc w:val="center"/>
        </w:trPr>
        <w:tc>
          <w:tcPr>
            <w:tcW w:w="3548" w:type="dxa"/>
            <w:tcBorders>
              <w:top w:val="single" w:sz="4" w:space="0" w:color="auto"/>
              <w:left w:val="nil"/>
              <w:bottom w:val="single" w:sz="4" w:space="0" w:color="auto"/>
              <w:right w:val="nil"/>
            </w:tcBorders>
            <w:shd w:val="clear" w:color="auto" w:fill="auto"/>
            <w:noWrap/>
            <w:vAlign w:val="bottom"/>
            <w:hideMark/>
          </w:tcPr>
          <w:p w14:paraId="026FA150"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0F8C3BC8"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Número</w:t>
            </w:r>
          </w:p>
        </w:tc>
      </w:tr>
      <w:tr w:rsidR="006E17FA" w:rsidRPr="00185461" w14:paraId="1CEBAA54" w14:textId="77777777" w:rsidTr="006E17FA">
        <w:trPr>
          <w:trHeight w:val="300"/>
          <w:jc w:val="center"/>
        </w:trPr>
        <w:tc>
          <w:tcPr>
            <w:tcW w:w="3548" w:type="dxa"/>
            <w:tcBorders>
              <w:top w:val="nil"/>
              <w:left w:val="nil"/>
              <w:bottom w:val="single" w:sz="4" w:space="0" w:color="auto"/>
              <w:right w:val="nil"/>
            </w:tcBorders>
            <w:shd w:val="clear" w:color="auto" w:fill="auto"/>
            <w:noWrap/>
            <w:vAlign w:val="bottom"/>
            <w:hideMark/>
          </w:tcPr>
          <w:p w14:paraId="102E11C4" w14:textId="77777777" w:rsidR="006E17FA" w:rsidRPr="00185461" w:rsidRDefault="006E17FA" w:rsidP="00D12477">
            <w:pPr>
              <w:spacing w:after="0" w:line="360" w:lineRule="auto"/>
              <w:jc w:val="both"/>
              <w:rPr>
                <w:rFonts w:ascii="Arial" w:hAnsi="Arial" w:cs="Arial"/>
                <w:b/>
                <w:color w:val="000000"/>
                <w:szCs w:val="24"/>
              </w:rPr>
            </w:pPr>
            <w:r w:rsidRPr="00185461">
              <w:rPr>
                <w:rFonts w:ascii="Arial" w:hAnsi="Arial" w:cs="Arial"/>
                <w:b/>
                <w:color w:val="000000"/>
                <w:szCs w:val="24"/>
              </w:rPr>
              <w:t>Recomendación al Desempeño</w:t>
            </w:r>
          </w:p>
        </w:tc>
        <w:tc>
          <w:tcPr>
            <w:tcW w:w="1352" w:type="dxa"/>
            <w:tcBorders>
              <w:top w:val="nil"/>
              <w:left w:val="nil"/>
              <w:bottom w:val="single" w:sz="4" w:space="0" w:color="auto"/>
              <w:right w:val="nil"/>
            </w:tcBorders>
            <w:shd w:val="clear" w:color="auto" w:fill="auto"/>
            <w:noWrap/>
            <w:vAlign w:val="bottom"/>
          </w:tcPr>
          <w:p w14:paraId="526C39A1" w14:textId="3638A095" w:rsidR="006E17FA" w:rsidRPr="00B071B4" w:rsidRDefault="00285578" w:rsidP="00D12477">
            <w:pPr>
              <w:spacing w:after="0" w:line="360" w:lineRule="auto"/>
              <w:jc w:val="both"/>
              <w:rPr>
                <w:rFonts w:ascii="Arial" w:hAnsi="Arial" w:cs="Arial"/>
                <w:b/>
                <w:color w:val="000000"/>
                <w:szCs w:val="24"/>
                <w:highlight w:val="yellow"/>
              </w:rPr>
            </w:pPr>
            <w:r>
              <w:rPr>
                <w:rFonts w:ascii="Arial" w:hAnsi="Arial" w:cs="Arial"/>
                <w:b/>
                <w:color w:val="000000"/>
                <w:szCs w:val="24"/>
              </w:rPr>
              <w:t xml:space="preserve">      </w:t>
            </w:r>
            <w:r w:rsidR="00DE5C31">
              <w:rPr>
                <w:rFonts w:ascii="Arial" w:hAnsi="Arial" w:cs="Arial"/>
                <w:b/>
                <w:color w:val="000000"/>
                <w:szCs w:val="24"/>
              </w:rPr>
              <w:t>5</w:t>
            </w:r>
          </w:p>
        </w:tc>
      </w:tr>
      <w:tr w:rsidR="006E17FA" w:rsidRPr="00185461" w14:paraId="2245C43C" w14:textId="77777777" w:rsidTr="00285578">
        <w:trPr>
          <w:trHeight w:val="315"/>
          <w:jc w:val="center"/>
        </w:trPr>
        <w:tc>
          <w:tcPr>
            <w:tcW w:w="3548" w:type="dxa"/>
            <w:tcBorders>
              <w:top w:val="single" w:sz="4" w:space="0" w:color="auto"/>
              <w:left w:val="nil"/>
              <w:bottom w:val="single" w:sz="4" w:space="0" w:color="auto"/>
              <w:right w:val="nil"/>
            </w:tcBorders>
            <w:shd w:val="clear" w:color="auto" w:fill="auto"/>
            <w:noWrap/>
            <w:vAlign w:val="bottom"/>
            <w:hideMark/>
          </w:tcPr>
          <w:p w14:paraId="17F21BCE" w14:textId="77777777" w:rsidR="006E17FA" w:rsidRPr="00185461" w:rsidRDefault="006E17FA" w:rsidP="00D12477">
            <w:pPr>
              <w:spacing w:after="0" w:line="360" w:lineRule="auto"/>
              <w:jc w:val="both"/>
              <w:rPr>
                <w:rFonts w:ascii="Arial" w:hAnsi="Arial" w:cs="Arial"/>
                <w:b/>
                <w:bCs/>
                <w:color w:val="000000"/>
                <w:szCs w:val="24"/>
              </w:rPr>
            </w:pPr>
            <w:r w:rsidRPr="00185461">
              <w:rPr>
                <w:rFonts w:ascii="Arial" w:hAnsi="Arial" w:cs="Arial"/>
                <w:b/>
                <w:bCs/>
                <w:color w:val="000000"/>
                <w:szCs w:val="24"/>
              </w:rPr>
              <w:t>Total</w:t>
            </w:r>
          </w:p>
        </w:tc>
        <w:tc>
          <w:tcPr>
            <w:tcW w:w="1352" w:type="dxa"/>
            <w:tcBorders>
              <w:top w:val="single" w:sz="4" w:space="0" w:color="auto"/>
              <w:left w:val="nil"/>
              <w:bottom w:val="single" w:sz="4" w:space="0" w:color="auto"/>
              <w:right w:val="nil"/>
            </w:tcBorders>
            <w:shd w:val="clear" w:color="auto" w:fill="auto"/>
            <w:noWrap/>
            <w:vAlign w:val="bottom"/>
          </w:tcPr>
          <w:p w14:paraId="3E2165A8" w14:textId="7F9CC7C5" w:rsidR="006E17FA" w:rsidRPr="00B071B4" w:rsidRDefault="00285578" w:rsidP="00D12477">
            <w:pPr>
              <w:spacing w:after="0" w:line="360" w:lineRule="auto"/>
              <w:jc w:val="both"/>
              <w:rPr>
                <w:rFonts w:ascii="Arial" w:hAnsi="Arial" w:cs="Arial"/>
                <w:b/>
                <w:bCs/>
                <w:color w:val="000000"/>
                <w:szCs w:val="24"/>
                <w:highlight w:val="yellow"/>
              </w:rPr>
            </w:pPr>
            <w:r>
              <w:rPr>
                <w:rFonts w:ascii="Arial" w:hAnsi="Arial" w:cs="Arial"/>
                <w:b/>
                <w:bCs/>
                <w:color w:val="000000"/>
                <w:szCs w:val="24"/>
              </w:rPr>
              <w:t xml:space="preserve">      </w:t>
            </w:r>
            <w:r w:rsidR="00DE5C31">
              <w:rPr>
                <w:rFonts w:ascii="Arial" w:hAnsi="Arial" w:cs="Arial"/>
                <w:b/>
                <w:bCs/>
                <w:color w:val="000000"/>
                <w:szCs w:val="24"/>
              </w:rPr>
              <w:t>5</w:t>
            </w:r>
          </w:p>
        </w:tc>
      </w:tr>
    </w:tbl>
    <w:p w14:paraId="1A2CBC6A" w14:textId="289EA2F6" w:rsidR="00D535D2" w:rsidRPr="00A93DFB" w:rsidRDefault="00DB1EB0" w:rsidP="00B57747">
      <w:pPr>
        <w:pStyle w:val="Ttulo3"/>
        <w:numPr>
          <w:ilvl w:val="0"/>
          <w:numId w:val="8"/>
        </w:numPr>
        <w:jc w:val="both"/>
        <w:rPr>
          <w:lang w:eastAsia="es-ES"/>
        </w:rPr>
      </w:pPr>
      <w:bookmarkStart w:id="13" w:name="_Toc11839230"/>
      <w:r w:rsidRPr="00A93DFB">
        <w:rPr>
          <w:lang w:eastAsia="es-ES"/>
        </w:rPr>
        <w:t>Detalle de resultados</w:t>
      </w:r>
      <w:bookmarkEnd w:id="13"/>
    </w:p>
    <w:p w14:paraId="17028997" w14:textId="77777777" w:rsidR="002D2D84" w:rsidRPr="002D2D84" w:rsidRDefault="002D2D84" w:rsidP="002D2D84">
      <w:pPr>
        <w:autoSpaceDE w:val="0"/>
        <w:autoSpaceDN w:val="0"/>
        <w:adjustRightInd w:val="0"/>
        <w:rPr>
          <w:rFonts w:ascii="Arial" w:hAnsi="Arial" w:cs="Arial"/>
          <w:b/>
          <w:sz w:val="24"/>
          <w:szCs w:val="24"/>
        </w:rPr>
      </w:pPr>
      <w:r w:rsidRPr="002D2D84">
        <w:rPr>
          <w:rFonts w:ascii="Arial" w:hAnsi="Arial" w:cs="Arial"/>
          <w:b/>
          <w:bCs/>
          <w:sz w:val="24"/>
          <w:szCs w:val="24"/>
        </w:rPr>
        <w:t>CONTROL INTERNO / AMBIENTE DE CONTROL</w:t>
      </w:r>
    </w:p>
    <w:p w14:paraId="60D54F01" w14:textId="205E85F8" w:rsidR="00DE05BC" w:rsidRDefault="00791C69" w:rsidP="00D12477">
      <w:pPr>
        <w:autoSpaceDE w:val="0"/>
        <w:autoSpaceDN w:val="0"/>
        <w:adjustRightInd w:val="0"/>
        <w:spacing w:after="0" w:line="240" w:lineRule="auto"/>
        <w:jc w:val="both"/>
        <w:rPr>
          <w:rFonts w:ascii="Arial" w:hAnsi="Arial" w:cs="Arial"/>
          <w:b/>
          <w:color w:val="000000" w:themeColor="text1"/>
          <w:sz w:val="24"/>
          <w:szCs w:val="24"/>
        </w:rPr>
      </w:pPr>
      <w:r w:rsidRPr="00A65411">
        <w:rPr>
          <w:rFonts w:ascii="Arial" w:hAnsi="Arial" w:cs="Arial"/>
          <w:b/>
          <w:color w:val="000000" w:themeColor="text1"/>
          <w:sz w:val="24"/>
          <w:szCs w:val="24"/>
        </w:rPr>
        <w:t>Resul</w:t>
      </w:r>
      <w:r w:rsidR="003C31E8">
        <w:rPr>
          <w:rFonts w:ascii="Arial" w:hAnsi="Arial" w:cs="Arial"/>
          <w:b/>
          <w:color w:val="000000" w:themeColor="text1"/>
          <w:sz w:val="24"/>
          <w:szCs w:val="24"/>
        </w:rPr>
        <w:t>tado Número 1 con Observaciones</w:t>
      </w:r>
    </w:p>
    <w:p w14:paraId="7322DF82" w14:textId="1BBADAF2" w:rsidR="00362CC3" w:rsidRDefault="00362CC3" w:rsidP="00D12477">
      <w:pPr>
        <w:autoSpaceDE w:val="0"/>
        <w:autoSpaceDN w:val="0"/>
        <w:adjustRightInd w:val="0"/>
        <w:spacing w:after="0" w:line="240" w:lineRule="auto"/>
        <w:jc w:val="both"/>
        <w:rPr>
          <w:rFonts w:ascii="Arial" w:hAnsi="Arial" w:cs="Arial"/>
          <w:b/>
          <w:color w:val="000000" w:themeColor="text1"/>
          <w:sz w:val="24"/>
          <w:szCs w:val="24"/>
        </w:rPr>
      </w:pPr>
    </w:p>
    <w:p w14:paraId="2B17C6BF" w14:textId="77777777" w:rsidR="00362CC3" w:rsidRPr="00362CC3" w:rsidRDefault="00362CC3" w:rsidP="00CE24EE">
      <w:pPr>
        <w:autoSpaceDE w:val="0"/>
        <w:autoSpaceDN w:val="0"/>
        <w:adjustRightInd w:val="0"/>
        <w:spacing w:after="0"/>
        <w:jc w:val="both"/>
        <w:rPr>
          <w:rFonts w:ascii="Arial" w:hAnsi="Arial" w:cs="Arial"/>
          <w:color w:val="000000" w:themeColor="text1"/>
          <w:sz w:val="24"/>
          <w:szCs w:val="24"/>
        </w:rPr>
      </w:pPr>
      <w:r w:rsidRPr="00362CC3">
        <w:rPr>
          <w:rFonts w:ascii="Arial" w:hAnsi="Arial" w:cs="Arial"/>
          <w:color w:val="000000" w:themeColor="text1"/>
          <w:sz w:val="24"/>
          <w:szCs w:val="24"/>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Así mismo, deberá hacerse del conocimiento de los Servidores Públicos de la dependencia o entidad de que se trate, así como darle la máxima publicidad. El</w:t>
      </w:r>
      <w:r>
        <w:rPr>
          <w:rFonts w:ascii="Arial" w:hAnsi="Arial" w:cs="Arial"/>
          <w:color w:val="000000" w:themeColor="text1"/>
          <w:sz w:val="24"/>
          <w:szCs w:val="24"/>
        </w:rPr>
        <w:t xml:space="preserve"> </w:t>
      </w:r>
      <w:r w:rsidRPr="00362CC3">
        <w:rPr>
          <w:rFonts w:ascii="Arial" w:hAnsi="Arial" w:cs="Arial"/>
          <w:color w:val="000000" w:themeColor="text1"/>
          <w:sz w:val="24"/>
          <w:szCs w:val="24"/>
        </w:rPr>
        <w:t>código de conducta deberá ser publicado y socializado entre todos los miembros de la organización, que cuente con sistemas y mecanismos de aplicación real.</w:t>
      </w:r>
      <w:r w:rsidRPr="00362CC3">
        <w:rPr>
          <w:rFonts w:ascii="Arial" w:hAnsi="Arial" w:cs="Arial"/>
          <w:color w:val="000000" w:themeColor="text1"/>
          <w:sz w:val="24"/>
          <w:szCs w:val="24"/>
          <w:vertAlign w:val="superscript"/>
        </w:rPr>
        <w:footnoteReference w:id="2"/>
      </w:r>
    </w:p>
    <w:p w14:paraId="4A30517F" w14:textId="77777777" w:rsidR="00362CC3" w:rsidRPr="00362CC3" w:rsidRDefault="00362CC3" w:rsidP="00CE24EE">
      <w:pPr>
        <w:autoSpaceDE w:val="0"/>
        <w:autoSpaceDN w:val="0"/>
        <w:adjustRightInd w:val="0"/>
        <w:spacing w:after="0"/>
        <w:jc w:val="both"/>
        <w:rPr>
          <w:rFonts w:ascii="Arial" w:hAnsi="Arial" w:cs="Arial"/>
          <w:color w:val="000000" w:themeColor="text1"/>
          <w:sz w:val="24"/>
          <w:szCs w:val="24"/>
        </w:rPr>
      </w:pPr>
    </w:p>
    <w:p w14:paraId="3AB3533F" w14:textId="77777777" w:rsidR="00362CC3" w:rsidRPr="00362CC3" w:rsidRDefault="00362CC3" w:rsidP="00CE24EE">
      <w:pPr>
        <w:autoSpaceDE w:val="0"/>
        <w:autoSpaceDN w:val="0"/>
        <w:adjustRightInd w:val="0"/>
        <w:spacing w:after="0"/>
        <w:jc w:val="both"/>
        <w:rPr>
          <w:rFonts w:ascii="Arial" w:hAnsi="Arial" w:cs="Arial"/>
          <w:color w:val="000000" w:themeColor="text1"/>
          <w:sz w:val="24"/>
          <w:szCs w:val="24"/>
        </w:rPr>
      </w:pPr>
      <w:r w:rsidRPr="00362CC3">
        <w:rPr>
          <w:rFonts w:ascii="Arial" w:hAnsi="Arial" w:cs="Arial"/>
          <w:color w:val="000000" w:themeColor="text1"/>
          <w:sz w:val="24"/>
          <w:szCs w:val="24"/>
        </w:rPr>
        <w:t xml:space="preserve">La información contenida en los manuales de organización y procedimientos será responsabilidad de cada una de las unidades administrativas que integran la Dependencia, Órgano Administrativo Desconcentrado o Entidad Paraestatal. La integración de los mismos es responsabilidad de la Dirección de Área </w:t>
      </w:r>
      <w:proofErr w:type="spellStart"/>
      <w:r w:rsidRPr="00362CC3">
        <w:rPr>
          <w:rFonts w:ascii="Arial" w:hAnsi="Arial" w:cs="Arial"/>
          <w:color w:val="000000" w:themeColor="text1"/>
          <w:sz w:val="24"/>
          <w:szCs w:val="24"/>
        </w:rPr>
        <w:t>u</w:t>
      </w:r>
      <w:proofErr w:type="spellEnd"/>
      <w:r w:rsidRPr="00362CC3">
        <w:rPr>
          <w:rFonts w:ascii="Arial" w:hAnsi="Arial" w:cs="Arial"/>
          <w:color w:val="000000" w:themeColor="text1"/>
          <w:sz w:val="24"/>
          <w:szCs w:val="24"/>
        </w:rPr>
        <w:t xml:space="preserve"> homólogo que tenga la facultad en el reglamento interior o en su caso a quien designe el Titular de la Institución Pública.</w:t>
      </w:r>
      <w:r w:rsidRPr="00362CC3">
        <w:rPr>
          <w:rFonts w:ascii="Arial" w:hAnsi="Arial" w:cs="Arial"/>
          <w:color w:val="000000" w:themeColor="text1"/>
          <w:sz w:val="24"/>
          <w:szCs w:val="24"/>
          <w:vertAlign w:val="superscript"/>
        </w:rPr>
        <w:footnoteReference w:id="3"/>
      </w:r>
    </w:p>
    <w:p w14:paraId="0C8D7720" w14:textId="77777777" w:rsidR="00362CC3" w:rsidRPr="00362CC3" w:rsidRDefault="00362CC3" w:rsidP="00CE24EE">
      <w:pPr>
        <w:autoSpaceDE w:val="0"/>
        <w:autoSpaceDN w:val="0"/>
        <w:adjustRightInd w:val="0"/>
        <w:spacing w:after="0"/>
        <w:jc w:val="both"/>
        <w:rPr>
          <w:rFonts w:ascii="Arial" w:hAnsi="Arial" w:cs="Arial"/>
          <w:color w:val="000000" w:themeColor="text1"/>
          <w:sz w:val="24"/>
          <w:szCs w:val="24"/>
        </w:rPr>
      </w:pPr>
    </w:p>
    <w:p w14:paraId="2A1FB4EF" w14:textId="77777777" w:rsidR="00362CC3" w:rsidRPr="00362CC3" w:rsidRDefault="00362CC3" w:rsidP="00CE24EE">
      <w:pPr>
        <w:autoSpaceDE w:val="0"/>
        <w:autoSpaceDN w:val="0"/>
        <w:adjustRightInd w:val="0"/>
        <w:spacing w:after="0"/>
        <w:jc w:val="both"/>
        <w:rPr>
          <w:rFonts w:ascii="Arial" w:hAnsi="Arial" w:cs="Arial"/>
          <w:color w:val="000000" w:themeColor="text1"/>
          <w:sz w:val="24"/>
          <w:szCs w:val="24"/>
        </w:rPr>
      </w:pPr>
      <w:r w:rsidRPr="00362CC3">
        <w:rPr>
          <w:rFonts w:ascii="Arial" w:hAnsi="Arial" w:cs="Arial"/>
          <w:color w:val="000000" w:themeColor="text1"/>
          <w:sz w:val="24"/>
          <w:szCs w:val="24"/>
        </w:rPr>
        <w:t>El Instituto de Capacitación para el Trabajo del Estado de Quintana Roo contará con un Reglamento Interior, el cual deberá ser sometido a aprobación de la H. Junta Directiva y publicado en el Periódico Oficial del estado en un plazo no mayor a 60 días hábiles posterior a la expedición del presente Decreto,</w:t>
      </w:r>
      <w:r w:rsidRPr="00362CC3">
        <w:rPr>
          <w:rFonts w:ascii="Arial" w:hAnsi="Arial" w:cs="Arial"/>
          <w:color w:val="000000" w:themeColor="text1"/>
          <w:sz w:val="24"/>
          <w:szCs w:val="24"/>
          <w:vertAlign w:val="superscript"/>
        </w:rPr>
        <w:footnoteReference w:id="4"/>
      </w:r>
    </w:p>
    <w:p w14:paraId="1D6CF20B" w14:textId="77777777" w:rsidR="00362CC3" w:rsidRPr="00362CC3" w:rsidRDefault="00362CC3" w:rsidP="00362CC3">
      <w:pPr>
        <w:autoSpaceDE w:val="0"/>
        <w:autoSpaceDN w:val="0"/>
        <w:adjustRightInd w:val="0"/>
        <w:spacing w:after="0" w:line="240" w:lineRule="auto"/>
        <w:jc w:val="both"/>
        <w:rPr>
          <w:rFonts w:ascii="Arial" w:hAnsi="Arial" w:cs="Arial"/>
          <w:color w:val="000000" w:themeColor="text1"/>
          <w:sz w:val="24"/>
          <w:szCs w:val="24"/>
        </w:rPr>
      </w:pPr>
    </w:p>
    <w:p w14:paraId="2A0C901E" w14:textId="18520069" w:rsidR="00362CC3" w:rsidRPr="00362CC3" w:rsidRDefault="00362CC3" w:rsidP="00CE24EE">
      <w:pPr>
        <w:autoSpaceDE w:val="0"/>
        <w:autoSpaceDN w:val="0"/>
        <w:adjustRightInd w:val="0"/>
        <w:spacing w:after="0"/>
        <w:jc w:val="both"/>
        <w:rPr>
          <w:rFonts w:ascii="Arial" w:hAnsi="Arial" w:cs="Arial"/>
          <w:bCs/>
          <w:color w:val="000000" w:themeColor="text1"/>
          <w:sz w:val="24"/>
          <w:szCs w:val="24"/>
        </w:rPr>
      </w:pPr>
      <w:r w:rsidRPr="00362CC3">
        <w:rPr>
          <w:rFonts w:ascii="Arial" w:hAnsi="Arial" w:cs="Arial"/>
          <w:bCs/>
          <w:color w:val="000000" w:themeColor="text1"/>
          <w:sz w:val="24"/>
          <w:szCs w:val="24"/>
        </w:rPr>
        <w:t>Adicionalmente la Dirección de Administración tendrá las facultades, de establecer, emitir y controlar, con la aprobación de la Dirección General, las normas, políticas, lineamientos y demás sistemas y procedimientos normativos, para la óptima administración de los</w:t>
      </w:r>
      <w:r w:rsidRPr="00362CC3">
        <w:rPr>
          <w:rFonts w:ascii="Arial" w:hAnsi="Arial" w:cs="Arial"/>
          <w:b/>
          <w:bCs/>
          <w:color w:val="000000" w:themeColor="text1"/>
          <w:sz w:val="24"/>
          <w:szCs w:val="24"/>
        </w:rPr>
        <w:t xml:space="preserve"> </w:t>
      </w:r>
      <w:r w:rsidRPr="00362CC3">
        <w:rPr>
          <w:rFonts w:ascii="Arial" w:hAnsi="Arial" w:cs="Arial"/>
          <w:bCs/>
          <w:color w:val="000000" w:themeColor="text1"/>
          <w:sz w:val="24"/>
          <w:szCs w:val="24"/>
        </w:rPr>
        <w:t>recursos financieros, humanos y materiales de las Direcciones de Área que integren el Instituto.</w:t>
      </w:r>
      <w:r w:rsidRPr="00362CC3">
        <w:rPr>
          <w:rFonts w:ascii="Arial" w:hAnsi="Arial" w:cs="Arial"/>
          <w:bCs/>
          <w:color w:val="000000" w:themeColor="text1"/>
          <w:sz w:val="24"/>
          <w:szCs w:val="24"/>
          <w:vertAlign w:val="superscript"/>
        </w:rPr>
        <w:footnoteReference w:id="5"/>
      </w:r>
    </w:p>
    <w:p w14:paraId="3F01A78A" w14:textId="77777777" w:rsidR="00362CC3" w:rsidRPr="00362CC3" w:rsidRDefault="00362CC3" w:rsidP="00CE24EE">
      <w:pPr>
        <w:autoSpaceDE w:val="0"/>
        <w:autoSpaceDN w:val="0"/>
        <w:adjustRightInd w:val="0"/>
        <w:spacing w:after="0"/>
        <w:jc w:val="both"/>
        <w:rPr>
          <w:rFonts w:ascii="Arial" w:hAnsi="Arial" w:cs="Arial"/>
          <w:bCs/>
          <w:color w:val="000000" w:themeColor="text1"/>
          <w:sz w:val="24"/>
          <w:szCs w:val="24"/>
        </w:rPr>
      </w:pPr>
      <w:r w:rsidRPr="00362CC3">
        <w:rPr>
          <w:rFonts w:ascii="Arial" w:hAnsi="Arial" w:cs="Arial"/>
          <w:bCs/>
          <w:color w:val="000000" w:themeColor="text1"/>
          <w:sz w:val="24"/>
          <w:szCs w:val="24"/>
        </w:rPr>
        <w:t>Proponer, elaborar y promover previo estudio, las modificaciones a la estructura orgánica del Instituto y someterla a consideración de la Dirección General, así como llevar el registro de la estructura autorizada.</w:t>
      </w:r>
    </w:p>
    <w:p w14:paraId="3D852E67" w14:textId="77777777" w:rsidR="00362CC3" w:rsidRPr="00362CC3" w:rsidRDefault="00362CC3" w:rsidP="00CE24EE">
      <w:pPr>
        <w:autoSpaceDE w:val="0"/>
        <w:autoSpaceDN w:val="0"/>
        <w:adjustRightInd w:val="0"/>
        <w:spacing w:after="0"/>
        <w:jc w:val="both"/>
        <w:rPr>
          <w:rFonts w:ascii="Arial" w:hAnsi="Arial" w:cs="Arial"/>
          <w:bCs/>
          <w:color w:val="000000" w:themeColor="text1"/>
          <w:sz w:val="24"/>
          <w:szCs w:val="24"/>
        </w:rPr>
      </w:pPr>
    </w:p>
    <w:p w14:paraId="3951F405" w14:textId="77777777" w:rsidR="00362CC3" w:rsidRPr="00362CC3" w:rsidRDefault="00362CC3" w:rsidP="00CE24EE">
      <w:pPr>
        <w:autoSpaceDE w:val="0"/>
        <w:autoSpaceDN w:val="0"/>
        <w:adjustRightInd w:val="0"/>
        <w:spacing w:after="0"/>
        <w:jc w:val="both"/>
        <w:rPr>
          <w:rFonts w:ascii="Arial" w:hAnsi="Arial" w:cs="Arial"/>
          <w:bCs/>
          <w:color w:val="000000" w:themeColor="text1"/>
          <w:sz w:val="24"/>
          <w:szCs w:val="24"/>
        </w:rPr>
      </w:pPr>
      <w:r w:rsidRPr="00362CC3">
        <w:rPr>
          <w:rFonts w:ascii="Arial" w:hAnsi="Arial" w:cs="Arial"/>
          <w:bCs/>
          <w:color w:val="000000" w:themeColor="text1"/>
          <w:sz w:val="24"/>
          <w:szCs w:val="24"/>
        </w:rPr>
        <w:t>Proponer, desarrollar y emitir normas, políticas y lineamientos que regulen los planes y programas del Instituto, así como la implantación de medidas que coadyuven a la modernización y simplificación administrativa.</w:t>
      </w:r>
    </w:p>
    <w:p w14:paraId="6A6E4616" w14:textId="11EC88C3" w:rsidR="00362CC3" w:rsidRPr="00362CC3" w:rsidRDefault="00362CC3" w:rsidP="00CE24EE">
      <w:pPr>
        <w:autoSpaceDE w:val="0"/>
        <w:autoSpaceDN w:val="0"/>
        <w:adjustRightInd w:val="0"/>
        <w:spacing w:after="0"/>
        <w:jc w:val="both"/>
        <w:rPr>
          <w:rFonts w:ascii="Arial" w:hAnsi="Arial" w:cs="Arial"/>
          <w:color w:val="000000" w:themeColor="text1"/>
          <w:sz w:val="24"/>
          <w:szCs w:val="24"/>
        </w:rPr>
      </w:pPr>
    </w:p>
    <w:p w14:paraId="3D5D977B" w14:textId="77777777" w:rsidR="00362CC3" w:rsidRPr="00362CC3" w:rsidRDefault="00362CC3" w:rsidP="00CE24EE">
      <w:pPr>
        <w:autoSpaceDE w:val="0"/>
        <w:autoSpaceDN w:val="0"/>
        <w:adjustRightInd w:val="0"/>
        <w:spacing w:after="0"/>
        <w:jc w:val="both"/>
        <w:rPr>
          <w:rFonts w:ascii="Arial" w:eastAsia="Times New Roman" w:hAnsi="Arial" w:cs="Arial"/>
          <w:bCs/>
          <w:sz w:val="24"/>
          <w:szCs w:val="24"/>
          <w:lang w:eastAsia="es-ES"/>
        </w:rPr>
      </w:pPr>
      <w:r w:rsidRPr="00362CC3">
        <w:rPr>
          <w:rFonts w:ascii="Arial" w:eastAsia="Times New Roman" w:hAnsi="Arial" w:cs="Arial"/>
          <w:bCs/>
          <w:sz w:val="24"/>
          <w:szCs w:val="24"/>
          <w:lang w:eastAsia="es-ES"/>
        </w:rPr>
        <w:t>Elaborar conjuntamente con las demás Direcciones de Área del Instituto los Manuales específicos de Organización, Procedimientos y Servicios que se requieran para el adecuado funcionamiento del Instituto y,</w:t>
      </w:r>
    </w:p>
    <w:p w14:paraId="4A892D7D" w14:textId="77777777" w:rsidR="00362CC3" w:rsidRPr="00362CC3" w:rsidRDefault="00362CC3" w:rsidP="00CE24EE">
      <w:pPr>
        <w:autoSpaceDE w:val="0"/>
        <w:autoSpaceDN w:val="0"/>
        <w:adjustRightInd w:val="0"/>
        <w:spacing w:after="0"/>
        <w:jc w:val="both"/>
        <w:rPr>
          <w:rFonts w:ascii="Arial" w:eastAsia="Times New Roman" w:hAnsi="Arial" w:cs="Arial"/>
          <w:bCs/>
          <w:sz w:val="24"/>
          <w:szCs w:val="24"/>
          <w:lang w:eastAsia="es-ES"/>
        </w:rPr>
      </w:pPr>
    </w:p>
    <w:p w14:paraId="0BA2EC28" w14:textId="77777777" w:rsidR="00362CC3" w:rsidRPr="00362CC3" w:rsidRDefault="00362CC3" w:rsidP="00CE24EE">
      <w:pPr>
        <w:autoSpaceDE w:val="0"/>
        <w:autoSpaceDN w:val="0"/>
        <w:adjustRightInd w:val="0"/>
        <w:spacing w:after="0"/>
        <w:jc w:val="both"/>
        <w:rPr>
          <w:rFonts w:ascii="Arial" w:eastAsia="Times New Roman" w:hAnsi="Arial" w:cs="Arial"/>
          <w:bCs/>
          <w:sz w:val="24"/>
          <w:szCs w:val="24"/>
          <w:lang w:eastAsia="es-ES"/>
        </w:rPr>
      </w:pPr>
      <w:r w:rsidRPr="00362CC3">
        <w:rPr>
          <w:rFonts w:ascii="Arial" w:eastAsia="Times New Roman" w:hAnsi="Arial" w:cs="Arial"/>
          <w:bCs/>
          <w:sz w:val="24"/>
          <w:szCs w:val="24"/>
          <w:lang w:eastAsia="es-ES"/>
        </w:rPr>
        <w:t>Para normar el adecuado funcionamiento de las Direcciones de las Unidades de Capacitación, se deberá expedir el Reglamento General de Unidades de Capacitación, en un plazo de 90 días a partir de la publicación del presente Reglamento Interior.</w:t>
      </w:r>
    </w:p>
    <w:p w14:paraId="044A628C" w14:textId="77777777" w:rsidR="00362CC3" w:rsidRPr="00362CC3" w:rsidRDefault="00362CC3" w:rsidP="00CE24EE">
      <w:pPr>
        <w:autoSpaceDE w:val="0"/>
        <w:autoSpaceDN w:val="0"/>
        <w:adjustRightInd w:val="0"/>
        <w:spacing w:after="0"/>
        <w:jc w:val="both"/>
        <w:rPr>
          <w:rFonts w:ascii="Arial" w:eastAsia="Times New Roman" w:hAnsi="Arial" w:cs="Arial"/>
          <w:b/>
          <w:sz w:val="24"/>
          <w:szCs w:val="24"/>
          <w:lang w:eastAsia="es-ES"/>
        </w:rPr>
      </w:pPr>
    </w:p>
    <w:p w14:paraId="34B34830" w14:textId="77777777" w:rsidR="00362CC3" w:rsidRPr="00362CC3" w:rsidRDefault="00362CC3" w:rsidP="00CE24EE">
      <w:pPr>
        <w:autoSpaceDE w:val="0"/>
        <w:autoSpaceDN w:val="0"/>
        <w:adjustRightInd w:val="0"/>
        <w:spacing w:after="0"/>
        <w:jc w:val="both"/>
        <w:rPr>
          <w:rFonts w:ascii="Arial" w:eastAsia="Times New Roman" w:hAnsi="Arial" w:cs="Arial"/>
          <w:sz w:val="24"/>
          <w:szCs w:val="24"/>
          <w:lang w:eastAsia="es-ES"/>
        </w:rPr>
      </w:pPr>
      <w:r w:rsidRPr="00362CC3">
        <w:rPr>
          <w:rFonts w:ascii="Arial" w:eastAsia="Times New Roman" w:hAnsi="Arial" w:cs="Arial"/>
          <w:sz w:val="24"/>
          <w:szCs w:val="24"/>
          <w:lang w:eastAsia="es-ES"/>
        </w:rPr>
        <w:t xml:space="preserve">Derivado de lo anterior, se procedió a revisar y analizar los documentos normativos </w:t>
      </w:r>
      <w:r w:rsidRPr="00CC6731">
        <w:rPr>
          <w:rFonts w:ascii="Arial" w:eastAsia="Times New Roman" w:hAnsi="Arial" w:cs="Arial"/>
          <w:sz w:val="24"/>
          <w:szCs w:val="24"/>
          <w:lang w:eastAsia="es-ES"/>
        </w:rPr>
        <w:t>del Instituto de Capacitación para el Trabajo del Estado de Quintana Roo,</w:t>
      </w:r>
      <w:r w:rsidRPr="00362CC3">
        <w:rPr>
          <w:rFonts w:ascii="Arial" w:eastAsia="Times New Roman" w:hAnsi="Arial" w:cs="Arial"/>
          <w:b/>
          <w:sz w:val="24"/>
          <w:szCs w:val="24"/>
          <w:lang w:eastAsia="es-ES"/>
        </w:rPr>
        <w:t xml:space="preserve"> </w:t>
      </w:r>
      <w:r w:rsidRPr="00362CC3">
        <w:rPr>
          <w:rFonts w:ascii="Arial" w:eastAsia="Times New Roman" w:hAnsi="Arial" w:cs="Arial"/>
          <w:sz w:val="24"/>
          <w:szCs w:val="24"/>
          <w:lang w:eastAsia="es-ES"/>
        </w:rPr>
        <w:t xml:space="preserve">localizándose la siguiente información: </w:t>
      </w:r>
    </w:p>
    <w:p w14:paraId="5C9D029D" w14:textId="77777777" w:rsidR="00362CC3" w:rsidRPr="00362CC3" w:rsidRDefault="00362CC3" w:rsidP="00362CC3">
      <w:pPr>
        <w:spacing w:after="0" w:line="256" w:lineRule="auto"/>
        <w:jc w:val="center"/>
        <w:rPr>
          <w:rFonts w:ascii="Arial" w:eastAsia="Calibri" w:hAnsi="Arial" w:cs="Arial"/>
          <w:b/>
          <w:sz w:val="20"/>
          <w:szCs w:val="20"/>
          <w:lang w:eastAsia="en-US"/>
        </w:rPr>
      </w:pPr>
      <w:r w:rsidRPr="00362CC3">
        <w:rPr>
          <w:rFonts w:ascii="Arial" w:eastAsia="Calibri" w:hAnsi="Arial" w:cs="Arial"/>
          <w:b/>
          <w:noProof/>
          <w:sz w:val="20"/>
          <w:szCs w:val="20"/>
        </w:rPr>
        <w:drawing>
          <wp:inline distT="0" distB="0" distL="0" distR="0" wp14:anchorId="229F7857" wp14:editId="78A5FFBA">
            <wp:extent cx="4503762" cy="1890215"/>
            <wp:effectExtent l="38100" t="57150" r="49530" b="5334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F57E90" w14:textId="13E3284C" w:rsidR="002E23D6" w:rsidRDefault="00362CC3" w:rsidP="00DC0199">
      <w:pPr>
        <w:spacing w:after="0" w:line="256" w:lineRule="auto"/>
        <w:ind w:left="851" w:right="900"/>
        <w:jc w:val="both"/>
        <w:rPr>
          <w:rFonts w:ascii="Arial" w:eastAsia="Calibri" w:hAnsi="Arial" w:cs="Arial"/>
          <w:color w:val="000000"/>
          <w:sz w:val="14"/>
          <w:szCs w:val="14"/>
          <w:lang w:eastAsia="en-US"/>
        </w:rPr>
      </w:pPr>
      <w:r w:rsidRPr="00362CC3">
        <w:rPr>
          <w:rFonts w:ascii="Arial" w:eastAsia="Times New Roman" w:hAnsi="Arial" w:cs="Arial"/>
          <w:sz w:val="14"/>
          <w:szCs w:val="14"/>
          <w:lang w:eastAsia="es-ES"/>
        </w:rPr>
        <w:t xml:space="preserve">Fuente: </w:t>
      </w:r>
      <w:r w:rsidRPr="00362CC3">
        <w:rPr>
          <w:rFonts w:ascii="Arial" w:eastAsia="Calibri" w:hAnsi="Arial" w:cs="Arial"/>
          <w:color w:val="000000"/>
          <w:sz w:val="14"/>
          <w:szCs w:val="14"/>
          <w:lang w:eastAsia="en-US"/>
        </w:rPr>
        <w:t>Elaborado por la ASEQROO con base en el Decreto por el que se reforma integralmente el Decreto que crea el Instituto de Capacitación   para el Trabajo del estado de Quintana Roo, Reglamento Interior y Estructura Orgánica, presentado por e ICATQR</w:t>
      </w:r>
      <w:r w:rsidR="00DC0199">
        <w:rPr>
          <w:rFonts w:ascii="Arial" w:eastAsia="Calibri" w:hAnsi="Arial" w:cs="Arial"/>
          <w:color w:val="000000"/>
          <w:sz w:val="14"/>
          <w:szCs w:val="14"/>
          <w:lang w:eastAsia="en-US"/>
        </w:rPr>
        <w:t>.</w:t>
      </w:r>
    </w:p>
    <w:p w14:paraId="0C8DA322" w14:textId="0BCA76F4" w:rsidR="00431816" w:rsidRDefault="00431816" w:rsidP="00DC0199">
      <w:pPr>
        <w:spacing w:after="0" w:line="256" w:lineRule="auto"/>
        <w:ind w:left="851" w:right="900"/>
        <w:jc w:val="both"/>
        <w:rPr>
          <w:rFonts w:ascii="Arial" w:eastAsia="Calibri" w:hAnsi="Arial" w:cs="Arial"/>
          <w:color w:val="000000"/>
          <w:sz w:val="14"/>
          <w:szCs w:val="14"/>
          <w:lang w:eastAsia="en-US"/>
        </w:rPr>
      </w:pPr>
    </w:p>
    <w:p w14:paraId="71422C87" w14:textId="77777777" w:rsidR="00431816" w:rsidRPr="00DC0199" w:rsidRDefault="00431816" w:rsidP="00DC0199">
      <w:pPr>
        <w:spacing w:after="0" w:line="256" w:lineRule="auto"/>
        <w:ind w:left="851" w:right="900"/>
        <w:jc w:val="both"/>
        <w:rPr>
          <w:rFonts w:ascii="Arial" w:eastAsia="Calibri" w:hAnsi="Arial" w:cs="Arial"/>
          <w:color w:val="000000"/>
          <w:sz w:val="14"/>
          <w:szCs w:val="14"/>
          <w:lang w:eastAsia="en-US"/>
        </w:rPr>
      </w:pPr>
    </w:p>
    <w:p w14:paraId="1EF88530" w14:textId="44AFDE28" w:rsidR="00362CC3" w:rsidRPr="00CC6731" w:rsidRDefault="00362CC3" w:rsidP="00CE24EE">
      <w:pPr>
        <w:autoSpaceDE w:val="0"/>
        <w:autoSpaceDN w:val="0"/>
        <w:adjustRightInd w:val="0"/>
        <w:spacing w:after="0"/>
        <w:jc w:val="both"/>
        <w:rPr>
          <w:rFonts w:ascii="Arial" w:hAnsi="Arial" w:cs="Arial"/>
          <w:color w:val="000000" w:themeColor="text1"/>
          <w:sz w:val="24"/>
          <w:szCs w:val="24"/>
        </w:rPr>
      </w:pPr>
      <w:r w:rsidRPr="00362CC3">
        <w:rPr>
          <w:rFonts w:ascii="Arial" w:eastAsia="Times New Roman" w:hAnsi="Arial" w:cs="Arial"/>
          <w:sz w:val="24"/>
          <w:szCs w:val="24"/>
          <w:lang w:eastAsia="es-ES"/>
        </w:rPr>
        <w:t xml:space="preserve">De la revisión realizada se determinó que los documentos normativos con los que cuenta </w:t>
      </w:r>
      <w:r w:rsidRPr="00CC6731">
        <w:rPr>
          <w:rFonts w:ascii="Arial" w:eastAsia="Times New Roman" w:hAnsi="Arial" w:cs="Arial"/>
          <w:sz w:val="24"/>
          <w:szCs w:val="24"/>
          <w:lang w:eastAsia="es-ES"/>
        </w:rPr>
        <w:t>el Instituto de Capacitación para el Trabajo del Estado de Quintana Roo</w:t>
      </w:r>
      <w:r w:rsidRPr="00CC6731">
        <w:rPr>
          <w:rFonts w:ascii="Arial" w:eastAsia="Times New Roman" w:hAnsi="Arial" w:cs="Arial"/>
          <w:bCs/>
          <w:kern w:val="24"/>
          <w:sz w:val="24"/>
          <w:szCs w:val="24"/>
          <w:lang w:eastAsia="es-ES"/>
        </w:rPr>
        <w:t xml:space="preserve"> </w:t>
      </w:r>
      <w:r w:rsidRPr="00CC6731">
        <w:rPr>
          <w:rFonts w:ascii="Arial" w:eastAsia="Times New Roman" w:hAnsi="Arial" w:cs="Arial"/>
          <w:sz w:val="24"/>
          <w:szCs w:val="24"/>
          <w:lang w:eastAsia="es-ES"/>
        </w:rPr>
        <w:t>no están actualizados, aunado a lo anterior no cuentan con un Manual de Organización y Procedimientos, por lo que no fue posible realizar el cruce de información para verificar que las unidades administrativas en dichos documentos se encuentren homologadas</w:t>
      </w:r>
      <w:r w:rsidR="002E23D6" w:rsidRPr="00CC6731">
        <w:rPr>
          <w:rFonts w:ascii="Arial" w:eastAsia="Times New Roman" w:hAnsi="Arial" w:cs="Arial"/>
          <w:sz w:val="24"/>
          <w:szCs w:val="24"/>
          <w:lang w:eastAsia="es-ES"/>
        </w:rPr>
        <w:t>.</w:t>
      </w:r>
    </w:p>
    <w:p w14:paraId="6C0C5BCA" w14:textId="2B163718" w:rsidR="00362CC3" w:rsidRPr="00721C32" w:rsidRDefault="00362CC3" w:rsidP="00CE24EE">
      <w:pPr>
        <w:pStyle w:val="Default"/>
        <w:spacing w:before="240" w:after="240" w:line="276" w:lineRule="auto"/>
        <w:ind w:right="-93"/>
        <w:jc w:val="both"/>
        <w:rPr>
          <w:sz w:val="16"/>
          <w:szCs w:val="16"/>
        </w:rPr>
      </w:pPr>
      <w:r w:rsidRPr="00CC6731">
        <w:t>Asimismo, se revisó la página web</w:t>
      </w:r>
      <w:r w:rsidRPr="00CC6731">
        <w:rPr>
          <w:rStyle w:val="Refdenotaalpie"/>
          <w:rFonts w:eastAsiaTheme="majorEastAsia"/>
        </w:rPr>
        <w:footnoteReference w:id="6"/>
      </w:r>
      <w:r w:rsidRPr="00CC6731">
        <w:t xml:space="preserve"> del Instituto de Capacitación para el Trabajo del Estado de Quintana Roo para verificar que se encuentren publicados los documentos que componen la Política de Integridad</w:t>
      </w:r>
      <w:r>
        <w:t xml:space="preserve">. De dicha revisión, se determinó que </w:t>
      </w:r>
      <w:r w:rsidR="0093651E">
        <w:t xml:space="preserve">no </w:t>
      </w:r>
      <w:r>
        <w:t>se encuentra publicados el Código de Ética y el Código de Conducta.</w:t>
      </w:r>
    </w:p>
    <w:p w14:paraId="1F69EE2E" w14:textId="77777777" w:rsidR="00362CC3" w:rsidRPr="00362CC3" w:rsidRDefault="00362CC3" w:rsidP="00362CC3">
      <w:pPr>
        <w:jc w:val="both"/>
        <w:rPr>
          <w:rFonts w:ascii="Arial" w:eastAsiaTheme="minorHAnsi" w:hAnsi="Arial" w:cs="Arial"/>
          <w:color w:val="000000"/>
          <w:sz w:val="24"/>
          <w:szCs w:val="24"/>
          <w:lang w:eastAsia="en-US"/>
        </w:rPr>
      </w:pPr>
      <w:r w:rsidRPr="00362CC3">
        <w:rPr>
          <w:rFonts w:ascii="Arial" w:eastAsiaTheme="minorHAnsi" w:hAnsi="Arial" w:cs="Arial"/>
          <w:color w:val="000000"/>
          <w:sz w:val="24"/>
          <w:szCs w:val="24"/>
          <w:lang w:eastAsia="en-US"/>
        </w:rPr>
        <w:t>En virtud de todo lo expuesto anteriormente, se determinó la siguiente observación:</w:t>
      </w:r>
    </w:p>
    <w:p w14:paraId="5B3A85E1" w14:textId="195CCCF4" w:rsidR="007F186B" w:rsidRPr="00362CC3" w:rsidRDefault="007F186B" w:rsidP="007F186B">
      <w:pPr>
        <w:pStyle w:val="Prrafodelista"/>
        <w:numPr>
          <w:ilvl w:val="0"/>
          <w:numId w:val="10"/>
        </w:numPr>
        <w:jc w:val="both"/>
        <w:rPr>
          <w:rFonts w:ascii="Arial" w:hAnsi="Arial" w:cs="Arial"/>
          <w:sz w:val="24"/>
          <w:szCs w:val="24"/>
        </w:rPr>
      </w:pPr>
      <w:r w:rsidRPr="00362CC3">
        <w:rPr>
          <w:rFonts w:ascii="Arial" w:hAnsi="Arial" w:cs="Arial"/>
          <w:sz w:val="24"/>
          <w:szCs w:val="24"/>
        </w:rPr>
        <w:t>El Instituto de Capacitación para el Trabajo del Estado de Quintana Roo, presentó debilidades en su ambiente de control al no contar con una Estructura Orgánica y Reglamento Interno actualizados; así como a la falta de los manuales de organización y procedimientos</w:t>
      </w:r>
      <w:r w:rsidR="002E23D6">
        <w:rPr>
          <w:rFonts w:ascii="Arial" w:hAnsi="Arial" w:cs="Arial"/>
          <w:sz w:val="24"/>
          <w:szCs w:val="24"/>
        </w:rPr>
        <w:t>.</w:t>
      </w:r>
      <w:r w:rsidRPr="00362CC3">
        <w:rPr>
          <w:rFonts w:ascii="Arial" w:hAnsi="Arial" w:cs="Arial"/>
          <w:sz w:val="24"/>
          <w:szCs w:val="24"/>
        </w:rPr>
        <w:t xml:space="preserve"> que incluya un código de ética y un código de conducta para normar el actuar de los servidores públicos de la institución.</w:t>
      </w:r>
    </w:p>
    <w:p w14:paraId="0C53D86C" w14:textId="5CCD704C" w:rsidR="007F186B" w:rsidRDefault="007F186B" w:rsidP="007F186B">
      <w:pPr>
        <w:pStyle w:val="Prrafodelista"/>
        <w:autoSpaceDE w:val="0"/>
        <w:autoSpaceDN w:val="0"/>
        <w:adjustRightInd w:val="0"/>
        <w:spacing w:after="0"/>
        <w:ind w:left="360"/>
        <w:jc w:val="both"/>
        <w:rPr>
          <w:rFonts w:ascii="Arial" w:hAnsi="Arial" w:cs="Arial"/>
          <w:sz w:val="24"/>
          <w:szCs w:val="16"/>
        </w:rPr>
      </w:pPr>
    </w:p>
    <w:p w14:paraId="5059F6F7" w14:textId="77777777" w:rsidR="00CB2ED3" w:rsidRPr="007F186B" w:rsidRDefault="00CB2ED3" w:rsidP="007F186B">
      <w:pPr>
        <w:pStyle w:val="Prrafodelista"/>
        <w:autoSpaceDE w:val="0"/>
        <w:autoSpaceDN w:val="0"/>
        <w:adjustRightInd w:val="0"/>
        <w:spacing w:after="0"/>
        <w:ind w:left="360"/>
        <w:jc w:val="both"/>
        <w:rPr>
          <w:rFonts w:ascii="Arial" w:hAnsi="Arial" w:cs="Arial"/>
          <w:sz w:val="24"/>
          <w:szCs w:val="16"/>
        </w:rPr>
      </w:pPr>
    </w:p>
    <w:p w14:paraId="5BAC923F" w14:textId="77777777" w:rsidR="000239EB" w:rsidRPr="00A65411" w:rsidRDefault="00E17D42" w:rsidP="00D12477">
      <w:pPr>
        <w:spacing w:after="0"/>
        <w:jc w:val="both"/>
        <w:rPr>
          <w:rFonts w:ascii="Arial" w:hAnsi="Arial" w:cs="Arial"/>
          <w:b/>
          <w:sz w:val="24"/>
        </w:rPr>
      </w:pPr>
      <w:r w:rsidRPr="00A65411">
        <w:rPr>
          <w:rFonts w:ascii="Arial" w:hAnsi="Arial" w:cs="Arial"/>
          <w:b/>
          <w:sz w:val="24"/>
          <w:lang w:eastAsia="es-ES"/>
        </w:rPr>
        <w:t>N</w:t>
      </w:r>
      <w:r w:rsidR="000239EB" w:rsidRPr="00A65411">
        <w:rPr>
          <w:rFonts w:ascii="Arial" w:hAnsi="Arial" w:cs="Arial"/>
          <w:b/>
          <w:sz w:val="24"/>
          <w:lang w:eastAsia="es-ES"/>
        </w:rPr>
        <w:t xml:space="preserve">ormatividad </w:t>
      </w:r>
      <w:r w:rsidRPr="00A65411">
        <w:rPr>
          <w:rFonts w:ascii="Arial" w:hAnsi="Arial" w:cs="Arial"/>
          <w:b/>
          <w:sz w:val="24"/>
          <w:lang w:eastAsia="es-ES"/>
        </w:rPr>
        <w:t>relacionada con la observación</w:t>
      </w:r>
    </w:p>
    <w:p w14:paraId="067354F4" w14:textId="77777777" w:rsidR="00E17D42" w:rsidRPr="00A65411" w:rsidRDefault="00E17D42" w:rsidP="00D12477">
      <w:pPr>
        <w:autoSpaceDE w:val="0"/>
        <w:autoSpaceDN w:val="0"/>
        <w:adjustRightInd w:val="0"/>
        <w:spacing w:after="0"/>
        <w:jc w:val="both"/>
        <w:rPr>
          <w:rFonts w:ascii="Arial" w:hAnsi="Arial" w:cs="Arial"/>
          <w:sz w:val="24"/>
        </w:rPr>
      </w:pPr>
    </w:p>
    <w:p w14:paraId="472F45D7" w14:textId="77777777" w:rsidR="00C21F8B" w:rsidRPr="00C21F8B" w:rsidRDefault="00C21F8B" w:rsidP="00C21F8B">
      <w:pPr>
        <w:spacing w:after="0"/>
        <w:jc w:val="both"/>
        <w:rPr>
          <w:rFonts w:ascii="Arial" w:hAnsi="Arial" w:cs="Arial"/>
          <w:sz w:val="24"/>
          <w:szCs w:val="24"/>
        </w:rPr>
      </w:pPr>
      <w:r w:rsidRPr="00C21F8B">
        <w:rPr>
          <w:rFonts w:ascii="Arial" w:hAnsi="Arial" w:cs="Arial"/>
          <w:sz w:val="24"/>
          <w:szCs w:val="24"/>
        </w:rPr>
        <w:t>Ley General de Responsabilidades Administrativas, artículos 16 y 25 fracción II.</w:t>
      </w:r>
    </w:p>
    <w:p w14:paraId="7B971574" w14:textId="77777777" w:rsidR="00C21F8B" w:rsidRPr="00C21F8B" w:rsidRDefault="00C21F8B" w:rsidP="00C21F8B">
      <w:pPr>
        <w:spacing w:after="0"/>
        <w:jc w:val="both"/>
        <w:rPr>
          <w:rFonts w:ascii="Arial" w:hAnsi="Arial" w:cs="Arial"/>
          <w:sz w:val="24"/>
          <w:szCs w:val="24"/>
        </w:rPr>
      </w:pPr>
      <w:r w:rsidRPr="00C21F8B">
        <w:rPr>
          <w:rFonts w:ascii="Arial" w:hAnsi="Arial" w:cs="Arial"/>
          <w:sz w:val="24"/>
          <w:szCs w:val="24"/>
        </w:rPr>
        <w:t>Guía para la Elaboración de Manuales de Organización y Procedimiento fracción V</w:t>
      </w:r>
    </w:p>
    <w:p w14:paraId="6E1F06DD" w14:textId="77777777" w:rsidR="00C21F8B" w:rsidRPr="00C21F8B" w:rsidRDefault="00C21F8B" w:rsidP="00C21F8B">
      <w:pPr>
        <w:spacing w:after="0"/>
        <w:jc w:val="both"/>
        <w:rPr>
          <w:rFonts w:ascii="Arial" w:hAnsi="Arial" w:cs="Arial"/>
          <w:sz w:val="24"/>
          <w:szCs w:val="24"/>
        </w:rPr>
      </w:pPr>
      <w:r w:rsidRPr="00C21F8B">
        <w:rPr>
          <w:rFonts w:ascii="Arial" w:hAnsi="Arial" w:cs="Arial"/>
          <w:sz w:val="24"/>
          <w:szCs w:val="24"/>
        </w:rPr>
        <w:t>Decreto por el que se reforma integralmente el decreto que crea el Instituto de Capacitación para el Trabajo del Estado de Quintana Roo.  Transitorio Artículo 3.</w:t>
      </w:r>
    </w:p>
    <w:p w14:paraId="714B4A3A" w14:textId="77777777" w:rsidR="00831D97" w:rsidRDefault="00831D97" w:rsidP="00D12477">
      <w:pPr>
        <w:spacing w:after="0"/>
        <w:jc w:val="both"/>
        <w:rPr>
          <w:rFonts w:ascii="Arial" w:eastAsia="Times New Roman" w:hAnsi="Arial" w:cs="Arial"/>
          <w:b/>
          <w:sz w:val="24"/>
          <w:szCs w:val="24"/>
          <w:lang w:eastAsia="es-ES"/>
        </w:rPr>
      </w:pPr>
    </w:p>
    <w:p w14:paraId="43B5D6A8" w14:textId="0777FC1C" w:rsidR="00D2033A" w:rsidRPr="00A65411" w:rsidRDefault="00D2033A" w:rsidP="00D12477">
      <w:pPr>
        <w:spacing w:after="0"/>
        <w:jc w:val="both"/>
        <w:rPr>
          <w:rFonts w:ascii="Arial" w:eastAsia="Times New Roman" w:hAnsi="Arial" w:cs="Arial"/>
          <w:sz w:val="24"/>
          <w:szCs w:val="24"/>
          <w:lang w:eastAsia="es-ES"/>
        </w:rPr>
      </w:pPr>
      <w:r w:rsidRPr="00A65411">
        <w:rPr>
          <w:rFonts w:ascii="Arial" w:eastAsia="Times New Roman" w:hAnsi="Arial" w:cs="Arial"/>
          <w:b/>
          <w:sz w:val="24"/>
          <w:szCs w:val="24"/>
          <w:lang w:eastAsia="es-ES"/>
        </w:rPr>
        <w:t xml:space="preserve">Acción Promovida:   </w:t>
      </w:r>
      <w:r w:rsidRPr="00A65411">
        <w:rPr>
          <w:rFonts w:ascii="Arial" w:eastAsia="Times New Roman" w:hAnsi="Arial" w:cs="Arial"/>
          <w:sz w:val="24"/>
          <w:szCs w:val="24"/>
          <w:lang w:eastAsia="es-ES"/>
        </w:rPr>
        <w:t>Recomendación al Desempeño</w:t>
      </w:r>
      <w:r w:rsidR="003C31E8">
        <w:rPr>
          <w:rFonts w:ascii="Arial" w:eastAsia="Times New Roman" w:hAnsi="Arial" w:cs="Arial"/>
          <w:sz w:val="24"/>
          <w:szCs w:val="24"/>
          <w:lang w:eastAsia="es-ES"/>
        </w:rPr>
        <w:t>.</w:t>
      </w:r>
    </w:p>
    <w:p w14:paraId="31F8C5EC" w14:textId="77777777" w:rsidR="007B44E6" w:rsidRPr="00A65411" w:rsidRDefault="007B44E6" w:rsidP="00D12477">
      <w:pPr>
        <w:spacing w:after="0"/>
        <w:jc w:val="both"/>
        <w:rPr>
          <w:rFonts w:ascii="Arial" w:eastAsia="Times New Roman" w:hAnsi="Arial" w:cs="Arial"/>
          <w:szCs w:val="24"/>
          <w:lang w:eastAsia="es-ES"/>
        </w:rPr>
      </w:pPr>
    </w:p>
    <w:p w14:paraId="2FCDAEE0" w14:textId="23A3D5D7" w:rsidR="0066463C" w:rsidRPr="00A65411" w:rsidRDefault="00262DF8" w:rsidP="00D12477">
      <w:pPr>
        <w:spacing w:after="0"/>
        <w:jc w:val="both"/>
        <w:rPr>
          <w:rFonts w:ascii="Arial" w:eastAsia="Times New Roman" w:hAnsi="Arial" w:cs="Arial"/>
          <w:sz w:val="24"/>
          <w:szCs w:val="24"/>
          <w:lang w:eastAsia="es-ES"/>
        </w:rPr>
      </w:pPr>
      <w:r w:rsidRPr="00A65411">
        <w:rPr>
          <w:rFonts w:ascii="Arial" w:eastAsia="Times New Roman" w:hAnsi="Arial" w:cs="Arial"/>
          <w:sz w:val="24"/>
          <w:szCs w:val="24"/>
          <w:lang w:eastAsia="es-ES"/>
        </w:rPr>
        <w:t>La Auditorí</w:t>
      </w:r>
      <w:r w:rsidR="009644A6" w:rsidRPr="00A65411">
        <w:rPr>
          <w:rFonts w:ascii="Arial" w:eastAsia="Times New Roman" w:hAnsi="Arial" w:cs="Arial"/>
          <w:sz w:val="24"/>
          <w:szCs w:val="24"/>
          <w:lang w:eastAsia="es-ES"/>
        </w:rPr>
        <w:t>a Superior del Estado</w:t>
      </w:r>
      <w:r w:rsidR="008B4729">
        <w:rPr>
          <w:rFonts w:ascii="Arial" w:eastAsia="Times New Roman" w:hAnsi="Arial" w:cs="Arial"/>
          <w:sz w:val="24"/>
          <w:szCs w:val="24"/>
          <w:lang w:eastAsia="es-ES"/>
        </w:rPr>
        <w:t xml:space="preserve"> de Quintana Roo </w:t>
      </w:r>
      <w:r w:rsidR="008B4729" w:rsidRPr="00C655D3">
        <w:rPr>
          <w:rFonts w:ascii="Arial" w:eastAsia="Times New Roman" w:hAnsi="Arial" w:cs="Arial"/>
          <w:sz w:val="24"/>
          <w:szCs w:val="24"/>
          <w:lang w:eastAsia="es-ES"/>
        </w:rPr>
        <w:t>recomienda al</w:t>
      </w:r>
      <w:r w:rsidR="009644A6" w:rsidRPr="00C655D3">
        <w:rPr>
          <w:rFonts w:ascii="Arial" w:eastAsia="Times New Roman" w:hAnsi="Arial" w:cs="Arial"/>
          <w:sz w:val="24"/>
          <w:szCs w:val="24"/>
          <w:lang w:eastAsia="es-ES"/>
        </w:rPr>
        <w:t xml:space="preserve"> </w:t>
      </w:r>
      <w:r w:rsidR="00C21F8B" w:rsidRPr="00C655D3">
        <w:rPr>
          <w:rFonts w:ascii="Arial" w:hAnsi="Arial"/>
          <w:sz w:val="24"/>
          <w:szCs w:val="24"/>
        </w:rPr>
        <w:t>Instituto</w:t>
      </w:r>
      <w:r w:rsidR="00C21F8B" w:rsidRPr="00C655D3">
        <w:rPr>
          <w:rFonts w:ascii="Arial" w:hAnsi="Arial" w:cs="Arial"/>
          <w:sz w:val="24"/>
          <w:szCs w:val="24"/>
        </w:rPr>
        <w:t xml:space="preserve"> de Capacitación para el Trabajo del Estado de Quintana Roo</w:t>
      </w:r>
      <w:r w:rsidR="008B4729" w:rsidRPr="00C655D3">
        <w:rPr>
          <w:rFonts w:ascii="Arial" w:eastAsia="Times New Roman" w:hAnsi="Arial" w:cs="Arial"/>
          <w:sz w:val="24"/>
          <w:szCs w:val="24"/>
          <w:lang w:eastAsia="es-ES"/>
        </w:rPr>
        <w:t>,</w:t>
      </w:r>
      <w:r w:rsidR="009644A6" w:rsidRPr="00C655D3">
        <w:rPr>
          <w:rFonts w:ascii="Arial" w:eastAsia="Times New Roman" w:hAnsi="Arial" w:cs="Arial"/>
          <w:sz w:val="24"/>
          <w:szCs w:val="24"/>
          <w:lang w:eastAsia="es-ES"/>
        </w:rPr>
        <w:t xml:space="preserve"> lo si</w:t>
      </w:r>
      <w:r w:rsidR="009644A6" w:rsidRPr="00A65411">
        <w:rPr>
          <w:rFonts w:ascii="Arial" w:eastAsia="Times New Roman" w:hAnsi="Arial" w:cs="Arial"/>
          <w:sz w:val="24"/>
          <w:szCs w:val="24"/>
          <w:lang w:eastAsia="es-ES"/>
        </w:rPr>
        <w:t>guiente:</w:t>
      </w:r>
    </w:p>
    <w:p w14:paraId="00BA8D70" w14:textId="77777777" w:rsidR="008A23D8" w:rsidRPr="00A65411" w:rsidRDefault="008A23D8" w:rsidP="00D12477">
      <w:pPr>
        <w:spacing w:after="0"/>
        <w:jc w:val="both"/>
        <w:rPr>
          <w:rFonts w:ascii="Arial" w:eastAsia="Times New Roman" w:hAnsi="Arial" w:cs="Arial"/>
          <w:sz w:val="24"/>
          <w:szCs w:val="24"/>
          <w:lang w:eastAsia="es-ES"/>
        </w:rPr>
      </w:pPr>
    </w:p>
    <w:p w14:paraId="2507FC5C" w14:textId="3C1407D9" w:rsidR="00C21F8B" w:rsidRPr="00C21F8B" w:rsidRDefault="00C21F8B" w:rsidP="0093651E">
      <w:pPr>
        <w:pStyle w:val="Prrafodelista"/>
        <w:numPr>
          <w:ilvl w:val="0"/>
          <w:numId w:val="5"/>
        </w:numPr>
        <w:spacing w:after="0"/>
        <w:ind w:right="49"/>
        <w:jc w:val="both"/>
        <w:rPr>
          <w:rFonts w:ascii="Arial" w:hAnsi="Arial" w:cs="Arial"/>
          <w:sz w:val="24"/>
        </w:rPr>
      </w:pPr>
      <w:r w:rsidRPr="00C21F8B">
        <w:rPr>
          <w:rFonts w:ascii="Arial" w:hAnsi="Arial" w:cs="Arial"/>
          <w:sz w:val="24"/>
        </w:rPr>
        <w:t>Fortalecer su ambiente de control, actualizando los documentos normativos denominados Reglamento Interior y Estructura Orgánica, así como emitir su Manual de Organización, Manual de Procedimientos y una Política de Integridad que incluya, un código de ética y un código de conducta. Para de esta manera delimitar las funciones y responsabilidades de cada una de sus áreas y normar el actuar de los servidores públicos de la institución.</w:t>
      </w:r>
    </w:p>
    <w:p w14:paraId="2D941ACB" w14:textId="6F2067E6" w:rsidR="00E06233" w:rsidRPr="00DC0199" w:rsidRDefault="00E06233" w:rsidP="00B21AF6">
      <w:pPr>
        <w:spacing w:after="0"/>
        <w:ind w:right="323"/>
        <w:jc w:val="both"/>
        <w:rPr>
          <w:rFonts w:ascii="Arial" w:hAnsi="Arial" w:cs="Arial"/>
          <w:sz w:val="20"/>
        </w:rPr>
      </w:pPr>
    </w:p>
    <w:p w14:paraId="00D8CF64" w14:textId="23B2952C" w:rsidR="00710B0C" w:rsidRPr="00B21AF6" w:rsidRDefault="00B21AF6" w:rsidP="00B21AF6">
      <w:pPr>
        <w:spacing w:after="0"/>
        <w:ind w:right="323"/>
        <w:jc w:val="both"/>
        <w:rPr>
          <w:rFonts w:ascii="Arial" w:hAnsi="Arial" w:cs="Arial"/>
          <w:sz w:val="24"/>
        </w:rPr>
      </w:pPr>
      <w:r w:rsidRPr="00DC0199">
        <w:rPr>
          <w:rFonts w:ascii="Arial" w:hAnsi="Arial" w:cs="Arial"/>
          <w:sz w:val="24"/>
          <w:szCs w:val="24"/>
          <w:shd w:val="clear" w:color="auto" w:fill="FFFFFF"/>
        </w:rPr>
        <w:t xml:space="preserve">Con motivo de la reunión de trabajo efectuada para la presentación de resultados finales de auditoría y observaciones preliminares realizada en fecha 17 de </w:t>
      </w:r>
      <w:r w:rsidR="00CD2B23" w:rsidRPr="00DC0199">
        <w:rPr>
          <w:rFonts w:ascii="Arial" w:hAnsi="Arial" w:cs="Arial"/>
          <w:sz w:val="24"/>
          <w:szCs w:val="24"/>
          <w:shd w:val="clear" w:color="auto" w:fill="FFFFFF"/>
        </w:rPr>
        <w:t>septiembre</w:t>
      </w:r>
      <w:r w:rsidRPr="00DC0199">
        <w:rPr>
          <w:rFonts w:ascii="Arial" w:hAnsi="Arial" w:cs="Arial"/>
          <w:sz w:val="24"/>
          <w:szCs w:val="24"/>
          <w:shd w:val="clear" w:color="auto" w:fill="FFFFFF"/>
        </w:rPr>
        <w:t xml:space="preserve"> de</w:t>
      </w:r>
      <w:r w:rsidR="00CD2B23" w:rsidRPr="00DC0199">
        <w:rPr>
          <w:rFonts w:ascii="Arial" w:hAnsi="Arial" w:cs="Arial"/>
          <w:sz w:val="24"/>
          <w:szCs w:val="24"/>
          <w:shd w:val="clear" w:color="auto" w:fill="FFFFFF"/>
        </w:rPr>
        <w:t>l</w:t>
      </w:r>
      <w:r w:rsidRPr="00DC0199">
        <w:rPr>
          <w:rFonts w:ascii="Arial" w:hAnsi="Arial" w:cs="Arial"/>
          <w:sz w:val="24"/>
          <w:szCs w:val="24"/>
          <w:shd w:val="clear" w:color="auto" w:fill="FFFFFF"/>
        </w:rPr>
        <w:t xml:space="preserve"> 20</w:t>
      </w:r>
      <w:r w:rsidR="00CD2B23" w:rsidRPr="00DC0199">
        <w:rPr>
          <w:rFonts w:ascii="Arial" w:hAnsi="Arial" w:cs="Arial"/>
          <w:sz w:val="24"/>
          <w:szCs w:val="24"/>
          <w:shd w:val="clear" w:color="auto" w:fill="FFFFFF"/>
        </w:rPr>
        <w:t>20</w:t>
      </w:r>
      <w:r w:rsidRPr="00DC0199">
        <w:rPr>
          <w:rFonts w:ascii="Arial" w:hAnsi="Arial" w:cs="Arial"/>
          <w:sz w:val="24"/>
          <w:szCs w:val="24"/>
          <w:shd w:val="clear" w:color="auto" w:fill="FFFFFF"/>
        </w:rPr>
        <w:t xml:space="preserve">, </w:t>
      </w:r>
      <w:r w:rsidR="00CD2B23" w:rsidRPr="00DC0199">
        <w:rPr>
          <w:rFonts w:ascii="Arial" w:hAnsi="Arial" w:cs="Arial"/>
          <w:sz w:val="24"/>
          <w:szCs w:val="24"/>
          <w:shd w:val="clear" w:color="auto" w:fill="FFFFFF"/>
        </w:rPr>
        <w:t>e</w:t>
      </w:r>
      <w:r w:rsidRPr="00DC0199">
        <w:rPr>
          <w:rFonts w:ascii="Arial" w:hAnsi="Arial" w:cs="Arial"/>
          <w:sz w:val="24"/>
          <w:szCs w:val="24"/>
        </w:rPr>
        <w:t xml:space="preserve">l </w:t>
      </w:r>
      <w:r w:rsidRPr="00DC0199">
        <w:rPr>
          <w:rFonts w:ascii="Arial" w:hAnsi="Arial"/>
          <w:sz w:val="24"/>
          <w:szCs w:val="24"/>
        </w:rPr>
        <w:t>Instituto</w:t>
      </w:r>
      <w:r w:rsidRPr="00DC0199">
        <w:rPr>
          <w:rFonts w:ascii="Arial" w:hAnsi="Arial" w:cs="Arial"/>
          <w:sz w:val="24"/>
          <w:szCs w:val="24"/>
        </w:rPr>
        <w:t xml:space="preserve"> de Capacitación para el Trabajo del Estado de Quintana</w:t>
      </w:r>
      <w:r w:rsidR="00CD2B23" w:rsidRPr="00DC0199">
        <w:rPr>
          <w:rFonts w:ascii="Arial" w:hAnsi="Arial" w:cs="Arial"/>
          <w:sz w:val="24"/>
          <w:szCs w:val="24"/>
        </w:rPr>
        <w:t xml:space="preserve">, </w:t>
      </w:r>
      <w:r w:rsidRPr="00DC0199">
        <w:rPr>
          <w:rFonts w:ascii="Arial" w:hAnsi="Arial"/>
          <w:sz w:val="24"/>
          <w:szCs w:val="24"/>
        </w:rPr>
        <w:t>presentó</w:t>
      </w:r>
      <w:r w:rsidR="00710B0C" w:rsidRPr="00DC0199">
        <w:rPr>
          <w:rFonts w:ascii="Arial" w:hAnsi="Arial"/>
          <w:sz w:val="24"/>
          <w:szCs w:val="24"/>
        </w:rPr>
        <w:t xml:space="preserve"> tres archivos en formato Adobe Acrobat Reader (PDF), que contienen: oficio ICATQR7DG/CJ/532/2020 de fecha 19 de marzo del 2020, emitido por el ICATQR, dirigido a la Secretaria de Educación del Estado de Quintana Roo, Mtra. Ana Isabel Vásquez Jiménez, mediante el cual, informa que el Instituto se encuentra en proceso de actualización de la Estructura Orgánica y Organigrama, por lo que le envía la información  para su revisión y análisis. De igual manera, el ICATQR, proporcionó el oficio de respuesta No. SEQ/DS/0169/2020, de fecha 26 de marzo de 2020, en el que se indica que la información recibida por la SEQ, será </w:t>
      </w:r>
      <w:r w:rsidR="00710B0C" w:rsidRPr="00C655D3">
        <w:rPr>
          <w:rFonts w:ascii="Arial" w:hAnsi="Arial"/>
          <w:sz w:val="24"/>
          <w:szCs w:val="24"/>
        </w:rPr>
        <w:t>revisada, de manera que no impacte su presupuesto. En dicho oficio, se le señala al ICATQR que su plantilla está incompleta. Finalmente, presentó el oficio ICATQR/DG/0553/CJ/2020</w:t>
      </w:r>
      <w:r w:rsidR="00710B0C" w:rsidRPr="00710B0C">
        <w:rPr>
          <w:rFonts w:ascii="Arial" w:hAnsi="Arial"/>
          <w:sz w:val="24"/>
          <w:szCs w:val="24"/>
        </w:rPr>
        <w:t xml:space="preserve"> de fecha 28 de abril del 2020, mediante el cual el ICATQR solicita la validación de la estructura orgánica.</w:t>
      </w:r>
    </w:p>
    <w:p w14:paraId="05049DD7" w14:textId="757A23B4" w:rsidR="00710B0C" w:rsidRPr="00DC0199" w:rsidRDefault="00710B0C" w:rsidP="0093651E">
      <w:pPr>
        <w:spacing w:after="0"/>
        <w:ind w:right="49"/>
        <w:jc w:val="both"/>
        <w:rPr>
          <w:rFonts w:ascii="Arial" w:hAnsi="Arial"/>
          <w:sz w:val="20"/>
        </w:rPr>
      </w:pPr>
    </w:p>
    <w:p w14:paraId="1BB7AC3F" w14:textId="5B79BF50" w:rsidR="0093651E" w:rsidRDefault="0013216C" w:rsidP="0093651E">
      <w:pPr>
        <w:spacing w:after="0"/>
        <w:ind w:right="49"/>
        <w:jc w:val="both"/>
        <w:rPr>
          <w:rFonts w:ascii="Arial" w:hAnsi="Arial" w:cs="Arial"/>
          <w:sz w:val="24"/>
          <w:szCs w:val="24"/>
        </w:rPr>
      </w:pPr>
      <w:r>
        <w:rPr>
          <w:rFonts w:ascii="Arial" w:hAnsi="Arial"/>
          <w:sz w:val="24"/>
        </w:rPr>
        <w:t xml:space="preserve">Así mismo, </w:t>
      </w:r>
      <w:r w:rsidR="001A317F">
        <w:rPr>
          <w:rFonts w:ascii="Arial" w:hAnsi="Arial"/>
          <w:sz w:val="24"/>
        </w:rPr>
        <w:t xml:space="preserve">en Ente </w:t>
      </w:r>
      <w:r>
        <w:rPr>
          <w:rFonts w:ascii="Arial" w:hAnsi="Arial"/>
          <w:sz w:val="24"/>
        </w:rPr>
        <w:t>indicó</w:t>
      </w:r>
      <w:r w:rsidR="00710B0C">
        <w:rPr>
          <w:rFonts w:ascii="Arial" w:hAnsi="Arial"/>
          <w:sz w:val="24"/>
        </w:rPr>
        <w:t xml:space="preserve"> </w:t>
      </w:r>
      <w:r w:rsidR="00800BEE">
        <w:rPr>
          <w:rFonts w:ascii="Arial" w:hAnsi="Arial"/>
          <w:sz w:val="24"/>
        </w:rPr>
        <w:t xml:space="preserve">que </w:t>
      </w:r>
      <w:r w:rsidR="00800BEE" w:rsidRPr="00C21F8B">
        <w:rPr>
          <w:rFonts w:ascii="Arial" w:hAnsi="Arial"/>
          <w:sz w:val="24"/>
        </w:rPr>
        <w:t>el</w:t>
      </w:r>
      <w:r w:rsidR="00C21F8B" w:rsidRPr="00C21F8B">
        <w:rPr>
          <w:rFonts w:ascii="Arial" w:hAnsi="Arial"/>
          <w:sz w:val="24"/>
        </w:rPr>
        <w:t xml:space="preserve"> archivo correspondiente al Código </w:t>
      </w:r>
      <w:r w:rsidR="00C21F8B" w:rsidRPr="00800BEE">
        <w:rPr>
          <w:rFonts w:ascii="Arial" w:hAnsi="Arial" w:cs="Arial"/>
          <w:sz w:val="24"/>
          <w:szCs w:val="24"/>
        </w:rPr>
        <w:t>de Ética y Código de Conducta ya se encuentra en la página oficial del Instituto lo cual se pudo</w:t>
      </w:r>
      <w:r w:rsidR="00800BEE" w:rsidRPr="00800BEE">
        <w:rPr>
          <w:rFonts w:ascii="Arial" w:hAnsi="Arial" w:cs="Arial"/>
          <w:sz w:val="24"/>
          <w:szCs w:val="24"/>
        </w:rPr>
        <w:t xml:space="preserve"> </w:t>
      </w:r>
      <w:r w:rsidR="0093651E">
        <w:rPr>
          <w:rFonts w:ascii="Arial" w:hAnsi="Arial" w:cs="Arial"/>
          <w:sz w:val="24"/>
          <w:szCs w:val="24"/>
        </w:rPr>
        <w:t>constatar en la dirección:</w:t>
      </w:r>
    </w:p>
    <w:p w14:paraId="71F9C958" w14:textId="7D75652F" w:rsidR="00800BEE" w:rsidRPr="00800BEE" w:rsidRDefault="00FB4038" w:rsidP="0093651E">
      <w:pPr>
        <w:spacing w:after="0"/>
        <w:ind w:right="49"/>
        <w:jc w:val="both"/>
        <w:rPr>
          <w:rFonts w:ascii="Arial" w:hAnsi="Arial" w:cs="Arial"/>
          <w:sz w:val="24"/>
          <w:szCs w:val="24"/>
        </w:rPr>
      </w:pPr>
      <w:hyperlink r:id="rId13" w:history="1">
        <w:r w:rsidR="00800BEE" w:rsidRPr="00800BEE">
          <w:rPr>
            <w:rStyle w:val="Hipervnculo"/>
            <w:rFonts w:ascii="Arial" w:hAnsi="Arial" w:cs="Arial"/>
            <w:sz w:val="24"/>
            <w:szCs w:val="24"/>
          </w:rPr>
          <w:t>https://qroo.gob.mx/sites/default/files/unisitio2020/09/codigo-etica.pdf</w:t>
        </w:r>
      </w:hyperlink>
    </w:p>
    <w:p w14:paraId="0879E141" w14:textId="77777777" w:rsidR="00800BEE" w:rsidRPr="00800BEE" w:rsidRDefault="00800BEE" w:rsidP="0093651E">
      <w:pPr>
        <w:spacing w:after="0"/>
        <w:ind w:right="49"/>
        <w:jc w:val="both"/>
        <w:rPr>
          <w:rFonts w:ascii="Arial" w:hAnsi="Arial" w:cs="Arial"/>
          <w:sz w:val="24"/>
          <w:szCs w:val="24"/>
        </w:rPr>
      </w:pPr>
    </w:p>
    <w:p w14:paraId="79B374EE" w14:textId="20B745BD" w:rsidR="00C21F8B" w:rsidRDefault="00256310" w:rsidP="0093651E">
      <w:pPr>
        <w:spacing w:after="0"/>
        <w:ind w:right="49"/>
        <w:jc w:val="both"/>
        <w:rPr>
          <w:rFonts w:ascii="Arial" w:hAnsi="Arial"/>
          <w:sz w:val="24"/>
        </w:rPr>
      </w:pPr>
      <w:r>
        <w:rPr>
          <w:rFonts w:ascii="Arial" w:hAnsi="Arial"/>
          <w:sz w:val="24"/>
        </w:rPr>
        <w:t xml:space="preserve">En lo que </w:t>
      </w:r>
      <w:r w:rsidRPr="00C21F8B">
        <w:rPr>
          <w:rFonts w:ascii="Arial" w:hAnsi="Arial"/>
          <w:sz w:val="24"/>
        </w:rPr>
        <w:t>respecta</w:t>
      </w:r>
      <w:r w:rsidR="00C21F8B" w:rsidRPr="00C21F8B">
        <w:rPr>
          <w:rFonts w:ascii="Arial" w:hAnsi="Arial"/>
          <w:sz w:val="24"/>
        </w:rPr>
        <w:t xml:space="preserve"> al Decreto, Estructura Orgánica, Reglamento Interior, Manual de Organización y Procedimientos el Instituto</w:t>
      </w:r>
      <w:r w:rsidR="00CD2B23">
        <w:rPr>
          <w:rFonts w:ascii="Arial" w:hAnsi="Arial"/>
          <w:sz w:val="24"/>
        </w:rPr>
        <w:t>,</w:t>
      </w:r>
      <w:r w:rsidR="00C21F8B" w:rsidRPr="00C21F8B">
        <w:rPr>
          <w:rFonts w:ascii="Arial" w:hAnsi="Arial"/>
          <w:sz w:val="24"/>
        </w:rPr>
        <w:t xml:space="preserve"> </w:t>
      </w:r>
      <w:r w:rsidR="00B21AF6" w:rsidRPr="00C21F8B">
        <w:rPr>
          <w:rFonts w:ascii="Arial" w:hAnsi="Arial"/>
          <w:sz w:val="24"/>
        </w:rPr>
        <w:t>a</w:t>
      </w:r>
      <w:r w:rsidR="00B21AF6">
        <w:rPr>
          <w:rFonts w:ascii="Arial" w:hAnsi="Arial"/>
          <w:sz w:val="24"/>
        </w:rPr>
        <w:t>cordó</w:t>
      </w:r>
      <w:r w:rsidR="00C21F8B" w:rsidRPr="00C21F8B">
        <w:rPr>
          <w:rFonts w:ascii="Arial" w:hAnsi="Arial"/>
          <w:sz w:val="24"/>
        </w:rPr>
        <w:t xml:space="preserve"> </w:t>
      </w:r>
      <w:r w:rsidR="0013216C">
        <w:rPr>
          <w:rFonts w:ascii="Arial" w:hAnsi="Arial"/>
          <w:sz w:val="24"/>
        </w:rPr>
        <w:t xml:space="preserve">un plazo de </w:t>
      </w:r>
      <w:r w:rsidR="00D912A8">
        <w:rPr>
          <w:rFonts w:ascii="Arial" w:hAnsi="Arial"/>
          <w:sz w:val="24"/>
        </w:rPr>
        <w:t>cuatro</w:t>
      </w:r>
      <w:r w:rsidR="0013216C">
        <w:rPr>
          <w:rFonts w:ascii="Arial" w:hAnsi="Arial"/>
          <w:sz w:val="24"/>
        </w:rPr>
        <w:t xml:space="preserve"> meses para </w:t>
      </w:r>
      <w:r w:rsidR="00C21F8B" w:rsidRPr="00C21F8B">
        <w:rPr>
          <w:rFonts w:ascii="Arial" w:hAnsi="Arial"/>
          <w:sz w:val="24"/>
        </w:rPr>
        <w:t xml:space="preserve">presentar la actualización de dichos documentos normativos, </w:t>
      </w:r>
      <w:r w:rsidR="007033DF">
        <w:rPr>
          <w:rFonts w:ascii="Arial" w:hAnsi="Arial"/>
          <w:sz w:val="24"/>
        </w:rPr>
        <w:t>estableciendo</w:t>
      </w:r>
      <w:r w:rsidR="002D2D84">
        <w:rPr>
          <w:rFonts w:ascii="Arial" w:hAnsi="Arial"/>
          <w:sz w:val="24"/>
        </w:rPr>
        <w:t xml:space="preserve"> </w:t>
      </w:r>
      <w:r w:rsidR="002D2D84" w:rsidRPr="00C21F8B">
        <w:rPr>
          <w:rFonts w:ascii="Arial" w:hAnsi="Arial"/>
          <w:sz w:val="24"/>
        </w:rPr>
        <w:t>como</w:t>
      </w:r>
      <w:r w:rsidR="00C21F8B" w:rsidRPr="00C21F8B">
        <w:rPr>
          <w:rFonts w:ascii="Arial" w:hAnsi="Arial"/>
          <w:sz w:val="24"/>
        </w:rPr>
        <w:t xml:space="preserve"> fecha compromiso el 17 de enero de 2021.</w:t>
      </w:r>
    </w:p>
    <w:p w14:paraId="37B6B9E7" w14:textId="61305D07" w:rsidR="00C21F8B" w:rsidRDefault="00C21F8B" w:rsidP="00E06233">
      <w:pPr>
        <w:spacing w:after="0"/>
        <w:ind w:right="323"/>
        <w:jc w:val="both"/>
        <w:rPr>
          <w:rFonts w:ascii="Arial" w:hAnsi="Arial"/>
          <w:sz w:val="24"/>
        </w:rPr>
      </w:pPr>
    </w:p>
    <w:p w14:paraId="6132CE81" w14:textId="6EFB7D47" w:rsidR="00C21F8B" w:rsidRDefault="00710B0C" w:rsidP="00DC0199">
      <w:pPr>
        <w:spacing w:after="0"/>
        <w:ind w:right="324"/>
        <w:jc w:val="both"/>
        <w:rPr>
          <w:rFonts w:ascii="Arial" w:hAnsi="Arial" w:cs="Arial"/>
          <w:sz w:val="24"/>
          <w:szCs w:val="24"/>
        </w:rPr>
      </w:pPr>
      <w:r w:rsidRPr="00800BEE">
        <w:rPr>
          <w:rFonts w:ascii="Arial" w:hAnsi="Arial" w:cs="Arial"/>
          <w:sz w:val="24"/>
          <w:szCs w:val="24"/>
        </w:rPr>
        <w:t xml:space="preserve">Por lo antes expuesto, esta observación queda en </w:t>
      </w:r>
      <w:r w:rsidRPr="00431816">
        <w:rPr>
          <w:rFonts w:ascii="Arial" w:hAnsi="Arial" w:cs="Arial"/>
          <w:sz w:val="24"/>
          <w:szCs w:val="24"/>
        </w:rPr>
        <w:t>seguimiento.</w:t>
      </w:r>
    </w:p>
    <w:p w14:paraId="41020D98" w14:textId="11EDC90B" w:rsidR="00431816" w:rsidRDefault="00431816" w:rsidP="00DC0199">
      <w:pPr>
        <w:spacing w:after="0"/>
        <w:ind w:right="324"/>
        <w:jc w:val="both"/>
        <w:rPr>
          <w:rFonts w:ascii="Arial" w:hAnsi="Arial" w:cs="Arial"/>
          <w:sz w:val="24"/>
          <w:szCs w:val="24"/>
        </w:rPr>
      </w:pPr>
    </w:p>
    <w:p w14:paraId="6A465BD9" w14:textId="77777777" w:rsidR="00431816" w:rsidRPr="00431816" w:rsidRDefault="00431816" w:rsidP="00DC0199">
      <w:pPr>
        <w:spacing w:after="0"/>
        <w:ind w:right="324"/>
        <w:jc w:val="both"/>
        <w:rPr>
          <w:rFonts w:ascii="Arial" w:hAnsi="Arial" w:cs="Arial"/>
          <w:sz w:val="24"/>
          <w:szCs w:val="24"/>
        </w:rPr>
      </w:pPr>
    </w:p>
    <w:p w14:paraId="55401DD7" w14:textId="77777777" w:rsidR="009917D6" w:rsidRPr="00800BEE" w:rsidRDefault="009917D6" w:rsidP="009917D6">
      <w:pPr>
        <w:jc w:val="both"/>
        <w:rPr>
          <w:rFonts w:ascii="Arial" w:hAnsi="Arial" w:cs="Arial"/>
          <w:b/>
          <w:sz w:val="24"/>
          <w:szCs w:val="24"/>
        </w:rPr>
      </w:pPr>
      <w:r w:rsidRPr="00800BEE">
        <w:rPr>
          <w:rFonts w:ascii="Arial" w:hAnsi="Arial" w:cs="Arial"/>
          <w:b/>
          <w:sz w:val="24"/>
          <w:szCs w:val="24"/>
        </w:rPr>
        <w:t>SISTEMA DE EVALUACIÓN DEL DESEMPEÑO (SED) / EVALUACIÓN DE LAS MATRICES DE INDICADORES PARA RESULTADOS (MIR) DE LOS PROGRAMAS PRESUPUESTARIOS</w:t>
      </w:r>
    </w:p>
    <w:p w14:paraId="07501FA8" w14:textId="77777777" w:rsidR="009917D6" w:rsidRPr="00800BEE" w:rsidRDefault="009917D6" w:rsidP="009917D6">
      <w:pPr>
        <w:spacing w:after="0"/>
        <w:rPr>
          <w:rFonts w:ascii="Arial" w:hAnsi="Arial"/>
          <w:b/>
          <w:sz w:val="24"/>
          <w:szCs w:val="24"/>
        </w:rPr>
      </w:pPr>
      <w:r w:rsidRPr="00800BEE">
        <w:rPr>
          <w:rFonts w:ascii="Arial" w:hAnsi="Arial"/>
          <w:b/>
          <w:sz w:val="24"/>
          <w:szCs w:val="24"/>
        </w:rPr>
        <w:t>Resultado Número 2 con Observaciones</w:t>
      </w:r>
    </w:p>
    <w:p w14:paraId="7BCE0659" w14:textId="0F097B22" w:rsidR="007C1F7D" w:rsidRDefault="007C1F7D" w:rsidP="00963B0B">
      <w:pPr>
        <w:spacing w:after="0"/>
        <w:ind w:hanging="284"/>
        <w:jc w:val="both"/>
        <w:rPr>
          <w:rFonts w:ascii="Arial" w:eastAsia="Times New Roman" w:hAnsi="Arial" w:cs="Arial"/>
          <w:b/>
          <w:sz w:val="24"/>
          <w:szCs w:val="20"/>
          <w:lang w:eastAsia="es-ES"/>
        </w:rPr>
      </w:pPr>
    </w:p>
    <w:p w14:paraId="77711F87" w14:textId="7F6E0ADA" w:rsidR="002E23D6" w:rsidRDefault="002E23D6" w:rsidP="008B319E">
      <w:pPr>
        <w:spacing w:after="0"/>
        <w:jc w:val="both"/>
        <w:rPr>
          <w:rFonts w:ascii="Arial" w:hAnsi="Arial" w:cs="Arial"/>
          <w:sz w:val="24"/>
          <w:szCs w:val="24"/>
        </w:rPr>
      </w:pPr>
      <w:r w:rsidRPr="002E23D6">
        <w:rPr>
          <w:rFonts w:ascii="Arial" w:hAnsi="Arial" w:cs="Arial"/>
          <w:sz w:val="24"/>
          <w:szCs w:val="24"/>
        </w:rPr>
        <w:t>Los recursos económicos de que dispongan el Estado y los Municipios se administrarán con eficiencia, eficacia, economía, transparencia y honradez para satisfacer los objetivos</w:t>
      </w:r>
      <w:r w:rsidRPr="002E23D6">
        <w:rPr>
          <w:rFonts w:ascii="Arial" w:hAnsi="Arial" w:cs="Arial"/>
          <w:b/>
          <w:sz w:val="24"/>
          <w:szCs w:val="24"/>
        </w:rPr>
        <w:t xml:space="preserve"> </w:t>
      </w:r>
      <w:r w:rsidRPr="002E23D6">
        <w:rPr>
          <w:rFonts w:ascii="Arial" w:hAnsi="Arial" w:cs="Arial"/>
          <w:sz w:val="24"/>
          <w:szCs w:val="24"/>
        </w:rPr>
        <w:t>a los que estén destinados</w:t>
      </w:r>
      <w:r w:rsidRPr="002E23D6">
        <w:rPr>
          <w:rStyle w:val="Refdenotaalpie"/>
          <w:rFonts w:ascii="Arial" w:hAnsi="Arial" w:cs="Arial"/>
          <w:sz w:val="24"/>
          <w:szCs w:val="24"/>
        </w:rPr>
        <w:footnoteReference w:id="7"/>
      </w:r>
      <w:r w:rsidRPr="002E23D6">
        <w:rPr>
          <w:rFonts w:ascii="Arial" w:hAnsi="Arial" w:cs="Arial"/>
          <w:sz w:val="24"/>
          <w:szCs w:val="24"/>
        </w:rPr>
        <w:t>.</w:t>
      </w:r>
    </w:p>
    <w:p w14:paraId="3BA34CB9" w14:textId="53B40EBF" w:rsidR="002E23D6" w:rsidRDefault="002E23D6" w:rsidP="008B319E">
      <w:pPr>
        <w:spacing w:after="0"/>
        <w:jc w:val="both"/>
        <w:rPr>
          <w:rFonts w:ascii="Arial" w:hAnsi="Arial" w:cs="Arial"/>
          <w:sz w:val="24"/>
          <w:szCs w:val="24"/>
        </w:rPr>
      </w:pPr>
    </w:p>
    <w:p w14:paraId="752AFA7F" w14:textId="77777777" w:rsidR="002E23D6" w:rsidRPr="002E23D6" w:rsidRDefault="002E23D6" w:rsidP="002E23D6">
      <w:pPr>
        <w:autoSpaceDE w:val="0"/>
        <w:autoSpaceDN w:val="0"/>
        <w:adjustRightInd w:val="0"/>
        <w:spacing w:after="0"/>
        <w:jc w:val="both"/>
        <w:rPr>
          <w:rFonts w:ascii="Arial" w:eastAsia="Times New Roman" w:hAnsi="Arial" w:cs="Arial"/>
          <w:sz w:val="24"/>
          <w:szCs w:val="24"/>
        </w:rPr>
      </w:pPr>
      <w:r w:rsidRPr="002E23D6">
        <w:rPr>
          <w:rFonts w:ascii="Arial" w:eastAsia="Times New Roman" w:hAnsi="Arial" w:cs="Arial"/>
          <w:sz w:val="24"/>
          <w:szCs w:val="24"/>
        </w:rPr>
        <w:t>Para la generación, homologación, actualización y publicación de los indicadores de desempeño de los programas operados por los entes públicos, estos deberán considerar la Metodología del Marco Lógico (MML), a través de la Matriz de Indicadores para Resultados,</w:t>
      </w:r>
      <w:r w:rsidRPr="002E23D6">
        <w:rPr>
          <w:rFonts w:ascii="Arial" w:eastAsia="Times New Roman" w:hAnsi="Arial" w:cs="Arial"/>
          <w:sz w:val="24"/>
          <w:szCs w:val="24"/>
          <w:vertAlign w:val="superscript"/>
        </w:rPr>
        <w:t xml:space="preserve"> </w:t>
      </w:r>
      <w:r w:rsidRPr="002E23D6">
        <w:rPr>
          <w:rFonts w:ascii="Arial" w:eastAsia="Times New Roman" w:hAnsi="Arial" w:cs="Arial"/>
          <w:sz w:val="24"/>
          <w:szCs w:val="24"/>
        </w:rPr>
        <w:t>y podrán hacer uso de las Guías</w:t>
      </w:r>
      <w:r w:rsidRPr="002E23D6">
        <w:rPr>
          <w:rFonts w:ascii="Arial" w:eastAsia="Times New Roman" w:hAnsi="Arial" w:cs="Arial"/>
          <w:sz w:val="24"/>
          <w:szCs w:val="24"/>
          <w:vertAlign w:val="superscript"/>
        </w:rPr>
        <w:footnoteReference w:id="8"/>
      </w:r>
      <w:r w:rsidRPr="002E23D6">
        <w:rPr>
          <w:rFonts w:ascii="Arial" w:eastAsia="Times New Roman" w:hAnsi="Arial" w:cs="Arial"/>
          <w:sz w:val="24"/>
          <w:szCs w:val="24"/>
        </w:rPr>
        <w:t xml:space="preserve"> para la construcción de la MIR y para el diseño de indicadores</w:t>
      </w:r>
      <w:r w:rsidRPr="002E23D6">
        <w:rPr>
          <w:rFonts w:ascii="Arial" w:eastAsia="Times New Roman" w:hAnsi="Arial" w:cs="Arial"/>
          <w:sz w:val="24"/>
          <w:szCs w:val="24"/>
          <w:vertAlign w:val="superscript"/>
        </w:rPr>
        <w:footnoteReference w:id="9"/>
      </w:r>
      <w:r w:rsidRPr="002E23D6">
        <w:rPr>
          <w:rFonts w:ascii="Arial" w:eastAsia="Times New Roman" w:hAnsi="Arial" w:cs="Arial"/>
          <w:sz w:val="24"/>
          <w:szCs w:val="24"/>
        </w:rPr>
        <w:t>.</w:t>
      </w:r>
    </w:p>
    <w:p w14:paraId="1D0CC564" w14:textId="7CAC968B" w:rsidR="00B4035A" w:rsidRDefault="00B4035A" w:rsidP="002E23D6">
      <w:pPr>
        <w:autoSpaceDE w:val="0"/>
        <w:autoSpaceDN w:val="0"/>
        <w:adjustRightInd w:val="0"/>
        <w:spacing w:after="0"/>
        <w:jc w:val="both"/>
        <w:rPr>
          <w:rFonts w:ascii="Arial" w:eastAsia="Times New Roman" w:hAnsi="Arial" w:cs="Arial"/>
          <w:color w:val="000000"/>
          <w:sz w:val="24"/>
          <w:szCs w:val="24"/>
          <w:lang w:eastAsia="es-ES"/>
        </w:rPr>
      </w:pPr>
    </w:p>
    <w:p w14:paraId="742C2525" w14:textId="32C3CFEF" w:rsidR="002E23D6" w:rsidRPr="002E23D6" w:rsidRDefault="002E23D6" w:rsidP="002E23D6">
      <w:pPr>
        <w:autoSpaceDE w:val="0"/>
        <w:autoSpaceDN w:val="0"/>
        <w:adjustRightInd w:val="0"/>
        <w:spacing w:after="0"/>
        <w:jc w:val="both"/>
        <w:rPr>
          <w:rFonts w:ascii="Arial" w:eastAsia="Times New Roman" w:hAnsi="Arial" w:cs="Arial"/>
          <w:sz w:val="24"/>
          <w:szCs w:val="24"/>
          <w:lang w:eastAsia="en-US"/>
        </w:rPr>
      </w:pPr>
      <w:r w:rsidRPr="002E23D6">
        <w:rPr>
          <w:rFonts w:ascii="Arial" w:eastAsia="Times New Roman" w:hAnsi="Arial" w:cs="Arial"/>
          <w:color w:val="000000"/>
          <w:sz w:val="24"/>
          <w:szCs w:val="24"/>
          <w:lang w:eastAsia="es-ES"/>
        </w:rPr>
        <w:t xml:space="preserve">Se verificó que en el Presupuesto de Egresos del Estado de Quintana Roo para el </w:t>
      </w:r>
      <w:r w:rsidR="00D23E53">
        <w:rPr>
          <w:rFonts w:ascii="Arial" w:eastAsia="Times New Roman" w:hAnsi="Arial" w:cs="Arial"/>
          <w:color w:val="000000"/>
          <w:sz w:val="24"/>
          <w:szCs w:val="24"/>
          <w:lang w:eastAsia="es-ES"/>
        </w:rPr>
        <w:t>Ejercicio Fiscal</w:t>
      </w:r>
      <w:r w:rsidRPr="002E23D6">
        <w:rPr>
          <w:rFonts w:ascii="Arial" w:eastAsia="Times New Roman" w:hAnsi="Arial" w:cs="Arial"/>
          <w:color w:val="000000"/>
          <w:sz w:val="24"/>
          <w:szCs w:val="24"/>
          <w:lang w:eastAsia="es-ES"/>
        </w:rPr>
        <w:t xml:space="preserve"> 2019 se autorizaron recursos a</w:t>
      </w:r>
      <w:r w:rsidRPr="002E23D6">
        <w:rPr>
          <w:rFonts w:ascii="Arial" w:eastAsia="Times New Roman" w:hAnsi="Arial" w:cs="Arial"/>
          <w:sz w:val="24"/>
          <w:szCs w:val="24"/>
          <w:lang w:eastAsia="es-ES"/>
        </w:rPr>
        <w:t xml:space="preserve">l Instituto de Capacitación para el Trabajo del estado de Quintana Roo, por la cantidad de $ 97,904.956.00 (Noventa y Siete Millones Novecientos Cuatro Mil Novecientos Cincuenta y Seis Pesos 00/100 M.N.). </w:t>
      </w:r>
    </w:p>
    <w:p w14:paraId="49E02D91" w14:textId="23D0795E" w:rsidR="00B4035A" w:rsidRPr="002E23D6" w:rsidRDefault="00B4035A" w:rsidP="002E23D6">
      <w:pPr>
        <w:spacing w:after="0"/>
        <w:jc w:val="both"/>
        <w:rPr>
          <w:rFonts w:ascii="Arial" w:eastAsia="Times New Roman" w:hAnsi="Arial" w:cs="Arial"/>
          <w:sz w:val="24"/>
          <w:szCs w:val="24"/>
          <w:lang w:eastAsia="es-ES"/>
        </w:rPr>
      </w:pPr>
    </w:p>
    <w:p w14:paraId="1A1F3C09" w14:textId="77777777" w:rsidR="002E23D6" w:rsidRPr="002E23D6" w:rsidRDefault="002E23D6" w:rsidP="002E23D6">
      <w:pPr>
        <w:spacing w:after="0"/>
        <w:jc w:val="both"/>
        <w:rPr>
          <w:rFonts w:ascii="Arial" w:eastAsia="Times New Roman" w:hAnsi="Arial" w:cs="Arial"/>
          <w:sz w:val="24"/>
          <w:szCs w:val="24"/>
          <w:lang w:eastAsia="es-ES"/>
        </w:rPr>
      </w:pPr>
      <w:r w:rsidRPr="002E23D6">
        <w:rPr>
          <w:rFonts w:ascii="Arial" w:eastAsia="Times New Roman" w:hAnsi="Arial" w:cs="Arial"/>
          <w:sz w:val="24"/>
          <w:szCs w:val="24"/>
          <w:lang w:eastAsia="es-ES"/>
        </w:rPr>
        <w:t>El Instituto distribuyó su presupuesto de la siguiente manera:</w:t>
      </w:r>
    </w:p>
    <w:p w14:paraId="2407D50B" w14:textId="3078B63E" w:rsidR="00B4035A" w:rsidRDefault="00B4035A" w:rsidP="002E23D6">
      <w:pPr>
        <w:spacing w:after="0"/>
        <w:jc w:val="both"/>
        <w:rPr>
          <w:rFonts w:ascii="Arial" w:eastAsia="Times New Roman" w:hAnsi="Arial" w:cs="Arial"/>
          <w:sz w:val="24"/>
          <w:szCs w:val="24"/>
          <w:lang w:eastAsia="es-ES"/>
        </w:rPr>
      </w:pPr>
    </w:p>
    <w:p w14:paraId="3B94FF53" w14:textId="77777777" w:rsidR="00B4035A" w:rsidRPr="002E23D6" w:rsidRDefault="00B4035A" w:rsidP="002E23D6">
      <w:pPr>
        <w:spacing w:after="0"/>
        <w:jc w:val="both"/>
        <w:rPr>
          <w:rFonts w:ascii="Arial" w:eastAsia="Times New Roman" w:hAnsi="Arial" w:cs="Arial"/>
          <w:sz w:val="24"/>
          <w:szCs w:val="24"/>
          <w:lang w:eastAsia="es-ES"/>
        </w:rPr>
      </w:pPr>
    </w:p>
    <w:tbl>
      <w:tblPr>
        <w:tblW w:w="0" w:type="auto"/>
        <w:jc w:val="center"/>
        <w:tblLook w:val="04A0" w:firstRow="1" w:lastRow="0" w:firstColumn="1" w:lastColumn="0" w:noHBand="0" w:noVBand="1"/>
      </w:tblPr>
      <w:tblGrid>
        <w:gridCol w:w="3828"/>
        <w:gridCol w:w="1984"/>
      </w:tblGrid>
      <w:tr w:rsidR="008B319E" w:rsidRPr="002E23D6" w14:paraId="02AD1497" w14:textId="77777777" w:rsidTr="008B319E">
        <w:trPr>
          <w:trHeight w:val="159"/>
          <w:tblHeader/>
          <w:jc w:val="center"/>
        </w:trPr>
        <w:tc>
          <w:tcPr>
            <w:tcW w:w="5812" w:type="dxa"/>
            <w:gridSpan w:val="2"/>
            <w:tcBorders>
              <w:top w:val="single" w:sz="4" w:space="0" w:color="auto"/>
              <w:bottom w:val="single" w:sz="4" w:space="0" w:color="auto"/>
            </w:tcBorders>
            <w:shd w:val="clear" w:color="auto" w:fill="auto"/>
          </w:tcPr>
          <w:p w14:paraId="4C6EEDF8" w14:textId="77777777" w:rsidR="008B319E" w:rsidRPr="002E23D6" w:rsidRDefault="008B319E" w:rsidP="002E23D6">
            <w:pPr>
              <w:spacing w:after="0"/>
              <w:jc w:val="center"/>
              <w:rPr>
                <w:rFonts w:ascii="Arial" w:eastAsia="Times New Roman" w:hAnsi="Arial" w:cs="Arial"/>
                <w:b/>
                <w:color w:val="000000"/>
                <w:sz w:val="18"/>
                <w:szCs w:val="24"/>
                <w:lang w:eastAsia="es-ES"/>
              </w:rPr>
            </w:pPr>
            <w:r w:rsidRPr="002E23D6">
              <w:rPr>
                <w:rFonts w:ascii="Arial" w:eastAsia="Times New Roman" w:hAnsi="Arial" w:cs="Arial"/>
                <w:b/>
                <w:color w:val="000000"/>
                <w:sz w:val="18"/>
                <w:szCs w:val="24"/>
                <w:lang w:eastAsia="es-ES"/>
              </w:rPr>
              <w:t>Programas</w:t>
            </w:r>
            <w:r w:rsidRPr="002E23D6">
              <w:rPr>
                <w:rFonts w:ascii="Arial" w:eastAsia="Times New Roman" w:hAnsi="Arial" w:cs="Arial"/>
                <w:color w:val="000000"/>
                <w:sz w:val="18"/>
                <w:szCs w:val="24"/>
                <w:lang w:eastAsia="es-ES"/>
              </w:rPr>
              <w:t xml:space="preserve"> </w:t>
            </w:r>
            <w:r w:rsidRPr="002E23D6">
              <w:rPr>
                <w:rFonts w:ascii="Arial" w:eastAsia="Times New Roman" w:hAnsi="Arial" w:cs="Arial"/>
                <w:b/>
                <w:color w:val="000000"/>
                <w:sz w:val="18"/>
                <w:szCs w:val="24"/>
                <w:lang w:eastAsia="es-ES"/>
              </w:rPr>
              <w:t>Presupuestarios</w:t>
            </w:r>
          </w:p>
        </w:tc>
      </w:tr>
      <w:tr w:rsidR="008B319E" w:rsidRPr="002E23D6" w14:paraId="5A90B1B7" w14:textId="77777777" w:rsidTr="00D23A75">
        <w:trPr>
          <w:trHeight w:val="94"/>
          <w:jc w:val="center"/>
        </w:trPr>
        <w:tc>
          <w:tcPr>
            <w:tcW w:w="5812" w:type="dxa"/>
            <w:gridSpan w:val="2"/>
            <w:tcBorders>
              <w:top w:val="single" w:sz="4" w:space="0" w:color="auto"/>
            </w:tcBorders>
            <w:shd w:val="clear" w:color="auto" w:fill="auto"/>
            <w:vAlign w:val="center"/>
          </w:tcPr>
          <w:p w14:paraId="44FB8513" w14:textId="77777777" w:rsidR="008B319E" w:rsidRPr="002E23D6" w:rsidRDefault="008B319E" w:rsidP="002E23D6">
            <w:pPr>
              <w:spacing w:after="0"/>
              <w:jc w:val="both"/>
              <w:rPr>
                <w:rFonts w:ascii="Arial" w:eastAsia="Times New Roman" w:hAnsi="Arial" w:cs="Arial"/>
                <w:color w:val="000000"/>
                <w:sz w:val="16"/>
                <w:szCs w:val="24"/>
                <w:lang w:eastAsia="es-ES"/>
              </w:rPr>
            </w:pPr>
            <w:r w:rsidRPr="002E23D6">
              <w:rPr>
                <w:rFonts w:ascii="Arial" w:eastAsia="Times New Roman" w:hAnsi="Arial" w:cs="Arial"/>
                <w:color w:val="000000"/>
                <w:sz w:val="16"/>
                <w:szCs w:val="24"/>
                <w:lang w:eastAsia="es-ES"/>
              </w:rPr>
              <w:t>E008-Capacitación y Certificación para y en el Trabajo     $56,281,570.00</w:t>
            </w:r>
          </w:p>
        </w:tc>
      </w:tr>
      <w:tr w:rsidR="008B319E" w:rsidRPr="002E23D6" w14:paraId="64EF523C" w14:textId="77777777" w:rsidTr="00D23A75">
        <w:trPr>
          <w:trHeight w:val="70"/>
          <w:jc w:val="center"/>
        </w:trPr>
        <w:tc>
          <w:tcPr>
            <w:tcW w:w="5812" w:type="dxa"/>
            <w:gridSpan w:val="2"/>
            <w:shd w:val="clear" w:color="auto" w:fill="auto"/>
            <w:vAlign w:val="center"/>
          </w:tcPr>
          <w:p w14:paraId="7BFE9172" w14:textId="77777777" w:rsidR="008B319E" w:rsidRPr="002E23D6" w:rsidRDefault="008B319E" w:rsidP="002E23D6">
            <w:pPr>
              <w:spacing w:after="0"/>
              <w:jc w:val="both"/>
              <w:rPr>
                <w:rFonts w:ascii="Arial" w:eastAsia="Times New Roman" w:hAnsi="Arial" w:cs="Arial"/>
                <w:color w:val="000000"/>
                <w:sz w:val="16"/>
                <w:szCs w:val="24"/>
                <w:lang w:eastAsia="es-ES"/>
              </w:rPr>
            </w:pPr>
            <w:r w:rsidRPr="002E23D6">
              <w:rPr>
                <w:rFonts w:ascii="Arial" w:eastAsia="Times New Roman" w:hAnsi="Arial" w:cs="Arial"/>
                <w:color w:val="000000"/>
                <w:sz w:val="16"/>
                <w:szCs w:val="24"/>
                <w:lang w:eastAsia="es-ES"/>
              </w:rPr>
              <w:t xml:space="preserve">M001 - </w:t>
            </w:r>
            <w:r w:rsidRPr="002E23D6">
              <w:rPr>
                <w:rFonts w:ascii="Arial" w:eastAsia="Times New Roman" w:hAnsi="Arial" w:cs="Arial"/>
                <w:sz w:val="16"/>
                <w:szCs w:val="16"/>
                <w:lang w:eastAsia="es-ES"/>
              </w:rPr>
              <w:t>Gestión y apoyo institucional                                  $41,623,386.00</w:t>
            </w:r>
          </w:p>
        </w:tc>
      </w:tr>
      <w:tr w:rsidR="008B319E" w:rsidRPr="002E23D6" w14:paraId="52949D00" w14:textId="77777777" w:rsidTr="00D23A75">
        <w:trPr>
          <w:trHeight w:val="70"/>
          <w:jc w:val="center"/>
        </w:trPr>
        <w:tc>
          <w:tcPr>
            <w:tcW w:w="3828" w:type="dxa"/>
            <w:shd w:val="clear" w:color="auto" w:fill="auto"/>
            <w:vAlign w:val="center"/>
          </w:tcPr>
          <w:p w14:paraId="4C32A216" w14:textId="77777777" w:rsidR="008B319E" w:rsidRPr="002E23D6" w:rsidRDefault="008B319E" w:rsidP="002E23D6">
            <w:pPr>
              <w:spacing w:after="0"/>
              <w:jc w:val="both"/>
              <w:rPr>
                <w:rFonts w:ascii="Arial" w:eastAsia="Times New Roman" w:hAnsi="Arial" w:cs="Arial"/>
                <w:color w:val="000000"/>
                <w:sz w:val="16"/>
                <w:szCs w:val="24"/>
                <w:lang w:eastAsia="es-ES"/>
              </w:rPr>
            </w:pPr>
          </w:p>
        </w:tc>
        <w:tc>
          <w:tcPr>
            <w:tcW w:w="1984" w:type="dxa"/>
            <w:shd w:val="clear" w:color="auto" w:fill="auto"/>
            <w:vAlign w:val="center"/>
          </w:tcPr>
          <w:p w14:paraId="4D80FB1C" w14:textId="77777777" w:rsidR="008B319E" w:rsidRPr="002E23D6" w:rsidRDefault="008B319E" w:rsidP="002E23D6">
            <w:pPr>
              <w:spacing w:after="0"/>
              <w:jc w:val="both"/>
              <w:rPr>
                <w:rFonts w:ascii="Arial" w:eastAsia="Times New Roman" w:hAnsi="Arial" w:cs="Arial"/>
                <w:color w:val="000000"/>
                <w:sz w:val="16"/>
                <w:szCs w:val="24"/>
                <w:lang w:eastAsia="es-ES"/>
              </w:rPr>
            </w:pPr>
            <w:r w:rsidRPr="002E23D6">
              <w:rPr>
                <w:rFonts w:ascii="Arial" w:eastAsia="Times New Roman" w:hAnsi="Arial" w:cs="Arial"/>
                <w:color w:val="000000"/>
                <w:sz w:val="16"/>
                <w:szCs w:val="24"/>
                <w:lang w:eastAsia="es-ES"/>
              </w:rPr>
              <w:t xml:space="preserve">      _____________</w:t>
            </w:r>
          </w:p>
        </w:tc>
      </w:tr>
      <w:tr w:rsidR="008B319E" w:rsidRPr="002E23D6" w14:paraId="0044C218" w14:textId="77777777" w:rsidTr="00D23A75">
        <w:trPr>
          <w:trHeight w:val="273"/>
          <w:jc w:val="center"/>
        </w:trPr>
        <w:tc>
          <w:tcPr>
            <w:tcW w:w="5812" w:type="dxa"/>
            <w:gridSpan w:val="2"/>
            <w:tcBorders>
              <w:bottom w:val="single" w:sz="4" w:space="0" w:color="auto"/>
            </w:tcBorders>
            <w:shd w:val="clear" w:color="auto" w:fill="auto"/>
            <w:vAlign w:val="center"/>
          </w:tcPr>
          <w:p w14:paraId="2A57E5FD" w14:textId="77777777" w:rsidR="008B319E" w:rsidRPr="002E23D6" w:rsidRDefault="008B319E" w:rsidP="002E23D6">
            <w:pPr>
              <w:spacing w:after="0"/>
              <w:jc w:val="both"/>
              <w:rPr>
                <w:rFonts w:ascii="Arial" w:eastAsia="Times New Roman" w:hAnsi="Arial" w:cs="Arial"/>
                <w:b/>
                <w:color w:val="000000"/>
                <w:sz w:val="16"/>
                <w:szCs w:val="24"/>
                <w:lang w:eastAsia="es-ES"/>
              </w:rPr>
            </w:pPr>
            <w:r w:rsidRPr="002E23D6">
              <w:rPr>
                <w:rFonts w:ascii="Arial" w:eastAsia="Times New Roman" w:hAnsi="Arial" w:cs="Arial"/>
                <w:color w:val="000000"/>
                <w:sz w:val="16"/>
                <w:szCs w:val="24"/>
                <w:lang w:eastAsia="es-ES"/>
              </w:rPr>
              <w:t xml:space="preserve">                         </w:t>
            </w:r>
            <w:r w:rsidRPr="002E23D6">
              <w:rPr>
                <w:rFonts w:ascii="Arial" w:eastAsia="Times New Roman" w:hAnsi="Arial" w:cs="Arial"/>
                <w:b/>
                <w:color w:val="000000"/>
                <w:sz w:val="16"/>
                <w:szCs w:val="24"/>
                <w:lang w:eastAsia="es-ES"/>
              </w:rPr>
              <w:t>Total                                                           $ 97,904.956.00</w:t>
            </w:r>
          </w:p>
        </w:tc>
      </w:tr>
    </w:tbl>
    <w:p w14:paraId="68D6CA50" w14:textId="77777777" w:rsidR="002E23D6" w:rsidRPr="002E23D6" w:rsidRDefault="002E23D6" w:rsidP="002E23D6">
      <w:pPr>
        <w:autoSpaceDE w:val="0"/>
        <w:autoSpaceDN w:val="0"/>
        <w:adjustRightInd w:val="0"/>
        <w:spacing w:after="0" w:line="240" w:lineRule="auto"/>
        <w:jc w:val="center"/>
        <w:rPr>
          <w:rFonts w:ascii="Arial" w:eastAsia="Calibri" w:hAnsi="Arial" w:cs="Arial"/>
          <w:color w:val="000000"/>
          <w:sz w:val="24"/>
          <w:szCs w:val="24"/>
          <w:lang w:eastAsia="en-US"/>
        </w:rPr>
      </w:pPr>
      <w:r w:rsidRPr="002E23D6">
        <w:rPr>
          <w:rFonts w:ascii="Arial" w:eastAsia="Calibri" w:hAnsi="Arial" w:cs="Arial"/>
          <w:color w:val="000000"/>
          <w:sz w:val="14"/>
          <w:szCs w:val="24"/>
          <w:lang w:eastAsia="en-US"/>
        </w:rPr>
        <w:t>Fuente: Elaborado por la ASEQROO con base en la información proporcionada por el ICATQR.</w:t>
      </w:r>
    </w:p>
    <w:p w14:paraId="334928EE" w14:textId="6BF90579" w:rsidR="009914D8" w:rsidRDefault="009914D8" w:rsidP="002E23D6">
      <w:pPr>
        <w:spacing w:after="0"/>
        <w:jc w:val="both"/>
        <w:rPr>
          <w:rFonts w:ascii="Arial" w:eastAsia="Times New Roman" w:hAnsi="Arial" w:cs="Arial"/>
          <w:sz w:val="24"/>
          <w:szCs w:val="24"/>
          <w:lang w:eastAsia="es-ES"/>
        </w:rPr>
      </w:pPr>
    </w:p>
    <w:p w14:paraId="2B9FFDE9" w14:textId="3435D11B" w:rsidR="00B4035A" w:rsidRPr="002E23D6" w:rsidRDefault="00B4035A" w:rsidP="002E23D6">
      <w:pPr>
        <w:spacing w:after="0"/>
        <w:jc w:val="both"/>
        <w:rPr>
          <w:rFonts w:ascii="Arial" w:eastAsia="Times New Roman" w:hAnsi="Arial" w:cs="Arial"/>
          <w:sz w:val="24"/>
          <w:szCs w:val="24"/>
          <w:lang w:eastAsia="es-ES"/>
        </w:rPr>
      </w:pPr>
    </w:p>
    <w:p w14:paraId="3F7AA399" w14:textId="7D314A6A" w:rsidR="002E23D6" w:rsidRDefault="002E23D6" w:rsidP="00D912A8">
      <w:pPr>
        <w:spacing w:after="0"/>
        <w:jc w:val="both"/>
        <w:rPr>
          <w:rFonts w:ascii="Arial" w:hAnsi="Arial" w:cs="Arial"/>
          <w:sz w:val="24"/>
          <w:szCs w:val="24"/>
          <w:lang w:val="es-ES"/>
        </w:rPr>
      </w:pPr>
      <w:r w:rsidRPr="00493FCB">
        <w:rPr>
          <w:rFonts w:ascii="Arial" w:eastAsia="Times New Roman" w:hAnsi="Arial" w:cs="Arial"/>
          <w:sz w:val="24"/>
          <w:szCs w:val="24"/>
          <w:lang w:eastAsia="es-ES"/>
        </w:rPr>
        <w:t xml:space="preserve">El Instituto de Capacitación para el Trabajo del Estado de Quintana Roo presentó las Matrices de Indicadores para Resultados correspondientes a los Programas </w:t>
      </w:r>
      <w:r w:rsidRPr="00493FCB">
        <w:rPr>
          <w:rFonts w:ascii="Arial" w:hAnsi="Arial" w:cs="Arial"/>
          <w:sz w:val="24"/>
          <w:szCs w:val="24"/>
        </w:rPr>
        <w:t>Presupuestarios mencionados, por lo que se llevó a ca</w:t>
      </w:r>
      <w:r w:rsidR="0088019B">
        <w:rPr>
          <w:rFonts w:ascii="Arial" w:hAnsi="Arial" w:cs="Arial"/>
          <w:sz w:val="24"/>
          <w:szCs w:val="24"/>
        </w:rPr>
        <w:t xml:space="preserve">bo el análisis correspondiente </w:t>
      </w:r>
      <w:r w:rsidRPr="00493FCB">
        <w:rPr>
          <w:rFonts w:ascii="Arial" w:hAnsi="Arial" w:cs="Arial"/>
          <w:sz w:val="24"/>
          <w:szCs w:val="24"/>
        </w:rPr>
        <w:t>con la finalidad de determinar si cumplen con la Lógica Vertical y Horizontal, de conformidad con l</w:t>
      </w:r>
      <w:r w:rsidR="00ED27D7">
        <w:rPr>
          <w:rFonts w:ascii="Arial" w:hAnsi="Arial" w:cs="Arial"/>
          <w:sz w:val="24"/>
          <w:szCs w:val="24"/>
        </w:rPr>
        <w:t>a Metodología del Marco Lógico, determinándose lo siguiente:</w:t>
      </w:r>
    </w:p>
    <w:p w14:paraId="41BA0E6A" w14:textId="0F5BA527" w:rsidR="009933FD" w:rsidRDefault="009933FD" w:rsidP="00D912A8">
      <w:pPr>
        <w:spacing w:after="0"/>
        <w:jc w:val="both"/>
        <w:rPr>
          <w:rFonts w:ascii="Arial" w:hAnsi="Arial" w:cs="Arial"/>
          <w:sz w:val="24"/>
          <w:szCs w:val="24"/>
          <w:lang w:val="es-ES"/>
        </w:rPr>
      </w:pPr>
    </w:p>
    <w:p w14:paraId="15F8DF4C" w14:textId="69D3AC4E" w:rsidR="00CB2ED3" w:rsidRDefault="00CB2ED3" w:rsidP="00D912A8">
      <w:pPr>
        <w:spacing w:after="0"/>
        <w:jc w:val="both"/>
        <w:rPr>
          <w:rFonts w:ascii="Arial" w:hAnsi="Arial" w:cs="Arial"/>
          <w:sz w:val="24"/>
          <w:szCs w:val="24"/>
          <w:lang w:val="es-ES"/>
        </w:rPr>
      </w:pPr>
    </w:p>
    <w:p w14:paraId="788612D6" w14:textId="6B415DDC" w:rsidR="00431816" w:rsidRDefault="00431816" w:rsidP="00D912A8">
      <w:pPr>
        <w:spacing w:after="0"/>
        <w:jc w:val="both"/>
        <w:rPr>
          <w:rFonts w:ascii="Arial" w:hAnsi="Arial" w:cs="Arial"/>
          <w:sz w:val="24"/>
          <w:szCs w:val="24"/>
          <w:lang w:val="es-ES"/>
        </w:rPr>
      </w:pPr>
    </w:p>
    <w:p w14:paraId="45BAB729" w14:textId="21729549" w:rsidR="00431816" w:rsidRDefault="00431816" w:rsidP="00D912A8">
      <w:pPr>
        <w:spacing w:after="0"/>
        <w:jc w:val="both"/>
        <w:rPr>
          <w:rFonts w:ascii="Arial" w:hAnsi="Arial" w:cs="Arial"/>
          <w:sz w:val="24"/>
          <w:szCs w:val="24"/>
          <w:lang w:val="es-ES"/>
        </w:rPr>
      </w:pPr>
    </w:p>
    <w:p w14:paraId="43D5CE70" w14:textId="0D60523C" w:rsidR="00431816" w:rsidRDefault="00431816" w:rsidP="00D912A8">
      <w:pPr>
        <w:spacing w:after="0"/>
        <w:jc w:val="both"/>
        <w:rPr>
          <w:rFonts w:ascii="Arial" w:hAnsi="Arial" w:cs="Arial"/>
          <w:sz w:val="24"/>
          <w:szCs w:val="24"/>
          <w:lang w:val="es-ES"/>
        </w:rPr>
      </w:pPr>
    </w:p>
    <w:p w14:paraId="433F8C35" w14:textId="2123ED5A" w:rsidR="00431816" w:rsidRDefault="00431816" w:rsidP="00D912A8">
      <w:pPr>
        <w:spacing w:after="0"/>
        <w:jc w:val="both"/>
        <w:rPr>
          <w:rFonts w:ascii="Arial" w:hAnsi="Arial" w:cs="Arial"/>
          <w:sz w:val="24"/>
          <w:szCs w:val="24"/>
          <w:lang w:val="es-ES"/>
        </w:rPr>
      </w:pPr>
    </w:p>
    <w:p w14:paraId="7A556365" w14:textId="1B6BF856" w:rsidR="00431816" w:rsidRDefault="00431816" w:rsidP="00D912A8">
      <w:pPr>
        <w:spacing w:after="0"/>
        <w:jc w:val="both"/>
        <w:rPr>
          <w:rFonts w:ascii="Arial" w:hAnsi="Arial" w:cs="Arial"/>
          <w:sz w:val="24"/>
          <w:szCs w:val="24"/>
          <w:lang w:val="es-ES"/>
        </w:rPr>
      </w:pPr>
    </w:p>
    <w:p w14:paraId="1822C007" w14:textId="7C49141A" w:rsidR="00431816" w:rsidRDefault="00431816" w:rsidP="00D912A8">
      <w:pPr>
        <w:spacing w:after="0"/>
        <w:jc w:val="both"/>
        <w:rPr>
          <w:rFonts w:ascii="Arial" w:hAnsi="Arial" w:cs="Arial"/>
          <w:sz w:val="24"/>
          <w:szCs w:val="24"/>
          <w:lang w:val="es-ES"/>
        </w:rPr>
      </w:pPr>
    </w:p>
    <w:p w14:paraId="1A95338A" w14:textId="6B9EFDE9" w:rsidR="00431816" w:rsidRDefault="00431816" w:rsidP="00D912A8">
      <w:pPr>
        <w:spacing w:after="0"/>
        <w:jc w:val="both"/>
        <w:rPr>
          <w:rFonts w:ascii="Arial" w:hAnsi="Arial" w:cs="Arial"/>
          <w:sz w:val="24"/>
          <w:szCs w:val="24"/>
          <w:lang w:val="es-ES"/>
        </w:rPr>
      </w:pPr>
    </w:p>
    <w:p w14:paraId="4D7FB846" w14:textId="77777777" w:rsidR="00431816" w:rsidRDefault="00431816" w:rsidP="00D912A8">
      <w:pPr>
        <w:spacing w:after="0"/>
        <w:jc w:val="both"/>
        <w:rPr>
          <w:rFonts w:ascii="Arial" w:hAnsi="Arial" w:cs="Arial"/>
          <w:sz w:val="24"/>
          <w:szCs w:val="24"/>
          <w:lang w:val="es-ES"/>
        </w:rPr>
      </w:pPr>
    </w:p>
    <w:tbl>
      <w:tblPr>
        <w:tblpPr w:leftFromText="141" w:rightFromText="141" w:vertAnchor="text" w:horzAnchor="margin" w:tblpXSpec="center" w:tblpY="1464"/>
        <w:tblW w:w="8784" w:type="dxa"/>
        <w:tblLayout w:type="fixed"/>
        <w:tblCellMar>
          <w:left w:w="70" w:type="dxa"/>
          <w:right w:w="70" w:type="dxa"/>
        </w:tblCellMar>
        <w:tblLook w:val="04A0" w:firstRow="1" w:lastRow="0" w:firstColumn="1" w:lastColumn="0" w:noHBand="0" w:noVBand="1"/>
      </w:tblPr>
      <w:tblGrid>
        <w:gridCol w:w="1271"/>
        <w:gridCol w:w="425"/>
        <w:gridCol w:w="426"/>
        <w:gridCol w:w="425"/>
        <w:gridCol w:w="415"/>
        <w:gridCol w:w="435"/>
        <w:gridCol w:w="420"/>
        <w:gridCol w:w="431"/>
        <w:gridCol w:w="425"/>
        <w:gridCol w:w="444"/>
        <w:gridCol w:w="567"/>
        <w:gridCol w:w="548"/>
        <w:gridCol w:w="567"/>
        <w:gridCol w:w="567"/>
        <w:gridCol w:w="567"/>
        <w:gridCol w:w="426"/>
        <w:gridCol w:w="425"/>
      </w:tblGrid>
      <w:tr w:rsidR="009914D8" w:rsidRPr="009914D8" w14:paraId="135DE055" w14:textId="77777777" w:rsidTr="009914D8">
        <w:trPr>
          <w:trHeight w:val="345"/>
        </w:trPr>
        <w:tc>
          <w:tcPr>
            <w:tcW w:w="127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1E97BC3A" w14:textId="77777777" w:rsidR="009914D8" w:rsidRPr="009914D8" w:rsidRDefault="009914D8" w:rsidP="009914D8">
            <w:pPr>
              <w:spacing w:after="0" w:line="240" w:lineRule="auto"/>
              <w:jc w:val="both"/>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PROGRAMA PRESUPUESTARIO-E008 CAPACITACION Y CERTIFICACION PARA Y EN EL TRABAJO</w:t>
            </w:r>
          </w:p>
        </w:tc>
        <w:tc>
          <w:tcPr>
            <w:tcW w:w="425" w:type="dxa"/>
            <w:vMerge w:val="restart"/>
            <w:tcBorders>
              <w:top w:val="single" w:sz="4" w:space="0" w:color="auto"/>
              <w:left w:val="nil"/>
              <w:bottom w:val="single" w:sz="4" w:space="0" w:color="auto"/>
              <w:right w:val="single" w:sz="4" w:space="0" w:color="auto"/>
            </w:tcBorders>
            <w:shd w:val="clear" w:color="000000" w:fill="F2F2F2"/>
            <w:textDirection w:val="btLr"/>
            <w:vAlign w:val="center"/>
            <w:hideMark/>
          </w:tcPr>
          <w:p w14:paraId="3E1CB57E"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NUMERO DE OBJETIVOS</w:t>
            </w:r>
          </w:p>
        </w:tc>
        <w:tc>
          <w:tcPr>
            <w:tcW w:w="1701" w:type="dxa"/>
            <w:gridSpan w:val="4"/>
            <w:tcBorders>
              <w:top w:val="single" w:sz="4" w:space="0" w:color="auto"/>
              <w:left w:val="nil"/>
              <w:bottom w:val="single" w:sz="4" w:space="0" w:color="auto"/>
              <w:right w:val="single" w:sz="4" w:space="0" w:color="auto"/>
            </w:tcBorders>
            <w:shd w:val="clear" w:color="000000" w:fill="5B9BD5"/>
            <w:noWrap/>
            <w:vAlign w:val="bottom"/>
            <w:hideMark/>
          </w:tcPr>
          <w:p w14:paraId="6E6B73F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OBJETIVO</w:t>
            </w:r>
          </w:p>
        </w:tc>
        <w:tc>
          <w:tcPr>
            <w:tcW w:w="3402" w:type="dxa"/>
            <w:gridSpan w:val="7"/>
            <w:tcBorders>
              <w:top w:val="single" w:sz="4" w:space="0" w:color="auto"/>
              <w:left w:val="nil"/>
              <w:bottom w:val="single" w:sz="4" w:space="0" w:color="auto"/>
              <w:right w:val="single" w:sz="4" w:space="0" w:color="auto"/>
            </w:tcBorders>
            <w:shd w:val="clear" w:color="000000" w:fill="A9D08E"/>
            <w:noWrap/>
            <w:vAlign w:val="bottom"/>
            <w:hideMark/>
          </w:tcPr>
          <w:p w14:paraId="2B4DD395"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INDICADOR</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FD966"/>
            <w:vAlign w:val="center"/>
            <w:hideMark/>
          </w:tcPr>
          <w:p w14:paraId="63BABBCA"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MEDIO DE VERIFICACIÓN</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000000" w:fill="D0CECE"/>
            <w:noWrap/>
            <w:vAlign w:val="center"/>
            <w:hideMark/>
          </w:tcPr>
          <w:p w14:paraId="0DC32B3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SUPUESTO</w:t>
            </w:r>
          </w:p>
        </w:tc>
      </w:tr>
      <w:tr w:rsidR="009914D8" w:rsidRPr="009914D8" w14:paraId="426B3A5F" w14:textId="77777777" w:rsidTr="009914D8">
        <w:trPr>
          <w:trHeight w:val="40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373E051" w14:textId="77777777" w:rsidR="009914D8" w:rsidRPr="009914D8" w:rsidRDefault="009914D8" w:rsidP="009914D8">
            <w:pPr>
              <w:spacing w:after="0" w:line="240" w:lineRule="auto"/>
              <w:jc w:val="both"/>
              <w:rPr>
                <w:rFonts w:ascii="Arial" w:eastAsia="Times New Roman" w:hAnsi="Arial" w:cs="Arial"/>
                <w:b/>
                <w:bCs/>
                <w:color w:val="000000"/>
                <w:sz w:val="10"/>
                <w:szCs w:val="10"/>
              </w:rPr>
            </w:pPr>
          </w:p>
        </w:tc>
        <w:tc>
          <w:tcPr>
            <w:tcW w:w="425" w:type="dxa"/>
            <w:vMerge/>
            <w:tcBorders>
              <w:top w:val="single" w:sz="4" w:space="0" w:color="auto"/>
              <w:left w:val="nil"/>
              <w:bottom w:val="single" w:sz="4" w:space="0" w:color="auto"/>
              <w:right w:val="single" w:sz="4" w:space="0" w:color="auto"/>
            </w:tcBorders>
            <w:vAlign w:val="center"/>
            <w:hideMark/>
          </w:tcPr>
          <w:p w14:paraId="5F71492F" w14:textId="77777777" w:rsidR="009914D8" w:rsidRPr="009914D8" w:rsidRDefault="009914D8" w:rsidP="009914D8">
            <w:pPr>
              <w:spacing w:after="0" w:line="240" w:lineRule="auto"/>
              <w:rPr>
                <w:rFonts w:ascii="Arial" w:eastAsia="Times New Roman" w:hAnsi="Arial" w:cs="Arial"/>
                <w:b/>
                <w:bCs/>
                <w:color w:val="000000"/>
                <w:sz w:val="12"/>
                <w:szCs w:val="12"/>
              </w:rPr>
            </w:pPr>
          </w:p>
        </w:tc>
        <w:tc>
          <w:tcPr>
            <w:tcW w:w="851" w:type="dxa"/>
            <w:gridSpan w:val="2"/>
            <w:tcBorders>
              <w:top w:val="single" w:sz="4" w:space="0" w:color="auto"/>
              <w:left w:val="nil"/>
              <w:bottom w:val="single" w:sz="4" w:space="0" w:color="auto"/>
              <w:right w:val="single" w:sz="4" w:space="0" w:color="auto"/>
            </w:tcBorders>
            <w:shd w:val="clear" w:color="000000" w:fill="9BC2E6"/>
            <w:noWrap/>
            <w:vAlign w:val="bottom"/>
            <w:hideMark/>
          </w:tcPr>
          <w:p w14:paraId="18116E09" w14:textId="77777777" w:rsidR="009914D8" w:rsidRPr="009914D8" w:rsidRDefault="009914D8" w:rsidP="009914D8">
            <w:pPr>
              <w:spacing w:after="0" w:line="240" w:lineRule="auto"/>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CLARIDAD</w:t>
            </w:r>
          </w:p>
        </w:tc>
        <w:tc>
          <w:tcPr>
            <w:tcW w:w="85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6FB7209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SINTAXIS</w:t>
            </w:r>
          </w:p>
        </w:tc>
        <w:tc>
          <w:tcPr>
            <w:tcW w:w="1276" w:type="dxa"/>
            <w:gridSpan w:val="3"/>
            <w:tcBorders>
              <w:top w:val="single" w:sz="4" w:space="0" w:color="auto"/>
              <w:left w:val="nil"/>
              <w:bottom w:val="single" w:sz="4" w:space="0" w:color="auto"/>
              <w:right w:val="nil"/>
            </w:tcBorders>
            <w:shd w:val="clear" w:color="000000" w:fill="A9D08E"/>
            <w:noWrap/>
            <w:vAlign w:val="bottom"/>
            <w:hideMark/>
          </w:tcPr>
          <w:p w14:paraId="5F693796"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VALORACIÓN</w:t>
            </w:r>
          </w:p>
        </w:tc>
        <w:tc>
          <w:tcPr>
            <w:tcW w:w="1011" w:type="dxa"/>
            <w:gridSpan w:val="2"/>
            <w:tcBorders>
              <w:top w:val="single" w:sz="4" w:space="0" w:color="auto"/>
              <w:left w:val="single" w:sz="4" w:space="0" w:color="auto"/>
              <w:bottom w:val="single" w:sz="4" w:space="0" w:color="auto"/>
              <w:right w:val="single" w:sz="4" w:space="0" w:color="000000"/>
            </w:tcBorders>
            <w:shd w:val="clear" w:color="000000" w:fill="548235"/>
            <w:vAlign w:val="bottom"/>
            <w:hideMark/>
          </w:tcPr>
          <w:p w14:paraId="62865852"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MÉTODO DE CÁLCULO</w:t>
            </w:r>
          </w:p>
        </w:tc>
        <w:tc>
          <w:tcPr>
            <w:tcW w:w="1115" w:type="dxa"/>
            <w:gridSpan w:val="2"/>
            <w:tcBorders>
              <w:top w:val="single" w:sz="4" w:space="0" w:color="auto"/>
              <w:left w:val="nil"/>
              <w:bottom w:val="single" w:sz="4" w:space="0" w:color="auto"/>
              <w:right w:val="single" w:sz="4" w:space="0" w:color="000000"/>
            </w:tcBorders>
            <w:shd w:val="clear" w:color="000000" w:fill="C6E0B4"/>
            <w:noWrap/>
            <w:vAlign w:val="bottom"/>
            <w:hideMark/>
          </w:tcPr>
          <w:p w14:paraId="56F73208"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PERIODICIDAD</w:t>
            </w: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4473A7D" w14:textId="77777777" w:rsidR="009914D8" w:rsidRPr="009914D8" w:rsidRDefault="009914D8" w:rsidP="009914D8">
            <w:pPr>
              <w:spacing w:after="0" w:line="240" w:lineRule="auto"/>
              <w:rPr>
                <w:rFonts w:ascii="Arial" w:eastAsia="Times New Roman" w:hAnsi="Arial" w:cs="Arial"/>
                <w:b/>
                <w:bCs/>
                <w:color w:val="000000"/>
                <w:sz w:val="12"/>
                <w:szCs w:val="12"/>
              </w:rPr>
            </w:pP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14:paraId="1B9BC898" w14:textId="77777777" w:rsidR="009914D8" w:rsidRPr="009914D8" w:rsidRDefault="009914D8" w:rsidP="009914D8">
            <w:pPr>
              <w:spacing w:after="0" w:line="240" w:lineRule="auto"/>
              <w:rPr>
                <w:rFonts w:ascii="Arial" w:eastAsia="Times New Roman" w:hAnsi="Arial" w:cs="Arial"/>
                <w:b/>
                <w:bCs/>
                <w:color w:val="000000"/>
                <w:sz w:val="12"/>
                <w:szCs w:val="12"/>
              </w:rPr>
            </w:pPr>
          </w:p>
        </w:tc>
      </w:tr>
      <w:tr w:rsidR="009914D8" w:rsidRPr="009914D8" w14:paraId="78EC3321" w14:textId="77777777" w:rsidTr="009914D8">
        <w:trPr>
          <w:cantSplit/>
          <w:trHeight w:val="113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6AB2F79" w14:textId="77777777" w:rsidR="009914D8" w:rsidRPr="009914D8" w:rsidRDefault="009914D8" w:rsidP="009914D8">
            <w:pPr>
              <w:spacing w:after="0" w:line="240" w:lineRule="auto"/>
              <w:jc w:val="both"/>
              <w:rPr>
                <w:rFonts w:ascii="Arial" w:eastAsia="Times New Roman" w:hAnsi="Arial" w:cs="Arial"/>
                <w:b/>
                <w:bCs/>
                <w:color w:val="000000"/>
                <w:sz w:val="10"/>
                <w:szCs w:val="10"/>
              </w:rPr>
            </w:pPr>
          </w:p>
        </w:tc>
        <w:tc>
          <w:tcPr>
            <w:tcW w:w="425" w:type="dxa"/>
            <w:vMerge/>
            <w:tcBorders>
              <w:top w:val="single" w:sz="4" w:space="0" w:color="auto"/>
              <w:left w:val="nil"/>
              <w:bottom w:val="single" w:sz="4" w:space="0" w:color="auto"/>
              <w:right w:val="single" w:sz="4" w:space="0" w:color="auto"/>
            </w:tcBorders>
            <w:vAlign w:val="center"/>
            <w:hideMark/>
          </w:tcPr>
          <w:p w14:paraId="1048EA16" w14:textId="77777777" w:rsidR="009914D8" w:rsidRPr="009914D8" w:rsidRDefault="009914D8" w:rsidP="009914D8">
            <w:pPr>
              <w:spacing w:after="0" w:line="240" w:lineRule="auto"/>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000000" w:fill="9BC2E6"/>
            <w:textDirection w:val="btLr"/>
            <w:vAlign w:val="bottom"/>
            <w:hideMark/>
          </w:tcPr>
          <w:p w14:paraId="5848F926"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CUMPLE</w:t>
            </w:r>
          </w:p>
        </w:tc>
        <w:tc>
          <w:tcPr>
            <w:tcW w:w="425" w:type="dxa"/>
            <w:tcBorders>
              <w:top w:val="nil"/>
              <w:left w:val="nil"/>
              <w:bottom w:val="single" w:sz="4" w:space="0" w:color="auto"/>
              <w:right w:val="single" w:sz="4" w:space="0" w:color="auto"/>
            </w:tcBorders>
            <w:shd w:val="clear" w:color="000000" w:fill="9BC2E6"/>
            <w:textDirection w:val="btLr"/>
            <w:vAlign w:val="bottom"/>
            <w:hideMark/>
          </w:tcPr>
          <w:p w14:paraId="028B18A0"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NO CUMPLE</w:t>
            </w:r>
          </w:p>
        </w:tc>
        <w:tc>
          <w:tcPr>
            <w:tcW w:w="415" w:type="dxa"/>
            <w:tcBorders>
              <w:top w:val="nil"/>
              <w:left w:val="nil"/>
              <w:bottom w:val="single" w:sz="4" w:space="0" w:color="auto"/>
              <w:right w:val="single" w:sz="4" w:space="0" w:color="auto"/>
            </w:tcBorders>
            <w:shd w:val="clear" w:color="000000" w:fill="DDEBF7"/>
            <w:noWrap/>
            <w:textDirection w:val="btLr"/>
            <w:vAlign w:val="bottom"/>
            <w:hideMark/>
          </w:tcPr>
          <w:p w14:paraId="2D3C623B"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CUMPLE</w:t>
            </w:r>
          </w:p>
        </w:tc>
        <w:tc>
          <w:tcPr>
            <w:tcW w:w="435" w:type="dxa"/>
            <w:tcBorders>
              <w:top w:val="nil"/>
              <w:left w:val="nil"/>
              <w:bottom w:val="single" w:sz="4" w:space="0" w:color="auto"/>
              <w:right w:val="single" w:sz="4" w:space="0" w:color="auto"/>
            </w:tcBorders>
            <w:shd w:val="clear" w:color="000000" w:fill="DDEBF7"/>
            <w:textDirection w:val="btLr"/>
            <w:vAlign w:val="bottom"/>
            <w:hideMark/>
          </w:tcPr>
          <w:p w14:paraId="00913C71"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NO CUMPLE</w:t>
            </w:r>
          </w:p>
        </w:tc>
        <w:tc>
          <w:tcPr>
            <w:tcW w:w="420" w:type="dxa"/>
            <w:tcBorders>
              <w:top w:val="nil"/>
              <w:left w:val="nil"/>
              <w:bottom w:val="single" w:sz="4" w:space="0" w:color="auto"/>
              <w:right w:val="single" w:sz="4" w:space="0" w:color="auto"/>
            </w:tcBorders>
            <w:shd w:val="clear" w:color="000000" w:fill="A9D08E"/>
            <w:textDirection w:val="btLr"/>
            <w:vAlign w:val="bottom"/>
            <w:hideMark/>
          </w:tcPr>
          <w:p w14:paraId="5EC87EB6"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ADECUADO</w:t>
            </w:r>
          </w:p>
        </w:tc>
        <w:tc>
          <w:tcPr>
            <w:tcW w:w="431" w:type="dxa"/>
            <w:tcBorders>
              <w:top w:val="nil"/>
              <w:left w:val="nil"/>
              <w:bottom w:val="single" w:sz="4" w:space="0" w:color="auto"/>
              <w:right w:val="single" w:sz="4" w:space="0" w:color="auto"/>
            </w:tcBorders>
            <w:shd w:val="clear" w:color="000000" w:fill="A9D08E"/>
            <w:textDirection w:val="btLr"/>
            <w:vAlign w:val="bottom"/>
            <w:hideMark/>
          </w:tcPr>
          <w:p w14:paraId="4CB1E6C8"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INADECUADO</w:t>
            </w:r>
          </w:p>
        </w:tc>
        <w:tc>
          <w:tcPr>
            <w:tcW w:w="425" w:type="dxa"/>
            <w:tcBorders>
              <w:top w:val="nil"/>
              <w:left w:val="nil"/>
              <w:bottom w:val="single" w:sz="4" w:space="0" w:color="auto"/>
              <w:right w:val="single" w:sz="4" w:space="0" w:color="auto"/>
            </w:tcBorders>
            <w:shd w:val="clear" w:color="000000" w:fill="A9D08E"/>
            <w:textDirection w:val="btLr"/>
            <w:vAlign w:val="bottom"/>
            <w:hideMark/>
          </w:tcPr>
          <w:p w14:paraId="5FEF63B7"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INSUFICIENTE</w:t>
            </w:r>
          </w:p>
        </w:tc>
        <w:tc>
          <w:tcPr>
            <w:tcW w:w="444" w:type="dxa"/>
            <w:tcBorders>
              <w:top w:val="nil"/>
              <w:left w:val="nil"/>
              <w:bottom w:val="single" w:sz="4" w:space="0" w:color="auto"/>
              <w:right w:val="single" w:sz="4" w:space="0" w:color="auto"/>
            </w:tcBorders>
            <w:shd w:val="clear" w:color="000000" w:fill="548235"/>
            <w:noWrap/>
            <w:textDirection w:val="btLr"/>
            <w:vAlign w:val="bottom"/>
            <w:hideMark/>
          </w:tcPr>
          <w:p w14:paraId="7DD1543E"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CUMPLE</w:t>
            </w:r>
          </w:p>
        </w:tc>
        <w:tc>
          <w:tcPr>
            <w:tcW w:w="567" w:type="dxa"/>
            <w:tcBorders>
              <w:top w:val="nil"/>
              <w:left w:val="nil"/>
              <w:bottom w:val="single" w:sz="4" w:space="0" w:color="auto"/>
              <w:right w:val="single" w:sz="4" w:space="0" w:color="auto"/>
            </w:tcBorders>
            <w:shd w:val="clear" w:color="000000" w:fill="548235"/>
            <w:textDirection w:val="btLr"/>
            <w:vAlign w:val="bottom"/>
            <w:hideMark/>
          </w:tcPr>
          <w:p w14:paraId="6299DCE3"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NO CUMPLE</w:t>
            </w:r>
          </w:p>
        </w:tc>
        <w:tc>
          <w:tcPr>
            <w:tcW w:w="548" w:type="dxa"/>
            <w:tcBorders>
              <w:top w:val="nil"/>
              <w:left w:val="nil"/>
              <w:bottom w:val="single" w:sz="4" w:space="0" w:color="auto"/>
              <w:right w:val="single" w:sz="4" w:space="0" w:color="auto"/>
            </w:tcBorders>
            <w:shd w:val="clear" w:color="000000" w:fill="C6E0B4"/>
            <w:noWrap/>
            <w:textDirection w:val="btLr"/>
            <w:vAlign w:val="bottom"/>
            <w:hideMark/>
          </w:tcPr>
          <w:p w14:paraId="43BBCECD"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APROPIADA</w:t>
            </w:r>
          </w:p>
        </w:tc>
        <w:tc>
          <w:tcPr>
            <w:tcW w:w="567" w:type="dxa"/>
            <w:tcBorders>
              <w:top w:val="nil"/>
              <w:left w:val="nil"/>
              <w:bottom w:val="single" w:sz="4" w:space="0" w:color="auto"/>
              <w:right w:val="single" w:sz="4" w:space="0" w:color="auto"/>
            </w:tcBorders>
            <w:shd w:val="clear" w:color="000000" w:fill="C6E0B4"/>
            <w:textDirection w:val="btLr"/>
            <w:vAlign w:val="bottom"/>
            <w:hideMark/>
          </w:tcPr>
          <w:p w14:paraId="16F95C40"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NO APROPIADA</w:t>
            </w:r>
          </w:p>
        </w:tc>
        <w:tc>
          <w:tcPr>
            <w:tcW w:w="567" w:type="dxa"/>
            <w:tcBorders>
              <w:top w:val="nil"/>
              <w:left w:val="nil"/>
              <w:bottom w:val="single" w:sz="4" w:space="0" w:color="auto"/>
              <w:right w:val="single" w:sz="4" w:space="0" w:color="auto"/>
            </w:tcBorders>
            <w:shd w:val="clear" w:color="000000" w:fill="FFD966"/>
            <w:textDirection w:val="btLr"/>
            <w:vAlign w:val="bottom"/>
            <w:hideMark/>
          </w:tcPr>
          <w:p w14:paraId="7754CB8E"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SUFICIENTE</w:t>
            </w:r>
          </w:p>
        </w:tc>
        <w:tc>
          <w:tcPr>
            <w:tcW w:w="567" w:type="dxa"/>
            <w:tcBorders>
              <w:top w:val="nil"/>
              <w:left w:val="nil"/>
              <w:bottom w:val="single" w:sz="4" w:space="0" w:color="auto"/>
              <w:right w:val="single" w:sz="4" w:space="0" w:color="auto"/>
            </w:tcBorders>
            <w:shd w:val="clear" w:color="000000" w:fill="FFD966"/>
            <w:textDirection w:val="btLr"/>
            <w:vAlign w:val="bottom"/>
            <w:hideMark/>
          </w:tcPr>
          <w:p w14:paraId="0B11EB4B"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INSUFICIENTE</w:t>
            </w:r>
          </w:p>
        </w:tc>
        <w:tc>
          <w:tcPr>
            <w:tcW w:w="426" w:type="dxa"/>
            <w:tcBorders>
              <w:top w:val="nil"/>
              <w:left w:val="nil"/>
              <w:bottom w:val="single" w:sz="4" w:space="0" w:color="auto"/>
              <w:right w:val="single" w:sz="4" w:space="0" w:color="auto"/>
            </w:tcBorders>
            <w:shd w:val="clear" w:color="000000" w:fill="D0CECE"/>
            <w:noWrap/>
            <w:textDirection w:val="btLr"/>
            <w:vAlign w:val="bottom"/>
            <w:hideMark/>
          </w:tcPr>
          <w:p w14:paraId="497C5484"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CUMPLE</w:t>
            </w:r>
          </w:p>
        </w:tc>
        <w:tc>
          <w:tcPr>
            <w:tcW w:w="425" w:type="dxa"/>
            <w:tcBorders>
              <w:top w:val="nil"/>
              <w:left w:val="nil"/>
              <w:bottom w:val="single" w:sz="4" w:space="0" w:color="auto"/>
              <w:right w:val="single" w:sz="4" w:space="0" w:color="auto"/>
            </w:tcBorders>
            <w:shd w:val="clear" w:color="000000" w:fill="D0CECE"/>
            <w:textDirection w:val="btLr"/>
            <w:vAlign w:val="bottom"/>
            <w:hideMark/>
          </w:tcPr>
          <w:p w14:paraId="41C3359A" w14:textId="77777777" w:rsidR="009914D8" w:rsidRPr="009914D8" w:rsidRDefault="009914D8" w:rsidP="009914D8">
            <w:pPr>
              <w:spacing w:after="0" w:line="240" w:lineRule="auto"/>
              <w:ind w:left="113" w:right="113"/>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NO CUMPLE</w:t>
            </w:r>
          </w:p>
        </w:tc>
      </w:tr>
      <w:tr w:rsidR="00CB2ED3" w:rsidRPr="009914D8" w14:paraId="0C5BFA1F" w14:textId="77777777" w:rsidTr="00CB2ED3">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8725F31" w14:textId="77777777" w:rsidR="009914D8" w:rsidRPr="009914D8" w:rsidRDefault="009914D8" w:rsidP="009914D8">
            <w:pPr>
              <w:spacing w:after="0" w:line="240" w:lineRule="auto"/>
              <w:jc w:val="both"/>
              <w:rPr>
                <w:rFonts w:ascii="Arial" w:eastAsia="Times New Roman" w:hAnsi="Arial" w:cs="Arial"/>
                <w:b/>
                <w:bCs/>
                <w:sz w:val="10"/>
                <w:szCs w:val="10"/>
              </w:rPr>
            </w:pPr>
            <w:r w:rsidRPr="009914D8">
              <w:rPr>
                <w:rFonts w:ascii="Arial" w:eastAsia="Times New Roman" w:hAnsi="Arial" w:cs="Arial"/>
                <w:b/>
                <w:bCs/>
                <w:sz w:val="10"/>
                <w:szCs w:val="10"/>
              </w:rPr>
              <w:t>FIN</w:t>
            </w:r>
          </w:p>
        </w:tc>
        <w:tc>
          <w:tcPr>
            <w:tcW w:w="425" w:type="dxa"/>
            <w:tcBorders>
              <w:top w:val="nil"/>
              <w:left w:val="nil"/>
              <w:bottom w:val="single" w:sz="4" w:space="0" w:color="auto"/>
              <w:right w:val="single" w:sz="4" w:space="0" w:color="auto"/>
            </w:tcBorders>
            <w:shd w:val="clear" w:color="auto" w:fill="auto"/>
            <w:vAlign w:val="center"/>
            <w:hideMark/>
          </w:tcPr>
          <w:p w14:paraId="76BAAB58"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724C5949"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760A2B58" w14:textId="77777777" w:rsidR="009914D8" w:rsidRPr="009914D8" w:rsidRDefault="009914D8" w:rsidP="009914D8">
            <w:pPr>
              <w:spacing w:after="0" w:line="240" w:lineRule="auto"/>
              <w:jc w:val="center"/>
              <w:rPr>
                <w:rFonts w:ascii="Webdings" w:eastAsia="Times New Roman" w:hAnsi="Webdings" w:cs="Calibri"/>
                <w:sz w:val="12"/>
                <w:szCs w:val="12"/>
              </w:rPr>
            </w:pPr>
          </w:p>
        </w:tc>
        <w:tc>
          <w:tcPr>
            <w:tcW w:w="415" w:type="dxa"/>
            <w:tcBorders>
              <w:top w:val="nil"/>
              <w:left w:val="nil"/>
              <w:bottom w:val="single" w:sz="4" w:space="0" w:color="auto"/>
              <w:right w:val="single" w:sz="4" w:space="0" w:color="auto"/>
            </w:tcBorders>
            <w:shd w:val="clear" w:color="auto" w:fill="auto"/>
            <w:noWrap/>
            <w:vAlign w:val="center"/>
            <w:hideMark/>
          </w:tcPr>
          <w:p w14:paraId="7F2DC979"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1A97269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0" w:type="dxa"/>
            <w:tcBorders>
              <w:top w:val="nil"/>
              <w:left w:val="nil"/>
              <w:bottom w:val="single" w:sz="4" w:space="0" w:color="auto"/>
              <w:right w:val="single" w:sz="4" w:space="0" w:color="auto"/>
            </w:tcBorders>
            <w:shd w:val="clear" w:color="auto" w:fill="auto"/>
            <w:noWrap/>
            <w:vAlign w:val="center"/>
            <w:hideMark/>
          </w:tcPr>
          <w:p w14:paraId="33AF22A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60D221CF"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7867EFAB"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44" w:type="dxa"/>
            <w:tcBorders>
              <w:top w:val="nil"/>
              <w:left w:val="nil"/>
              <w:bottom w:val="single" w:sz="4" w:space="0" w:color="auto"/>
              <w:right w:val="single" w:sz="4" w:space="0" w:color="auto"/>
            </w:tcBorders>
            <w:shd w:val="clear" w:color="auto" w:fill="auto"/>
            <w:noWrap/>
            <w:vAlign w:val="center"/>
            <w:hideMark/>
          </w:tcPr>
          <w:p w14:paraId="46625B6C"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465A121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48" w:type="dxa"/>
            <w:tcBorders>
              <w:top w:val="nil"/>
              <w:left w:val="nil"/>
              <w:bottom w:val="single" w:sz="4" w:space="0" w:color="auto"/>
              <w:right w:val="single" w:sz="4" w:space="0" w:color="auto"/>
            </w:tcBorders>
            <w:shd w:val="clear" w:color="auto" w:fill="auto"/>
            <w:noWrap/>
            <w:vAlign w:val="center"/>
            <w:hideMark/>
          </w:tcPr>
          <w:p w14:paraId="08746CE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7583638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C8E7BC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12E4DB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tcPr>
          <w:p w14:paraId="38674A1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6D91C5BE"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2BF78191" w14:textId="77777777" w:rsidTr="00CB2ED3">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F97208C"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PROPÓSITO</w:t>
            </w:r>
          </w:p>
        </w:tc>
        <w:tc>
          <w:tcPr>
            <w:tcW w:w="425" w:type="dxa"/>
            <w:tcBorders>
              <w:top w:val="nil"/>
              <w:left w:val="nil"/>
              <w:bottom w:val="single" w:sz="4" w:space="0" w:color="auto"/>
              <w:right w:val="single" w:sz="4" w:space="0" w:color="auto"/>
            </w:tcBorders>
            <w:shd w:val="clear" w:color="auto" w:fill="auto"/>
            <w:vAlign w:val="center"/>
            <w:hideMark/>
          </w:tcPr>
          <w:p w14:paraId="23C877EC"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5CAD632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hideMark/>
          </w:tcPr>
          <w:p w14:paraId="02C11DB8"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15" w:type="dxa"/>
            <w:tcBorders>
              <w:top w:val="nil"/>
              <w:left w:val="nil"/>
              <w:bottom w:val="single" w:sz="4" w:space="0" w:color="auto"/>
              <w:right w:val="single" w:sz="4" w:space="0" w:color="auto"/>
            </w:tcBorders>
            <w:shd w:val="clear" w:color="auto" w:fill="auto"/>
            <w:noWrap/>
            <w:vAlign w:val="center"/>
            <w:hideMark/>
          </w:tcPr>
          <w:p w14:paraId="459DD3D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52D3C6B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20" w:type="dxa"/>
            <w:tcBorders>
              <w:top w:val="nil"/>
              <w:left w:val="nil"/>
              <w:bottom w:val="single" w:sz="4" w:space="0" w:color="auto"/>
              <w:right w:val="single" w:sz="4" w:space="0" w:color="auto"/>
            </w:tcBorders>
            <w:shd w:val="clear" w:color="auto" w:fill="auto"/>
            <w:noWrap/>
            <w:vAlign w:val="center"/>
            <w:hideMark/>
          </w:tcPr>
          <w:p w14:paraId="217AC6B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1" w:type="dxa"/>
            <w:tcBorders>
              <w:top w:val="nil"/>
              <w:left w:val="nil"/>
              <w:bottom w:val="single" w:sz="4" w:space="0" w:color="auto"/>
              <w:right w:val="single" w:sz="4" w:space="0" w:color="auto"/>
            </w:tcBorders>
            <w:shd w:val="clear" w:color="auto" w:fill="auto"/>
            <w:noWrap/>
            <w:vAlign w:val="center"/>
            <w:hideMark/>
          </w:tcPr>
          <w:p w14:paraId="7E259CA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tcPr>
          <w:p w14:paraId="03F80538"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hideMark/>
          </w:tcPr>
          <w:p w14:paraId="5CECF8B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tcPr>
          <w:p w14:paraId="0A0DF68C"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48" w:type="dxa"/>
            <w:tcBorders>
              <w:top w:val="nil"/>
              <w:left w:val="nil"/>
              <w:bottom w:val="single" w:sz="4" w:space="0" w:color="auto"/>
              <w:right w:val="single" w:sz="4" w:space="0" w:color="auto"/>
            </w:tcBorders>
            <w:shd w:val="clear" w:color="auto" w:fill="auto"/>
            <w:noWrap/>
            <w:vAlign w:val="center"/>
            <w:hideMark/>
          </w:tcPr>
          <w:p w14:paraId="54B8149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34FA42B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FDD3A5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5151F95"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tcPr>
          <w:p w14:paraId="766985A5"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4939081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02F383F8"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326826"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COMPONENTE 01</w:t>
            </w:r>
          </w:p>
        </w:tc>
        <w:tc>
          <w:tcPr>
            <w:tcW w:w="425" w:type="dxa"/>
            <w:tcBorders>
              <w:top w:val="nil"/>
              <w:left w:val="nil"/>
              <w:bottom w:val="single" w:sz="4" w:space="0" w:color="auto"/>
              <w:right w:val="single" w:sz="4" w:space="0" w:color="auto"/>
            </w:tcBorders>
            <w:shd w:val="clear" w:color="auto" w:fill="auto"/>
            <w:vAlign w:val="center"/>
            <w:hideMark/>
          </w:tcPr>
          <w:p w14:paraId="15D256CB"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41586D2F"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hideMark/>
          </w:tcPr>
          <w:p w14:paraId="786169D4"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x</w:t>
            </w:r>
          </w:p>
        </w:tc>
        <w:tc>
          <w:tcPr>
            <w:tcW w:w="415" w:type="dxa"/>
            <w:tcBorders>
              <w:top w:val="nil"/>
              <w:left w:val="nil"/>
              <w:bottom w:val="single" w:sz="4" w:space="0" w:color="auto"/>
              <w:right w:val="single" w:sz="4" w:space="0" w:color="auto"/>
            </w:tcBorders>
            <w:shd w:val="clear" w:color="auto" w:fill="auto"/>
            <w:noWrap/>
            <w:vAlign w:val="center"/>
            <w:hideMark/>
          </w:tcPr>
          <w:p w14:paraId="4C25EE57"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5" w:type="dxa"/>
            <w:tcBorders>
              <w:top w:val="nil"/>
              <w:left w:val="nil"/>
              <w:bottom w:val="single" w:sz="4" w:space="0" w:color="auto"/>
              <w:right w:val="single" w:sz="4" w:space="0" w:color="auto"/>
            </w:tcBorders>
            <w:shd w:val="clear" w:color="auto" w:fill="auto"/>
            <w:vAlign w:val="center"/>
            <w:hideMark/>
          </w:tcPr>
          <w:p w14:paraId="6635510D"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x</w:t>
            </w:r>
          </w:p>
        </w:tc>
        <w:tc>
          <w:tcPr>
            <w:tcW w:w="420" w:type="dxa"/>
            <w:tcBorders>
              <w:top w:val="nil"/>
              <w:left w:val="nil"/>
              <w:bottom w:val="single" w:sz="4" w:space="0" w:color="auto"/>
              <w:right w:val="single" w:sz="4" w:space="0" w:color="auto"/>
            </w:tcBorders>
            <w:shd w:val="clear" w:color="auto" w:fill="auto"/>
            <w:noWrap/>
            <w:vAlign w:val="center"/>
          </w:tcPr>
          <w:p w14:paraId="26734A9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30009DA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22ABF41E"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hideMark/>
          </w:tcPr>
          <w:p w14:paraId="39C0F97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tcPr>
          <w:p w14:paraId="3B2E3606"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48" w:type="dxa"/>
            <w:tcBorders>
              <w:top w:val="nil"/>
              <w:left w:val="nil"/>
              <w:bottom w:val="single" w:sz="4" w:space="0" w:color="auto"/>
              <w:right w:val="single" w:sz="4" w:space="0" w:color="auto"/>
            </w:tcBorders>
            <w:shd w:val="clear" w:color="auto" w:fill="auto"/>
            <w:noWrap/>
            <w:vAlign w:val="center"/>
            <w:hideMark/>
          </w:tcPr>
          <w:p w14:paraId="76DB531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570F0A5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70DABC2"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833C18"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tcPr>
          <w:p w14:paraId="5FA5400E"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61974308"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2917785B"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31A7073"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ACTIVIDADAD 1</w:t>
            </w:r>
          </w:p>
        </w:tc>
        <w:tc>
          <w:tcPr>
            <w:tcW w:w="425" w:type="dxa"/>
            <w:tcBorders>
              <w:top w:val="nil"/>
              <w:left w:val="nil"/>
              <w:bottom w:val="single" w:sz="4" w:space="0" w:color="auto"/>
              <w:right w:val="single" w:sz="4" w:space="0" w:color="auto"/>
            </w:tcBorders>
            <w:shd w:val="clear" w:color="auto" w:fill="auto"/>
            <w:vAlign w:val="center"/>
            <w:hideMark/>
          </w:tcPr>
          <w:p w14:paraId="3858BDD4"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3F773486"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hideMark/>
          </w:tcPr>
          <w:p w14:paraId="5B26CF98"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15" w:type="dxa"/>
            <w:tcBorders>
              <w:top w:val="nil"/>
              <w:left w:val="nil"/>
              <w:bottom w:val="single" w:sz="4" w:space="0" w:color="auto"/>
              <w:right w:val="single" w:sz="4" w:space="0" w:color="auto"/>
            </w:tcBorders>
            <w:shd w:val="clear" w:color="auto" w:fill="auto"/>
            <w:noWrap/>
            <w:vAlign w:val="center"/>
            <w:hideMark/>
          </w:tcPr>
          <w:p w14:paraId="7AF6EF07"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6E3CE69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0" w:type="dxa"/>
            <w:tcBorders>
              <w:top w:val="nil"/>
              <w:left w:val="nil"/>
              <w:bottom w:val="single" w:sz="4" w:space="0" w:color="auto"/>
              <w:right w:val="single" w:sz="4" w:space="0" w:color="auto"/>
            </w:tcBorders>
            <w:shd w:val="clear" w:color="auto" w:fill="auto"/>
            <w:noWrap/>
            <w:vAlign w:val="center"/>
          </w:tcPr>
          <w:p w14:paraId="3166087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325EA0B5"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7348086E"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tcPr>
          <w:p w14:paraId="2D786B8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7FC1245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48" w:type="dxa"/>
            <w:tcBorders>
              <w:top w:val="nil"/>
              <w:left w:val="nil"/>
              <w:bottom w:val="single" w:sz="4" w:space="0" w:color="auto"/>
              <w:right w:val="single" w:sz="4" w:space="0" w:color="auto"/>
            </w:tcBorders>
            <w:shd w:val="clear" w:color="auto" w:fill="auto"/>
            <w:noWrap/>
            <w:vAlign w:val="center"/>
            <w:hideMark/>
          </w:tcPr>
          <w:p w14:paraId="2F9B9D0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7FE31E2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709BD5A"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BB1FC3C"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hideMark/>
          </w:tcPr>
          <w:p w14:paraId="56268221"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1E5B214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322DF832"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4710850"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ACTIVIDADAD 2</w:t>
            </w:r>
          </w:p>
        </w:tc>
        <w:tc>
          <w:tcPr>
            <w:tcW w:w="425" w:type="dxa"/>
            <w:tcBorders>
              <w:top w:val="nil"/>
              <w:left w:val="nil"/>
              <w:bottom w:val="single" w:sz="4" w:space="0" w:color="auto"/>
              <w:right w:val="single" w:sz="4" w:space="0" w:color="auto"/>
            </w:tcBorders>
            <w:shd w:val="clear" w:color="auto" w:fill="auto"/>
            <w:vAlign w:val="center"/>
            <w:hideMark/>
          </w:tcPr>
          <w:p w14:paraId="7F58A2F3"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067045D5"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hideMark/>
          </w:tcPr>
          <w:p w14:paraId="1C33B21B"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15" w:type="dxa"/>
            <w:tcBorders>
              <w:top w:val="nil"/>
              <w:left w:val="nil"/>
              <w:bottom w:val="single" w:sz="4" w:space="0" w:color="auto"/>
              <w:right w:val="single" w:sz="4" w:space="0" w:color="auto"/>
            </w:tcBorders>
            <w:shd w:val="clear" w:color="auto" w:fill="auto"/>
            <w:noWrap/>
            <w:vAlign w:val="center"/>
            <w:hideMark/>
          </w:tcPr>
          <w:p w14:paraId="0644725B"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0AE3B78C"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0" w:type="dxa"/>
            <w:tcBorders>
              <w:top w:val="nil"/>
              <w:left w:val="nil"/>
              <w:bottom w:val="single" w:sz="4" w:space="0" w:color="auto"/>
              <w:right w:val="single" w:sz="4" w:space="0" w:color="auto"/>
            </w:tcBorders>
            <w:shd w:val="clear" w:color="auto" w:fill="auto"/>
            <w:noWrap/>
            <w:vAlign w:val="center"/>
          </w:tcPr>
          <w:p w14:paraId="5D0528F6"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2A013A90"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0C306DF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tcPr>
          <w:p w14:paraId="38F6A94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69C87310"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48" w:type="dxa"/>
            <w:tcBorders>
              <w:top w:val="nil"/>
              <w:left w:val="nil"/>
              <w:bottom w:val="single" w:sz="4" w:space="0" w:color="auto"/>
              <w:right w:val="single" w:sz="4" w:space="0" w:color="auto"/>
            </w:tcBorders>
            <w:shd w:val="clear" w:color="auto" w:fill="auto"/>
            <w:noWrap/>
            <w:vAlign w:val="center"/>
            <w:hideMark/>
          </w:tcPr>
          <w:p w14:paraId="49F31317"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0D3030E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CCFBAD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83FD686"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hideMark/>
          </w:tcPr>
          <w:p w14:paraId="6415954A"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2B0D2415"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61DA5C56"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976358"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ACTIVIDADAD 3</w:t>
            </w:r>
          </w:p>
        </w:tc>
        <w:tc>
          <w:tcPr>
            <w:tcW w:w="425" w:type="dxa"/>
            <w:tcBorders>
              <w:top w:val="nil"/>
              <w:left w:val="nil"/>
              <w:bottom w:val="single" w:sz="4" w:space="0" w:color="auto"/>
              <w:right w:val="single" w:sz="4" w:space="0" w:color="auto"/>
            </w:tcBorders>
            <w:shd w:val="clear" w:color="auto" w:fill="auto"/>
            <w:vAlign w:val="center"/>
            <w:hideMark/>
          </w:tcPr>
          <w:p w14:paraId="52CADDE4"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4BAF532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hideMark/>
          </w:tcPr>
          <w:p w14:paraId="2015415B"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15" w:type="dxa"/>
            <w:tcBorders>
              <w:top w:val="nil"/>
              <w:left w:val="nil"/>
              <w:bottom w:val="single" w:sz="4" w:space="0" w:color="auto"/>
              <w:right w:val="single" w:sz="4" w:space="0" w:color="auto"/>
            </w:tcBorders>
            <w:shd w:val="clear" w:color="auto" w:fill="auto"/>
            <w:noWrap/>
            <w:vAlign w:val="center"/>
            <w:hideMark/>
          </w:tcPr>
          <w:p w14:paraId="6A78F927"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3DFB36B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0" w:type="dxa"/>
            <w:tcBorders>
              <w:top w:val="nil"/>
              <w:left w:val="nil"/>
              <w:bottom w:val="single" w:sz="4" w:space="0" w:color="auto"/>
              <w:right w:val="single" w:sz="4" w:space="0" w:color="auto"/>
            </w:tcBorders>
            <w:shd w:val="clear" w:color="auto" w:fill="auto"/>
            <w:noWrap/>
            <w:vAlign w:val="center"/>
          </w:tcPr>
          <w:p w14:paraId="696FEE3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0613847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35CE5939"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tcPr>
          <w:p w14:paraId="4841A0D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18C36C36"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48" w:type="dxa"/>
            <w:tcBorders>
              <w:top w:val="nil"/>
              <w:left w:val="nil"/>
              <w:bottom w:val="single" w:sz="4" w:space="0" w:color="auto"/>
              <w:right w:val="single" w:sz="4" w:space="0" w:color="auto"/>
            </w:tcBorders>
            <w:shd w:val="clear" w:color="auto" w:fill="auto"/>
            <w:noWrap/>
            <w:vAlign w:val="center"/>
            <w:hideMark/>
          </w:tcPr>
          <w:p w14:paraId="1C1B17E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566FD86C"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BCE7E3B"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BCD4C7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hideMark/>
          </w:tcPr>
          <w:p w14:paraId="6DFC33F2"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7F61B14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2A595751"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11538F8"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ACTIVIDADAD 4</w:t>
            </w:r>
          </w:p>
        </w:tc>
        <w:tc>
          <w:tcPr>
            <w:tcW w:w="425" w:type="dxa"/>
            <w:tcBorders>
              <w:top w:val="nil"/>
              <w:left w:val="nil"/>
              <w:bottom w:val="single" w:sz="4" w:space="0" w:color="auto"/>
              <w:right w:val="single" w:sz="4" w:space="0" w:color="auto"/>
            </w:tcBorders>
            <w:shd w:val="clear" w:color="auto" w:fill="auto"/>
            <w:vAlign w:val="center"/>
            <w:hideMark/>
          </w:tcPr>
          <w:p w14:paraId="763740E1"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40C1002F"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hideMark/>
          </w:tcPr>
          <w:p w14:paraId="4730DC12"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15" w:type="dxa"/>
            <w:tcBorders>
              <w:top w:val="nil"/>
              <w:left w:val="nil"/>
              <w:bottom w:val="single" w:sz="4" w:space="0" w:color="auto"/>
              <w:right w:val="single" w:sz="4" w:space="0" w:color="auto"/>
            </w:tcBorders>
            <w:shd w:val="clear" w:color="auto" w:fill="auto"/>
            <w:noWrap/>
            <w:vAlign w:val="center"/>
            <w:hideMark/>
          </w:tcPr>
          <w:p w14:paraId="387785F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5C5A3B8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0" w:type="dxa"/>
            <w:tcBorders>
              <w:top w:val="nil"/>
              <w:left w:val="nil"/>
              <w:bottom w:val="single" w:sz="4" w:space="0" w:color="auto"/>
              <w:right w:val="single" w:sz="4" w:space="0" w:color="auto"/>
            </w:tcBorders>
            <w:shd w:val="clear" w:color="auto" w:fill="auto"/>
            <w:noWrap/>
            <w:vAlign w:val="center"/>
          </w:tcPr>
          <w:p w14:paraId="0CA98C3F"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5F76123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4FA4E2A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tcPr>
          <w:p w14:paraId="0398F0E0"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1D5D75AD"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48" w:type="dxa"/>
            <w:tcBorders>
              <w:top w:val="nil"/>
              <w:left w:val="nil"/>
              <w:bottom w:val="single" w:sz="4" w:space="0" w:color="auto"/>
              <w:right w:val="single" w:sz="4" w:space="0" w:color="auto"/>
            </w:tcBorders>
            <w:shd w:val="clear" w:color="auto" w:fill="auto"/>
            <w:noWrap/>
            <w:vAlign w:val="center"/>
            <w:hideMark/>
          </w:tcPr>
          <w:p w14:paraId="25783F7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1126CAD7"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8404617"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4CDABBB"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hideMark/>
          </w:tcPr>
          <w:p w14:paraId="11421ACD"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300AD34F"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2E4301A3"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0777B31" w14:textId="77777777" w:rsidR="009914D8" w:rsidRPr="009914D8" w:rsidRDefault="009914D8" w:rsidP="009914D8">
            <w:pPr>
              <w:spacing w:after="0" w:line="240" w:lineRule="auto"/>
              <w:rPr>
                <w:rFonts w:ascii="Arial" w:eastAsia="Times New Roman" w:hAnsi="Arial" w:cs="Arial"/>
                <w:b/>
                <w:bCs/>
                <w:sz w:val="12"/>
                <w:szCs w:val="12"/>
              </w:rPr>
            </w:pPr>
            <w:r w:rsidRPr="009914D8">
              <w:rPr>
                <w:rFonts w:ascii="Arial" w:eastAsia="Times New Roman" w:hAnsi="Arial" w:cs="Arial"/>
                <w:b/>
                <w:bCs/>
                <w:sz w:val="12"/>
                <w:szCs w:val="12"/>
              </w:rPr>
              <w:t>ACTIVIDADAD 5</w:t>
            </w:r>
          </w:p>
        </w:tc>
        <w:tc>
          <w:tcPr>
            <w:tcW w:w="425" w:type="dxa"/>
            <w:tcBorders>
              <w:top w:val="nil"/>
              <w:left w:val="nil"/>
              <w:bottom w:val="single" w:sz="4" w:space="0" w:color="auto"/>
              <w:right w:val="single" w:sz="4" w:space="0" w:color="auto"/>
            </w:tcBorders>
            <w:shd w:val="clear" w:color="auto" w:fill="auto"/>
            <w:vAlign w:val="center"/>
            <w:hideMark/>
          </w:tcPr>
          <w:p w14:paraId="42BDEC8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0B28D0B1"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hideMark/>
          </w:tcPr>
          <w:p w14:paraId="37DAC641"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15" w:type="dxa"/>
            <w:tcBorders>
              <w:top w:val="nil"/>
              <w:left w:val="nil"/>
              <w:bottom w:val="single" w:sz="4" w:space="0" w:color="auto"/>
              <w:right w:val="single" w:sz="4" w:space="0" w:color="auto"/>
            </w:tcBorders>
            <w:shd w:val="clear" w:color="auto" w:fill="auto"/>
            <w:noWrap/>
            <w:vAlign w:val="center"/>
            <w:hideMark/>
          </w:tcPr>
          <w:p w14:paraId="5EF48F0B"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35" w:type="dxa"/>
            <w:tcBorders>
              <w:top w:val="nil"/>
              <w:left w:val="nil"/>
              <w:bottom w:val="single" w:sz="4" w:space="0" w:color="auto"/>
              <w:right w:val="single" w:sz="4" w:space="0" w:color="auto"/>
            </w:tcBorders>
            <w:shd w:val="clear" w:color="auto" w:fill="auto"/>
            <w:noWrap/>
            <w:vAlign w:val="center"/>
            <w:hideMark/>
          </w:tcPr>
          <w:p w14:paraId="67207442"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420" w:type="dxa"/>
            <w:tcBorders>
              <w:top w:val="nil"/>
              <w:left w:val="nil"/>
              <w:bottom w:val="single" w:sz="4" w:space="0" w:color="auto"/>
              <w:right w:val="single" w:sz="4" w:space="0" w:color="auto"/>
            </w:tcBorders>
            <w:shd w:val="clear" w:color="auto" w:fill="auto"/>
            <w:noWrap/>
            <w:vAlign w:val="center"/>
          </w:tcPr>
          <w:p w14:paraId="6318EAF4"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31" w:type="dxa"/>
            <w:tcBorders>
              <w:top w:val="nil"/>
              <w:left w:val="nil"/>
              <w:bottom w:val="single" w:sz="4" w:space="0" w:color="auto"/>
              <w:right w:val="single" w:sz="4" w:space="0" w:color="auto"/>
            </w:tcBorders>
            <w:shd w:val="clear" w:color="auto" w:fill="auto"/>
            <w:noWrap/>
            <w:vAlign w:val="center"/>
            <w:hideMark/>
          </w:tcPr>
          <w:p w14:paraId="4DFA90D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20929DA2"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444" w:type="dxa"/>
            <w:tcBorders>
              <w:top w:val="nil"/>
              <w:left w:val="nil"/>
              <w:bottom w:val="single" w:sz="4" w:space="0" w:color="auto"/>
              <w:right w:val="single" w:sz="4" w:space="0" w:color="auto"/>
            </w:tcBorders>
            <w:shd w:val="clear" w:color="auto" w:fill="auto"/>
            <w:noWrap/>
            <w:vAlign w:val="center"/>
          </w:tcPr>
          <w:p w14:paraId="33B6256C"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6DC66457"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48" w:type="dxa"/>
            <w:tcBorders>
              <w:top w:val="nil"/>
              <w:left w:val="nil"/>
              <w:bottom w:val="single" w:sz="4" w:space="0" w:color="auto"/>
              <w:right w:val="single" w:sz="4" w:space="0" w:color="auto"/>
            </w:tcBorders>
            <w:shd w:val="clear" w:color="auto" w:fill="auto"/>
            <w:noWrap/>
            <w:vAlign w:val="center"/>
            <w:hideMark/>
          </w:tcPr>
          <w:p w14:paraId="6F04621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16337881"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FA29B3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2A841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r w:rsidRPr="009914D8">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hideMark/>
          </w:tcPr>
          <w:p w14:paraId="76198B9D"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4D0E0783" w14:textId="77777777" w:rsidR="009914D8" w:rsidRPr="009914D8" w:rsidRDefault="009914D8" w:rsidP="009914D8">
            <w:pPr>
              <w:spacing w:after="0" w:line="240" w:lineRule="auto"/>
              <w:jc w:val="center"/>
              <w:rPr>
                <w:rFonts w:ascii="Webdings" w:eastAsia="Times New Roman" w:hAnsi="Webdings" w:cs="Calibri"/>
                <w:color w:val="000000"/>
                <w:sz w:val="12"/>
                <w:szCs w:val="12"/>
              </w:rPr>
            </w:pPr>
          </w:p>
        </w:tc>
      </w:tr>
      <w:tr w:rsidR="00CB2ED3" w:rsidRPr="009914D8" w14:paraId="7DAB924A" w14:textId="77777777" w:rsidTr="00CB2ED3">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5BA283E9" w14:textId="77777777" w:rsidR="009914D8" w:rsidRPr="009914D8" w:rsidRDefault="009914D8" w:rsidP="009914D8">
            <w:pPr>
              <w:spacing w:after="0" w:line="240" w:lineRule="auto"/>
              <w:jc w:val="right"/>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TOTAL</w:t>
            </w:r>
          </w:p>
        </w:tc>
        <w:tc>
          <w:tcPr>
            <w:tcW w:w="425" w:type="dxa"/>
            <w:tcBorders>
              <w:top w:val="nil"/>
              <w:left w:val="nil"/>
              <w:bottom w:val="single" w:sz="4" w:space="0" w:color="auto"/>
              <w:right w:val="single" w:sz="4" w:space="0" w:color="auto"/>
            </w:tcBorders>
            <w:shd w:val="clear" w:color="auto" w:fill="auto"/>
            <w:vAlign w:val="center"/>
            <w:hideMark/>
          </w:tcPr>
          <w:p w14:paraId="04AB563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8</w:t>
            </w:r>
          </w:p>
        </w:tc>
        <w:tc>
          <w:tcPr>
            <w:tcW w:w="426" w:type="dxa"/>
            <w:tcBorders>
              <w:top w:val="nil"/>
              <w:left w:val="nil"/>
              <w:bottom w:val="single" w:sz="4" w:space="0" w:color="auto"/>
              <w:right w:val="single" w:sz="4" w:space="0" w:color="auto"/>
            </w:tcBorders>
            <w:shd w:val="clear" w:color="auto" w:fill="auto"/>
            <w:vAlign w:val="center"/>
            <w:hideMark/>
          </w:tcPr>
          <w:p w14:paraId="3C183EC6"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14:paraId="092CF8E4"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15" w:type="dxa"/>
            <w:tcBorders>
              <w:top w:val="nil"/>
              <w:left w:val="nil"/>
              <w:bottom w:val="single" w:sz="4" w:space="0" w:color="auto"/>
              <w:right w:val="single" w:sz="4" w:space="0" w:color="auto"/>
            </w:tcBorders>
            <w:shd w:val="clear" w:color="auto" w:fill="auto"/>
            <w:noWrap/>
            <w:vAlign w:val="center"/>
            <w:hideMark/>
          </w:tcPr>
          <w:p w14:paraId="1D54F6D5"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7</w:t>
            </w:r>
          </w:p>
        </w:tc>
        <w:tc>
          <w:tcPr>
            <w:tcW w:w="435" w:type="dxa"/>
            <w:tcBorders>
              <w:top w:val="nil"/>
              <w:left w:val="nil"/>
              <w:bottom w:val="single" w:sz="4" w:space="0" w:color="auto"/>
              <w:right w:val="single" w:sz="4" w:space="0" w:color="auto"/>
            </w:tcBorders>
            <w:shd w:val="clear" w:color="auto" w:fill="auto"/>
            <w:noWrap/>
            <w:vAlign w:val="center"/>
            <w:hideMark/>
          </w:tcPr>
          <w:p w14:paraId="5F8DFF1A"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20" w:type="dxa"/>
            <w:tcBorders>
              <w:top w:val="nil"/>
              <w:left w:val="nil"/>
              <w:bottom w:val="single" w:sz="4" w:space="0" w:color="auto"/>
              <w:right w:val="single" w:sz="4" w:space="0" w:color="auto"/>
            </w:tcBorders>
            <w:shd w:val="clear" w:color="auto" w:fill="auto"/>
            <w:noWrap/>
            <w:vAlign w:val="center"/>
            <w:hideMark/>
          </w:tcPr>
          <w:p w14:paraId="65806B5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31" w:type="dxa"/>
            <w:tcBorders>
              <w:top w:val="nil"/>
              <w:left w:val="nil"/>
              <w:bottom w:val="single" w:sz="4" w:space="0" w:color="auto"/>
              <w:right w:val="single" w:sz="4" w:space="0" w:color="auto"/>
            </w:tcBorders>
            <w:shd w:val="clear" w:color="auto" w:fill="auto"/>
            <w:noWrap/>
            <w:vAlign w:val="center"/>
            <w:hideMark/>
          </w:tcPr>
          <w:p w14:paraId="0AA32C8C"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center"/>
            <w:hideMark/>
          </w:tcPr>
          <w:p w14:paraId="30F0A9F6"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w:t>
            </w:r>
          </w:p>
        </w:tc>
        <w:tc>
          <w:tcPr>
            <w:tcW w:w="444" w:type="dxa"/>
            <w:tcBorders>
              <w:top w:val="nil"/>
              <w:left w:val="nil"/>
              <w:bottom w:val="single" w:sz="4" w:space="0" w:color="auto"/>
              <w:right w:val="single" w:sz="4" w:space="0" w:color="auto"/>
            </w:tcBorders>
            <w:shd w:val="clear" w:color="auto" w:fill="auto"/>
            <w:noWrap/>
            <w:vAlign w:val="center"/>
            <w:hideMark/>
          </w:tcPr>
          <w:p w14:paraId="1BB5179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hideMark/>
          </w:tcPr>
          <w:p w14:paraId="0D55B6F3"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6</w:t>
            </w:r>
          </w:p>
        </w:tc>
        <w:tc>
          <w:tcPr>
            <w:tcW w:w="548" w:type="dxa"/>
            <w:tcBorders>
              <w:top w:val="nil"/>
              <w:left w:val="nil"/>
              <w:bottom w:val="single" w:sz="4" w:space="0" w:color="auto"/>
              <w:right w:val="single" w:sz="4" w:space="0" w:color="auto"/>
            </w:tcBorders>
            <w:shd w:val="clear" w:color="auto" w:fill="auto"/>
            <w:noWrap/>
            <w:vAlign w:val="center"/>
            <w:hideMark/>
          </w:tcPr>
          <w:p w14:paraId="2C582E44"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8</w:t>
            </w:r>
          </w:p>
        </w:tc>
        <w:tc>
          <w:tcPr>
            <w:tcW w:w="567" w:type="dxa"/>
            <w:tcBorders>
              <w:top w:val="nil"/>
              <w:left w:val="nil"/>
              <w:bottom w:val="single" w:sz="4" w:space="0" w:color="auto"/>
              <w:right w:val="single" w:sz="4" w:space="0" w:color="auto"/>
            </w:tcBorders>
            <w:shd w:val="clear" w:color="auto" w:fill="auto"/>
            <w:noWrap/>
            <w:vAlign w:val="center"/>
            <w:hideMark/>
          </w:tcPr>
          <w:p w14:paraId="4DF3C41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1BB58018"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1CFFC9E0"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8</w:t>
            </w:r>
          </w:p>
        </w:tc>
        <w:tc>
          <w:tcPr>
            <w:tcW w:w="426" w:type="dxa"/>
            <w:tcBorders>
              <w:top w:val="nil"/>
              <w:left w:val="nil"/>
              <w:bottom w:val="single" w:sz="4" w:space="0" w:color="auto"/>
              <w:right w:val="single" w:sz="4" w:space="0" w:color="auto"/>
            </w:tcBorders>
            <w:shd w:val="clear" w:color="auto" w:fill="auto"/>
            <w:noWrap/>
            <w:hideMark/>
          </w:tcPr>
          <w:p w14:paraId="1BF04FD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8</w:t>
            </w:r>
          </w:p>
        </w:tc>
        <w:tc>
          <w:tcPr>
            <w:tcW w:w="425" w:type="dxa"/>
            <w:tcBorders>
              <w:top w:val="nil"/>
              <w:left w:val="nil"/>
              <w:bottom w:val="single" w:sz="4" w:space="0" w:color="auto"/>
              <w:right w:val="single" w:sz="4" w:space="0" w:color="auto"/>
            </w:tcBorders>
            <w:shd w:val="clear" w:color="auto" w:fill="auto"/>
            <w:noWrap/>
            <w:vAlign w:val="center"/>
          </w:tcPr>
          <w:p w14:paraId="6D33F785"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0</w:t>
            </w:r>
          </w:p>
        </w:tc>
      </w:tr>
      <w:tr w:rsidR="00CB2ED3" w:rsidRPr="009914D8" w14:paraId="6F54E225" w14:textId="77777777" w:rsidTr="00CB2ED3">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3C20F18" w14:textId="77777777" w:rsidR="009914D8" w:rsidRPr="009914D8" w:rsidRDefault="009914D8" w:rsidP="009914D8">
            <w:pPr>
              <w:spacing w:after="0" w:line="240" w:lineRule="auto"/>
              <w:jc w:val="right"/>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PORCENTAJE</w:t>
            </w:r>
          </w:p>
          <w:p w14:paraId="3A180D28" w14:textId="0F02A6B4" w:rsidR="009914D8" w:rsidRPr="009914D8" w:rsidRDefault="009914D8" w:rsidP="009914D8">
            <w:pPr>
              <w:spacing w:after="0" w:line="240" w:lineRule="auto"/>
              <w:jc w:val="right"/>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3596A3BB"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100</w:t>
            </w:r>
          </w:p>
          <w:p w14:paraId="47BD7D24" w14:textId="404F199E"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auto" w:fill="auto"/>
            <w:vAlign w:val="bottom"/>
            <w:hideMark/>
          </w:tcPr>
          <w:p w14:paraId="5E41CC6C"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87.5</w:t>
            </w:r>
          </w:p>
          <w:p w14:paraId="4B769E1A" w14:textId="55594F3D"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6C495C27"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12.5</w:t>
            </w:r>
          </w:p>
          <w:p w14:paraId="209C24FD" w14:textId="2725B2CE"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15" w:type="dxa"/>
            <w:tcBorders>
              <w:top w:val="nil"/>
              <w:left w:val="nil"/>
              <w:bottom w:val="single" w:sz="4" w:space="0" w:color="auto"/>
              <w:right w:val="single" w:sz="4" w:space="0" w:color="auto"/>
            </w:tcBorders>
            <w:shd w:val="clear" w:color="auto" w:fill="auto"/>
            <w:vAlign w:val="bottom"/>
            <w:hideMark/>
          </w:tcPr>
          <w:p w14:paraId="7201D9B4"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87.5</w:t>
            </w:r>
          </w:p>
          <w:p w14:paraId="2143B3B6" w14:textId="3F992A8B"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35" w:type="dxa"/>
            <w:tcBorders>
              <w:top w:val="nil"/>
              <w:left w:val="nil"/>
              <w:bottom w:val="single" w:sz="4" w:space="0" w:color="auto"/>
              <w:right w:val="single" w:sz="4" w:space="0" w:color="auto"/>
            </w:tcBorders>
            <w:shd w:val="clear" w:color="auto" w:fill="auto"/>
            <w:vAlign w:val="bottom"/>
            <w:hideMark/>
          </w:tcPr>
          <w:p w14:paraId="188D7061"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12.5</w:t>
            </w:r>
          </w:p>
          <w:p w14:paraId="3D5210A1" w14:textId="359E64CA"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20" w:type="dxa"/>
            <w:tcBorders>
              <w:top w:val="nil"/>
              <w:left w:val="nil"/>
              <w:bottom w:val="single" w:sz="4" w:space="0" w:color="auto"/>
              <w:right w:val="single" w:sz="4" w:space="0" w:color="auto"/>
            </w:tcBorders>
            <w:shd w:val="clear" w:color="auto" w:fill="auto"/>
            <w:vAlign w:val="bottom"/>
            <w:hideMark/>
          </w:tcPr>
          <w:p w14:paraId="4E050CE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12.5</w:t>
            </w:r>
          </w:p>
          <w:p w14:paraId="1054BD38" w14:textId="2DC086ED"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31" w:type="dxa"/>
            <w:tcBorders>
              <w:top w:val="nil"/>
              <w:left w:val="nil"/>
              <w:bottom w:val="single" w:sz="4" w:space="0" w:color="auto"/>
              <w:right w:val="single" w:sz="4" w:space="0" w:color="auto"/>
            </w:tcBorders>
            <w:shd w:val="clear" w:color="auto" w:fill="auto"/>
            <w:vAlign w:val="bottom"/>
            <w:hideMark/>
          </w:tcPr>
          <w:p w14:paraId="1014354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75</w:t>
            </w:r>
          </w:p>
          <w:p w14:paraId="1DEBC0D2" w14:textId="705BE2AF"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1738057D"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12.5</w:t>
            </w:r>
          </w:p>
          <w:p w14:paraId="785109F5" w14:textId="7E68D81E"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44" w:type="dxa"/>
            <w:tcBorders>
              <w:top w:val="nil"/>
              <w:left w:val="nil"/>
              <w:bottom w:val="single" w:sz="4" w:space="0" w:color="auto"/>
              <w:right w:val="single" w:sz="4" w:space="0" w:color="auto"/>
            </w:tcBorders>
            <w:shd w:val="clear" w:color="auto" w:fill="auto"/>
            <w:vAlign w:val="bottom"/>
            <w:hideMark/>
          </w:tcPr>
          <w:p w14:paraId="102E7661"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25</w:t>
            </w:r>
          </w:p>
          <w:p w14:paraId="57F7FBC1" w14:textId="11233ED7"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4ADC772D"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75</w:t>
            </w:r>
          </w:p>
          <w:p w14:paraId="5F820FC6" w14:textId="6FDEA13C"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548" w:type="dxa"/>
            <w:tcBorders>
              <w:top w:val="nil"/>
              <w:left w:val="nil"/>
              <w:bottom w:val="single" w:sz="4" w:space="0" w:color="auto"/>
              <w:right w:val="single" w:sz="4" w:space="0" w:color="auto"/>
            </w:tcBorders>
            <w:shd w:val="clear" w:color="auto" w:fill="auto"/>
            <w:vAlign w:val="bottom"/>
            <w:hideMark/>
          </w:tcPr>
          <w:p w14:paraId="797EFAC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100</w:t>
            </w:r>
          </w:p>
          <w:p w14:paraId="1BA41804" w14:textId="3AA8D1A2"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2D8D68F9"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0</w:t>
            </w:r>
          </w:p>
          <w:p w14:paraId="013A1950" w14:textId="6916DF9D"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1D8AEEFD"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0</w:t>
            </w:r>
          </w:p>
          <w:p w14:paraId="2CE9CCF5" w14:textId="19EC6928"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7DA39A8E"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100</w:t>
            </w:r>
          </w:p>
          <w:p w14:paraId="2068A401" w14:textId="6BFA5534"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auto" w:fill="auto"/>
            <w:vAlign w:val="bottom"/>
            <w:hideMark/>
          </w:tcPr>
          <w:p w14:paraId="1ED36627"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100</w:t>
            </w:r>
          </w:p>
          <w:p w14:paraId="696886E6" w14:textId="3432E04B" w:rsidR="009914D8" w:rsidRPr="009914D8" w:rsidRDefault="009914D8" w:rsidP="009914D8">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129D39B8" w14:textId="77777777" w:rsidR="009914D8" w:rsidRPr="009914D8" w:rsidRDefault="009914D8" w:rsidP="009914D8">
            <w:pPr>
              <w:spacing w:after="0" w:line="240" w:lineRule="auto"/>
              <w:jc w:val="center"/>
              <w:rPr>
                <w:rFonts w:ascii="Arial" w:eastAsia="Times New Roman" w:hAnsi="Arial" w:cs="Arial"/>
                <w:b/>
                <w:bCs/>
                <w:color w:val="000000"/>
                <w:sz w:val="12"/>
                <w:szCs w:val="12"/>
              </w:rPr>
            </w:pPr>
            <w:r w:rsidRPr="009914D8">
              <w:rPr>
                <w:rFonts w:ascii="Arial" w:eastAsia="Times New Roman" w:hAnsi="Arial" w:cs="Arial"/>
                <w:b/>
                <w:bCs/>
                <w:color w:val="000000"/>
                <w:sz w:val="12"/>
                <w:szCs w:val="12"/>
              </w:rPr>
              <w:t>0</w:t>
            </w:r>
          </w:p>
          <w:p w14:paraId="6A0C2784" w14:textId="07102D0F" w:rsidR="009914D8" w:rsidRPr="009914D8" w:rsidRDefault="009914D8" w:rsidP="009914D8">
            <w:pPr>
              <w:spacing w:after="0" w:line="240" w:lineRule="auto"/>
              <w:jc w:val="center"/>
              <w:rPr>
                <w:rFonts w:ascii="Arial" w:eastAsia="Times New Roman" w:hAnsi="Arial" w:cs="Arial"/>
                <w:b/>
                <w:bCs/>
                <w:color w:val="000000"/>
                <w:sz w:val="12"/>
                <w:szCs w:val="12"/>
              </w:rPr>
            </w:pPr>
          </w:p>
        </w:tc>
      </w:tr>
    </w:tbl>
    <w:p w14:paraId="449FCBA6" w14:textId="5D8CBB9C" w:rsidR="00036F9B" w:rsidRPr="009914D8" w:rsidRDefault="009914D8" w:rsidP="001C2C0D">
      <w:pPr>
        <w:pStyle w:val="Prrafodelista"/>
        <w:numPr>
          <w:ilvl w:val="0"/>
          <w:numId w:val="32"/>
        </w:numPr>
        <w:spacing w:after="0"/>
        <w:jc w:val="both"/>
        <w:rPr>
          <w:rFonts w:ascii="Arial" w:hAnsi="Arial" w:cs="Arial"/>
          <w:sz w:val="24"/>
          <w:szCs w:val="24"/>
        </w:rPr>
      </w:pPr>
      <w:r w:rsidRPr="009914D8">
        <w:rPr>
          <w:rFonts w:ascii="Arial" w:hAnsi="Arial" w:cs="Arial"/>
          <w:b/>
          <w:sz w:val="24"/>
          <w:szCs w:val="24"/>
        </w:rPr>
        <w:t>MATRIZ DE INDICADORES PARA RESULTADOS DEL PRORAMA PRESUPUESTARIO E-008 CAPACITACIÓN Y CERTIFICACIÓN EN EL TRABAJO</w:t>
      </w:r>
    </w:p>
    <w:p w14:paraId="37EDBB44" w14:textId="17F27FB7" w:rsidR="00036F9B" w:rsidRDefault="00036F9B" w:rsidP="00D912A8">
      <w:pPr>
        <w:spacing w:after="0"/>
        <w:jc w:val="both"/>
        <w:rPr>
          <w:rFonts w:ascii="Arial" w:hAnsi="Arial" w:cs="Arial"/>
          <w:sz w:val="24"/>
          <w:szCs w:val="24"/>
          <w:lang w:val="es-ES"/>
        </w:rPr>
      </w:pPr>
    </w:p>
    <w:p w14:paraId="35D83F56" w14:textId="77777777" w:rsidR="008A3F71" w:rsidRDefault="008A3F71" w:rsidP="00D912A8">
      <w:pPr>
        <w:spacing w:after="0"/>
        <w:jc w:val="both"/>
        <w:rPr>
          <w:rFonts w:ascii="Arial" w:hAnsi="Arial" w:cs="Arial"/>
          <w:sz w:val="14"/>
          <w:szCs w:val="14"/>
          <w:lang w:val="es-ES"/>
        </w:rPr>
      </w:pPr>
    </w:p>
    <w:p w14:paraId="336399C8" w14:textId="444F6B68" w:rsidR="00036F9B" w:rsidRPr="008A3F71" w:rsidRDefault="009914D8" w:rsidP="00D912A8">
      <w:pPr>
        <w:spacing w:after="0"/>
        <w:jc w:val="both"/>
        <w:rPr>
          <w:rFonts w:ascii="Arial" w:hAnsi="Arial" w:cs="Arial"/>
          <w:sz w:val="14"/>
          <w:szCs w:val="14"/>
          <w:lang w:val="es-ES"/>
        </w:rPr>
      </w:pPr>
      <w:r w:rsidRPr="008A3F71">
        <w:rPr>
          <w:rFonts w:ascii="Arial" w:hAnsi="Arial" w:cs="Arial"/>
          <w:sz w:val="14"/>
          <w:szCs w:val="14"/>
          <w:lang w:val="es-ES"/>
        </w:rPr>
        <w:t>Fuente: Elaborado por la ASEQROO con base en la Matriz de Indicadores para Resultados 2019 del Programa Presupuestario E-008 Capacitación y Certificación en el Trabajo.</w:t>
      </w:r>
    </w:p>
    <w:p w14:paraId="09A886B7" w14:textId="7DF2252D" w:rsidR="00036F9B" w:rsidRDefault="00036F9B" w:rsidP="00D912A8">
      <w:pPr>
        <w:spacing w:after="0"/>
        <w:jc w:val="both"/>
        <w:rPr>
          <w:rFonts w:ascii="Arial" w:hAnsi="Arial" w:cs="Arial"/>
          <w:sz w:val="24"/>
          <w:szCs w:val="24"/>
          <w:lang w:val="es-ES"/>
        </w:rPr>
      </w:pPr>
    </w:p>
    <w:p w14:paraId="4D892330" w14:textId="203E6C69" w:rsidR="00036F9B" w:rsidRDefault="00036F9B" w:rsidP="00D912A8">
      <w:pPr>
        <w:spacing w:after="0"/>
        <w:jc w:val="both"/>
        <w:rPr>
          <w:rFonts w:ascii="Arial" w:hAnsi="Arial" w:cs="Arial"/>
          <w:sz w:val="24"/>
          <w:szCs w:val="24"/>
          <w:lang w:val="es-ES"/>
        </w:rPr>
      </w:pPr>
    </w:p>
    <w:p w14:paraId="15D1B524" w14:textId="0A48059C" w:rsidR="00036F9B" w:rsidRDefault="00036F9B" w:rsidP="00D912A8">
      <w:pPr>
        <w:spacing w:after="0"/>
        <w:jc w:val="both"/>
        <w:rPr>
          <w:rFonts w:ascii="Arial" w:hAnsi="Arial" w:cs="Arial"/>
          <w:sz w:val="24"/>
          <w:szCs w:val="24"/>
          <w:lang w:val="es-ES"/>
        </w:rPr>
      </w:pPr>
    </w:p>
    <w:p w14:paraId="080BEC58" w14:textId="617398C4" w:rsidR="00036F9B" w:rsidRDefault="00036F9B" w:rsidP="00D912A8">
      <w:pPr>
        <w:spacing w:after="0"/>
        <w:jc w:val="both"/>
        <w:rPr>
          <w:rFonts w:ascii="Arial" w:hAnsi="Arial" w:cs="Arial"/>
          <w:sz w:val="24"/>
          <w:szCs w:val="24"/>
          <w:lang w:val="es-ES"/>
        </w:rPr>
      </w:pPr>
    </w:p>
    <w:p w14:paraId="2AB86F2C" w14:textId="72AB5B04" w:rsidR="00431816" w:rsidRDefault="00431816" w:rsidP="00D912A8">
      <w:pPr>
        <w:spacing w:after="0"/>
        <w:jc w:val="both"/>
        <w:rPr>
          <w:rFonts w:ascii="Arial" w:hAnsi="Arial" w:cs="Arial"/>
          <w:sz w:val="24"/>
          <w:szCs w:val="24"/>
          <w:lang w:val="es-ES"/>
        </w:rPr>
      </w:pPr>
    </w:p>
    <w:p w14:paraId="32CFA343" w14:textId="7E59C2D7" w:rsidR="00431816" w:rsidRDefault="00431816" w:rsidP="00D912A8">
      <w:pPr>
        <w:spacing w:after="0"/>
        <w:jc w:val="both"/>
        <w:rPr>
          <w:rFonts w:ascii="Arial" w:hAnsi="Arial" w:cs="Arial"/>
          <w:sz w:val="24"/>
          <w:szCs w:val="24"/>
          <w:lang w:val="es-ES"/>
        </w:rPr>
      </w:pPr>
    </w:p>
    <w:p w14:paraId="5494BD3F" w14:textId="6D76A935" w:rsidR="00431816" w:rsidRDefault="00431816" w:rsidP="00D912A8">
      <w:pPr>
        <w:spacing w:after="0"/>
        <w:jc w:val="both"/>
        <w:rPr>
          <w:rFonts w:ascii="Arial" w:hAnsi="Arial" w:cs="Arial"/>
          <w:sz w:val="24"/>
          <w:szCs w:val="24"/>
          <w:lang w:val="es-ES"/>
        </w:rPr>
      </w:pPr>
    </w:p>
    <w:p w14:paraId="7C4640CC" w14:textId="6BD1523B" w:rsidR="00431816" w:rsidRDefault="00431816" w:rsidP="00D912A8">
      <w:pPr>
        <w:spacing w:after="0"/>
        <w:jc w:val="both"/>
        <w:rPr>
          <w:rFonts w:ascii="Arial" w:hAnsi="Arial" w:cs="Arial"/>
          <w:sz w:val="24"/>
          <w:szCs w:val="24"/>
          <w:lang w:val="es-ES"/>
        </w:rPr>
      </w:pPr>
    </w:p>
    <w:p w14:paraId="584CA24F" w14:textId="77777777" w:rsidR="00431816" w:rsidRDefault="00431816" w:rsidP="00D912A8">
      <w:pPr>
        <w:spacing w:after="0"/>
        <w:jc w:val="both"/>
        <w:rPr>
          <w:rFonts w:ascii="Arial" w:hAnsi="Arial" w:cs="Arial"/>
          <w:sz w:val="24"/>
          <w:szCs w:val="24"/>
          <w:lang w:val="es-ES"/>
        </w:rPr>
      </w:pPr>
    </w:p>
    <w:p w14:paraId="2944FBA8" w14:textId="4A26AC44" w:rsidR="009933FD" w:rsidRDefault="009933FD" w:rsidP="00D912A8">
      <w:pPr>
        <w:spacing w:after="0"/>
        <w:jc w:val="both"/>
        <w:rPr>
          <w:rFonts w:ascii="Arial" w:hAnsi="Arial" w:cs="Arial"/>
          <w:sz w:val="24"/>
          <w:szCs w:val="24"/>
          <w:lang w:val="es-ES"/>
        </w:rPr>
      </w:pPr>
    </w:p>
    <w:p w14:paraId="0740603E" w14:textId="3A57178E" w:rsidR="008A3F71" w:rsidRDefault="008A3F71" w:rsidP="00267948">
      <w:pPr>
        <w:spacing w:after="0"/>
        <w:jc w:val="both"/>
        <w:rPr>
          <w:rFonts w:ascii="Arial" w:hAnsi="Arial" w:cs="Arial"/>
          <w:sz w:val="24"/>
        </w:rPr>
      </w:pPr>
    </w:p>
    <w:p w14:paraId="1C8D9E2A" w14:textId="5A901F0F" w:rsidR="008A3F71" w:rsidRDefault="008A3F71" w:rsidP="001C2C0D">
      <w:pPr>
        <w:pStyle w:val="Prrafodelista"/>
        <w:numPr>
          <w:ilvl w:val="0"/>
          <w:numId w:val="32"/>
        </w:numPr>
        <w:spacing w:after="0"/>
        <w:jc w:val="both"/>
        <w:rPr>
          <w:rFonts w:ascii="Arial" w:hAnsi="Arial" w:cs="Arial"/>
          <w:b/>
          <w:sz w:val="24"/>
          <w:szCs w:val="24"/>
        </w:rPr>
      </w:pPr>
      <w:r w:rsidRPr="008A3F71">
        <w:rPr>
          <w:rFonts w:ascii="Arial" w:hAnsi="Arial" w:cs="Arial"/>
          <w:b/>
          <w:sz w:val="24"/>
          <w:szCs w:val="24"/>
        </w:rPr>
        <w:t>MATRIZ DE INDICADORES PARA RESULTADOS DEL PRORAMA PRESUPUESTARIO M001</w:t>
      </w:r>
      <w:r>
        <w:rPr>
          <w:rFonts w:ascii="Arial" w:hAnsi="Arial" w:cs="Arial"/>
          <w:b/>
          <w:sz w:val="24"/>
          <w:szCs w:val="24"/>
        </w:rPr>
        <w:t xml:space="preserve"> </w:t>
      </w:r>
      <w:r w:rsidRPr="008A3F71">
        <w:rPr>
          <w:rFonts w:ascii="Arial" w:hAnsi="Arial" w:cs="Arial"/>
          <w:b/>
          <w:sz w:val="24"/>
          <w:szCs w:val="24"/>
        </w:rPr>
        <w:t>“GESTIÓN Y APOYO INSTITUCIONAL”</w:t>
      </w:r>
    </w:p>
    <w:p w14:paraId="660476E3" w14:textId="77777777" w:rsidR="00CB2ED3" w:rsidRPr="008A3F71" w:rsidRDefault="00CB2ED3" w:rsidP="00CB2ED3">
      <w:pPr>
        <w:pStyle w:val="Prrafodelista"/>
        <w:spacing w:after="0"/>
        <w:jc w:val="both"/>
        <w:rPr>
          <w:rFonts w:ascii="Arial" w:hAnsi="Arial" w:cs="Arial"/>
          <w:b/>
          <w:sz w:val="24"/>
          <w:szCs w:val="24"/>
        </w:rPr>
      </w:pPr>
    </w:p>
    <w:tbl>
      <w:tblPr>
        <w:tblW w:w="9067" w:type="dxa"/>
        <w:tblLayout w:type="fixed"/>
        <w:tblCellMar>
          <w:left w:w="70" w:type="dxa"/>
          <w:right w:w="70" w:type="dxa"/>
        </w:tblCellMar>
        <w:tblLook w:val="04A0" w:firstRow="1" w:lastRow="0" w:firstColumn="1" w:lastColumn="0" w:noHBand="0" w:noVBand="1"/>
      </w:tblPr>
      <w:tblGrid>
        <w:gridCol w:w="1271"/>
        <w:gridCol w:w="510"/>
        <w:gridCol w:w="341"/>
        <w:gridCol w:w="567"/>
        <w:gridCol w:w="425"/>
        <w:gridCol w:w="425"/>
        <w:gridCol w:w="425"/>
        <w:gridCol w:w="426"/>
        <w:gridCol w:w="567"/>
        <w:gridCol w:w="425"/>
        <w:gridCol w:w="567"/>
        <w:gridCol w:w="567"/>
        <w:gridCol w:w="567"/>
        <w:gridCol w:w="567"/>
        <w:gridCol w:w="567"/>
        <w:gridCol w:w="425"/>
        <w:gridCol w:w="425"/>
      </w:tblGrid>
      <w:tr w:rsidR="008A3F71" w:rsidRPr="00A2615F" w14:paraId="06614365" w14:textId="77777777" w:rsidTr="008A3F71">
        <w:trPr>
          <w:trHeight w:val="300"/>
        </w:trPr>
        <w:tc>
          <w:tcPr>
            <w:tcW w:w="127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94760E4"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PROGRAMA PRESUPUESTARIO-M001 GESTION Y APOYO INSTITUCIONAL.</w:t>
            </w:r>
          </w:p>
        </w:tc>
        <w:tc>
          <w:tcPr>
            <w:tcW w:w="510" w:type="dxa"/>
            <w:vMerge w:val="restart"/>
            <w:tcBorders>
              <w:top w:val="single" w:sz="4" w:space="0" w:color="auto"/>
              <w:left w:val="nil"/>
              <w:bottom w:val="single" w:sz="4" w:space="0" w:color="auto"/>
              <w:right w:val="single" w:sz="4" w:space="0" w:color="auto"/>
            </w:tcBorders>
            <w:shd w:val="clear" w:color="000000" w:fill="F2F2F2"/>
            <w:textDirection w:val="btLr"/>
            <w:vAlign w:val="center"/>
            <w:hideMark/>
          </w:tcPr>
          <w:p w14:paraId="225CF707"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Pr>
                <w:rFonts w:ascii="Arial" w:eastAsia="Times New Roman" w:hAnsi="Arial" w:cs="Arial"/>
                <w:b/>
                <w:bCs/>
                <w:color w:val="000000"/>
                <w:sz w:val="12"/>
                <w:szCs w:val="12"/>
              </w:rPr>
              <w:t>NUMERO DE OBJETIVOS</w:t>
            </w:r>
          </w:p>
        </w:tc>
        <w:tc>
          <w:tcPr>
            <w:tcW w:w="1758" w:type="dxa"/>
            <w:gridSpan w:val="4"/>
            <w:tcBorders>
              <w:top w:val="single" w:sz="4" w:space="0" w:color="auto"/>
              <w:left w:val="nil"/>
              <w:bottom w:val="single" w:sz="4" w:space="0" w:color="auto"/>
              <w:right w:val="single" w:sz="4" w:space="0" w:color="auto"/>
            </w:tcBorders>
            <w:shd w:val="clear" w:color="000000" w:fill="5B9BD5"/>
            <w:noWrap/>
            <w:vAlign w:val="bottom"/>
            <w:hideMark/>
          </w:tcPr>
          <w:p w14:paraId="637D861B"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OBJETIVO</w:t>
            </w:r>
          </w:p>
        </w:tc>
        <w:tc>
          <w:tcPr>
            <w:tcW w:w="3544" w:type="dxa"/>
            <w:gridSpan w:val="7"/>
            <w:tcBorders>
              <w:top w:val="single" w:sz="4" w:space="0" w:color="auto"/>
              <w:left w:val="nil"/>
              <w:bottom w:val="single" w:sz="4" w:space="0" w:color="auto"/>
              <w:right w:val="single" w:sz="4" w:space="0" w:color="auto"/>
            </w:tcBorders>
            <w:shd w:val="clear" w:color="000000" w:fill="A9D08E"/>
            <w:noWrap/>
            <w:vAlign w:val="bottom"/>
            <w:hideMark/>
          </w:tcPr>
          <w:p w14:paraId="618EAD59"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INDICADOR</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FD966"/>
            <w:vAlign w:val="center"/>
            <w:hideMark/>
          </w:tcPr>
          <w:p w14:paraId="399D0C9E"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MEDIO DE VERIFICACIÓN</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000000" w:fill="D0CECE"/>
            <w:noWrap/>
            <w:vAlign w:val="center"/>
            <w:hideMark/>
          </w:tcPr>
          <w:p w14:paraId="58F9E8B5"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SUPUESTO</w:t>
            </w:r>
          </w:p>
        </w:tc>
      </w:tr>
      <w:tr w:rsidR="008A3F71" w:rsidRPr="00A2615F" w14:paraId="5B41153C" w14:textId="77777777" w:rsidTr="008A3F71">
        <w:trPr>
          <w:trHeight w:val="4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C6332C9" w14:textId="77777777" w:rsidR="008A3F71" w:rsidRPr="00A2615F" w:rsidRDefault="008A3F71" w:rsidP="001C2C0D">
            <w:pPr>
              <w:spacing w:after="0" w:line="240" w:lineRule="auto"/>
              <w:rPr>
                <w:rFonts w:ascii="Arial" w:eastAsia="Times New Roman" w:hAnsi="Arial" w:cs="Arial"/>
                <w:b/>
                <w:bCs/>
                <w:color w:val="000000"/>
                <w:sz w:val="12"/>
                <w:szCs w:val="12"/>
              </w:rPr>
            </w:pPr>
          </w:p>
        </w:tc>
        <w:tc>
          <w:tcPr>
            <w:tcW w:w="510" w:type="dxa"/>
            <w:vMerge/>
            <w:tcBorders>
              <w:top w:val="single" w:sz="4" w:space="0" w:color="auto"/>
              <w:left w:val="nil"/>
              <w:bottom w:val="single" w:sz="4" w:space="0" w:color="auto"/>
              <w:right w:val="single" w:sz="4" w:space="0" w:color="auto"/>
            </w:tcBorders>
            <w:vAlign w:val="center"/>
            <w:hideMark/>
          </w:tcPr>
          <w:p w14:paraId="64A03297" w14:textId="77777777" w:rsidR="008A3F71" w:rsidRPr="00A2615F" w:rsidRDefault="008A3F71" w:rsidP="001C2C0D">
            <w:pPr>
              <w:spacing w:after="0" w:line="240" w:lineRule="auto"/>
              <w:rPr>
                <w:rFonts w:ascii="Arial" w:eastAsia="Times New Roman" w:hAnsi="Arial" w:cs="Arial"/>
                <w:b/>
                <w:bCs/>
                <w:color w:val="000000"/>
                <w:sz w:val="12"/>
                <w:szCs w:val="12"/>
              </w:rPr>
            </w:pPr>
          </w:p>
        </w:tc>
        <w:tc>
          <w:tcPr>
            <w:tcW w:w="908" w:type="dxa"/>
            <w:gridSpan w:val="2"/>
            <w:tcBorders>
              <w:top w:val="single" w:sz="4" w:space="0" w:color="auto"/>
              <w:left w:val="nil"/>
              <w:bottom w:val="single" w:sz="4" w:space="0" w:color="auto"/>
              <w:right w:val="single" w:sz="4" w:space="0" w:color="auto"/>
            </w:tcBorders>
            <w:shd w:val="clear" w:color="000000" w:fill="9BC2E6"/>
            <w:noWrap/>
            <w:vAlign w:val="bottom"/>
            <w:hideMark/>
          </w:tcPr>
          <w:p w14:paraId="70C1C86F"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CLARIDAD</w:t>
            </w:r>
          </w:p>
        </w:tc>
        <w:tc>
          <w:tcPr>
            <w:tcW w:w="85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553334A6"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SINTAXIS</w:t>
            </w:r>
          </w:p>
        </w:tc>
        <w:tc>
          <w:tcPr>
            <w:tcW w:w="1418" w:type="dxa"/>
            <w:gridSpan w:val="3"/>
            <w:tcBorders>
              <w:top w:val="single" w:sz="4" w:space="0" w:color="auto"/>
              <w:left w:val="nil"/>
              <w:bottom w:val="single" w:sz="4" w:space="0" w:color="auto"/>
              <w:right w:val="nil"/>
            </w:tcBorders>
            <w:shd w:val="clear" w:color="000000" w:fill="A9D08E"/>
            <w:noWrap/>
            <w:vAlign w:val="bottom"/>
            <w:hideMark/>
          </w:tcPr>
          <w:p w14:paraId="2877948E"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VALORACIÓN</w:t>
            </w:r>
          </w:p>
        </w:tc>
        <w:tc>
          <w:tcPr>
            <w:tcW w:w="992" w:type="dxa"/>
            <w:gridSpan w:val="2"/>
            <w:tcBorders>
              <w:top w:val="single" w:sz="4" w:space="0" w:color="auto"/>
              <w:left w:val="single" w:sz="4" w:space="0" w:color="auto"/>
              <w:bottom w:val="single" w:sz="4" w:space="0" w:color="auto"/>
              <w:right w:val="single" w:sz="4" w:space="0" w:color="000000"/>
            </w:tcBorders>
            <w:shd w:val="clear" w:color="000000" w:fill="548235"/>
            <w:vAlign w:val="bottom"/>
            <w:hideMark/>
          </w:tcPr>
          <w:p w14:paraId="0E8AD3AC"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MÉTODO DE CÁLCULO</w:t>
            </w:r>
          </w:p>
        </w:tc>
        <w:tc>
          <w:tcPr>
            <w:tcW w:w="1134" w:type="dxa"/>
            <w:gridSpan w:val="2"/>
            <w:tcBorders>
              <w:top w:val="single" w:sz="4" w:space="0" w:color="auto"/>
              <w:left w:val="nil"/>
              <w:bottom w:val="single" w:sz="4" w:space="0" w:color="auto"/>
              <w:right w:val="single" w:sz="4" w:space="0" w:color="000000"/>
            </w:tcBorders>
            <w:shd w:val="clear" w:color="000000" w:fill="C6E0B4"/>
            <w:noWrap/>
            <w:vAlign w:val="bottom"/>
            <w:hideMark/>
          </w:tcPr>
          <w:p w14:paraId="7EE716EB"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PERIODICIDAD</w:t>
            </w: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267205F" w14:textId="77777777" w:rsidR="008A3F71" w:rsidRPr="00A2615F" w:rsidRDefault="008A3F71" w:rsidP="001C2C0D">
            <w:pPr>
              <w:spacing w:after="0" w:line="240" w:lineRule="auto"/>
              <w:rPr>
                <w:rFonts w:ascii="Arial" w:eastAsia="Times New Roman" w:hAnsi="Arial" w:cs="Arial"/>
                <w:b/>
                <w:bCs/>
                <w:color w:val="000000"/>
                <w:sz w:val="12"/>
                <w:szCs w:val="12"/>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49519EAC" w14:textId="77777777" w:rsidR="008A3F71" w:rsidRPr="00A2615F" w:rsidRDefault="008A3F71" w:rsidP="001C2C0D">
            <w:pPr>
              <w:spacing w:after="0" w:line="240" w:lineRule="auto"/>
              <w:rPr>
                <w:rFonts w:ascii="Arial" w:eastAsia="Times New Roman" w:hAnsi="Arial" w:cs="Arial"/>
                <w:b/>
                <w:bCs/>
                <w:color w:val="000000"/>
                <w:sz w:val="12"/>
                <w:szCs w:val="12"/>
              </w:rPr>
            </w:pPr>
          </w:p>
        </w:tc>
      </w:tr>
      <w:tr w:rsidR="008A3F71" w:rsidRPr="00A2615F" w14:paraId="0344BB55" w14:textId="77777777" w:rsidTr="008A3F71">
        <w:trPr>
          <w:cantSplit/>
          <w:trHeight w:val="113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AD88D17" w14:textId="77777777" w:rsidR="008A3F71" w:rsidRPr="00A2615F" w:rsidRDefault="008A3F71" w:rsidP="001C2C0D">
            <w:pPr>
              <w:spacing w:after="0" w:line="240" w:lineRule="auto"/>
              <w:rPr>
                <w:rFonts w:ascii="Arial" w:eastAsia="Times New Roman" w:hAnsi="Arial" w:cs="Arial"/>
                <w:b/>
                <w:bCs/>
                <w:color w:val="000000"/>
                <w:sz w:val="12"/>
                <w:szCs w:val="12"/>
              </w:rPr>
            </w:pPr>
          </w:p>
        </w:tc>
        <w:tc>
          <w:tcPr>
            <w:tcW w:w="510" w:type="dxa"/>
            <w:vMerge/>
            <w:tcBorders>
              <w:top w:val="single" w:sz="4" w:space="0" w:color="auto"/>
              <w:left w:val="nil"/>
              <w:bottom w:val="single" w:sz="4" w:space="0" w:color="auto"/>
              <w:right w:val="single" w:sz="4" w:space="0" w:color="auto"/>
            </w:tcBorders>
            <w:vAlign w:val="center"/>
            <w:hideMark/>
          </w:tcPr>
          <w:p w14:paraId="10A99395" w14:textId="77777777" w:rsidR="008A3F71" w:rsidRPr="00A2615F" w:rsidRDefault="008A3F71" w:rsidP="001C2C0D">
            <w:pPr>
              <w:spacing w:after="0" w:line="240" w:lineRule="auto"/>
              <w:rPr>
                <w:rFonts w:ascii="Arial" w:eastAsia="Times New Roman" w:hAnsi="Arial" w:cs="Arial"/>
                <w:b/>
                <w:bCs/>
                <w:color w:val="000000"/>
                <w:sz w:val="12"/>
                <w:szCs w:val="12"/>
              </w:rPr>
            </w:pPr>
          </w:p>
        </w:tc>
        <w:tc>
          <w:tcPr>
            <w:tcW w:w="341" w:type="dxa"/>
            <w:tcBorders>
              <w:top w:val="nil"/>
              <w:left w:val="nil"/>
              <w:bottom w:val="single" w:sz="4" w:space="0" w:color="auto"/>
              <w:right w:val="single" w:sz="4" w:space="0" w:color="auto"/>
            </w:tcBorders>
            <w:shd w:val="clear" w:color="000000" w:fill="9BC2E6"/>
            <w:noWrap/>
            <w:textDirection w:val="btLr"/>
            <w:vAlign w:val="bottom"/>
            <w:hideMark/>
          </w:tcPr>
          <w:p w14:paraId="548F8814"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CUMPLE</w:t>
            </w:r>
          </w:p>
        </w:tc>
        <w:tc>
          <w:tcPr>
            <w:tcW w:w="567" w:type="dxa"/>
            <w:tcBorders>
              <w:top w:val="nil"/>
              <w:left w:val="nil"/>
              <w:bottom w:val="single" w:sz="4" w:space="0" w:color="auto"/>
              <w:right w:val="single" w:sz="4" w:space="0" w:color="auto"/>
            </w:tcBorders>
            <w:shd w:val="clear" w:color="000000" w:fill="9BC2E6"/>
            <w:textDirection w:val="btLr"/>
            <w:vAlign w:val="bottom"/>
            <w:hideMark/>
          </w:tcPr>
          <w:p w14:paraId="21645603"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NO CUMPLE</w:t>
            </w:r>
          </w:p>
        </w:tc>
        <w:tc>
          <w:tcPr>
            <w:tcW w:w="425" w:type="dxa"/>
            <w:tcBorders>
              <w:top w:val="nil"/>
              <w:left w:val="nil"/>
              <w:bottom w:val="single" w:sz="4" w:space="0" w:color="auto"/>
              <w:right w:val="single" w:sz="4" w:space="0" w:color="auto"/>
            </w:tcBorders>
            <w:shd w:val="clear" w:color="000000" w:fill="DDEBF7"/>
            <w:textDirection w:val="btLr"/>
            <w:vAlign w:val="bottom"/>
            <w:hideMark/>
          </w:tcPr>
          <w:p w14:paraId="21447667"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CUMPLE</w:t>
            </w:r>
          </w:p>
        </w:tc>
        <w:tc>
          <w:tcPr>
            <w:tcW w:w="425" w:type="dxa"/>
            <w:tcBorders>
              <w:top w:val="nil"/>
              <w:left w:val="nil"/>
              <w:bottom w:val="single" w:sz="4" w:space="0" w:color="auto"/>
              <w:right w:val="single" w:sz="4" w:space="0" w:color="auto"/>
            </w:tcBorders>
            <w:shd w:val="clear" w:color="000000" w:fill="DDEBF7"/>
            <w:textDirection w:val="btLr"/>
            <w:vAlign w:val="bottom"/>
            <w:hideMark/>
          </w:tcPr>
          <w:p w14:paraId="5A7F0191"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NO CUMPLE</w:t>
            </w:r>
          </w:p>
        </w:tc>
        <w:tc>
          <w:tcPr>
            <w:tcW w:w="425" w:type="dxa"/>
            <w:tcBorders>
              <w:top w:val="nil"/>
              <w:left w:val="nil"/>
              <w:bottom w:val="single" w:sz="4" w:space="0" w:color="auto"/>
              <w:right w:val="single" w:sz="4" w:space="0" w:color="auto"/>
            </w:tcBorders>
            <w:shd w:val="clear" w:color="000000" w:fill="A9D08E"/>
            <w:textDirection w:val="btLr"/>
            <w:vAlign w:val="bottom"/>
            <w:hideMark/>
          </w:tcPr>
          <w:p w14:paraId="556C01B3"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ADECUADO</w:t>
            </w:r>
          </w:p>
        </w:tc>
        <w:tc>
          <w:tcPr>
            <w:tcW w:w="426" w:type="dxa"/>
            <w:tcBorders>
              <w:top w:val="nil"/>
              <w:left w:val="nil"/>
              <w:bottom w:val="single" w:sz="4" w:space="0" w:color="auto"/>
              <w:right w:val="single" w:sz="4" w:space="0" w:color="auto"/>
            </w:tcBorders>
            <w:shd w:val="clear" w:color="000000" w:fill="A9D08E"/>
            <w:textDirection w:val="btLr"/>
            <w:vAlign w:val="bottom"/>
            <w:hideMark/>
          </w:tcPr>
          <w:p w14:paraId="2B8A0AB1"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INADECUADO</w:t>
            </w:r>
          </w:p>
        </w:tc>
        <w:tc>
          <w:tcPr>
            <w:tcW w:w="567" w:type="dxa"/>
            <w:tcBorders>
              <w:top w:val="nil"/>
              <w:left w:val="nil"/>
              <w:bottom w:val="single" w:sz="4" w:space="0" w:color="auto"/>
              <w:right w:val="single" w:sz="4" w:space="0" w:color="auto"/>
            </w:tcBorders>
            <w:shd w:val="clear" w:color="000000" w:fill="A9D08E"/>
            <w:textDirection w:val="btLr"/>
            <w:vAlign w:val="bottom"/>
            <w:hideMark/>
          </w:tcPr>
          <w:p w14:paraId="69C8F9E5"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INSUFICIENTE</w:t>
            </w:r>
          </w:p>
        </w:tc>
        <w:tc>
          <w:tcPr>
            <w:tcW w:w="425" w:type="dxa"/>
            <w:tcBorders>
              <w:top w:val="nil"/>
              <w:left w:val="nil"/>
              <w:bottom w:val="single" w:sz="4" w:space="0" w:color="auto"/>
              <w:right w:val="single" w:sz="4" w:space="0" w:color="auto"/>
            </w:tcBorders>
            <w:shd w:val="clear" w:color="000000" w:fill="548235"/>
            <w:textDirection w:val="btLr"/>
            <w:vAlign w:val="bottom"/>
            <w:hideMark/>
          </w:tcPr>
          <w:p w14:paraId="5E27BEF9"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CUMPLE</w:t>
            </w:r>
          </w:p>
        </w:tc>
        <w:tc>
          <w:tcPr>
            <w:tcW w:w="567" w:type="dxa"/>
            <w:tcBorders>
              <w:top w:val="nil"/>
              <w:left w:val="nil"/>
              <w:bottom w:val="single" w:sz="4" w:space="0" w:color="auto"/>
              <w:right w:val="single" w:sz="4" w:space="0" w:color="auto"/>
            </w:tcBorders>
            <w:shd w:val="clear" w:color="000000" w:fill="548235"/>
            <w:textDirection w:val="btLr"/>
            <w:vAlign w:val="bottom"/>
            <w:hideMark/>
          </w:tcPr>
          <w:p w14:paraId="35D64F2B"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NO CUMPLE</w:t>
            </w:r>
          </w:p>
        </w:tc>
        <w:tc>
          <w:tcPr>
            <w:tcW w:w="567" w:type="dxa"/>
            <w:tcBorders>
              <w:top w:val="nil"/>
              <w:left w:val="nil"/>
              <w:bottom w:val="single" w:sz="4" w:space="0" w:color="auto"/>
              <w:right w:val="single" w:sz="4" w:space="0" w:color="auto"/>
            </w:tcBorders>
            <w:shd w:val="clear" w:color="000000" w:fill="C6E0B4"/>
            <w:textDirection w:val="btLr"/>
            <w:vAlign w:val="bottom"/>
            <w:hideMark/>
          </w:tcPr>
          <w:p w14:paraId="79A7EFFF"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APROPIADA</w:t>
            </w:r>
          </w:p>
        </w:tc>
        <w:tc>
          <w:tcPr>
            <w:tcW w:w="567" w:type="dxa"/>
            <w:tcBorders>
              <w:top w:val="nil"/>
              <w:left w:val="nil"/>
              <w:bottom w:val="single" w:sz="4" w:space="0" w:color="auto"/>
              <w:right w:val="single" w:sz="4" w:space="0" w:color="auto"/>
            </w:tcBorders>
            <w:shd w:val="clear" w:color="000000" w:fill="C6E0B4"/>
            <w:textDirection w:val="btLr"/>
            <w:vAlign w:val="bottom"/>
            <w:hideMark/>
          </w:tcPr>
          <w:p w14:paraId="3AAEFF80"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NO APROPIADA</w:t>
            </w:r>
          </w:p>
        </w:tc>
        <w:tc>
          <w:tcPr>
            <w:tcW w:w="567" w:type="dxa"/>
            <w:tcBorders>
              <w:top w:val="nil"/>
              <w:left w:val="nil"/>
              <w:bottom w:val="single" w:sz="4" w:space="0" w:color="auto"/>
              <w:right w:val="single" w:sz="4" w:space="0" w:color="auto"/>
            </w:tcBorders>
            <w:shd w:val="clear" w:color="000000" w:fill="FFD966"/>
            <w:textDirection w:val="btLr"/>
            <w:vAlign w:val="bottom"/>
            <w:hideMark/>
          </w:tcPr>
          <w:p w14:paraId="668CA0B2"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Pr>
                <w:rFonts w:ascii="Arial" w:eastAsia="Times New Roman" w:hAnsi="Arial" w:cs="Arial"/>
                <w:b/>
                <w:bCs/>
                <w:color w:val="000000"/>
                <w:sz w:val="12"/>
                <w:szCs w:val="12"/>
              </w:rPr>
              <w:t>SUFICIENTE</w:t>
            </w:r>
          </w:p>
        </w:tc>
        <w:tc>
          <w:tcPr>
            <w:tcW w:w="567" w:type="dxa"/>
            <w:tcBorders>
              <w:top w:val="nil"/>
              <w:left w:val="nil"/>
              <w:bottom w:val="single" w:sz="4" w:space="0" w:color="auto"/>
              <w:right w:val="single" w:sz="4" w:space="0" w:color="auto"/>
            </w:tcBorders>
            <w:shd w:val="clear" w:color="000000" w:fill="FFD966"/>
            <w:textDirection w:val="btLr"/>
            <w:vAlign w:val="bottom"/>
            <w:hideMark/>
          </w:tcPr>
          <w:p w14:paraId="3BFDCCA4"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Pr>
                <w:rFonts w:ascii="Arial" w:eastAsia="Times New Roman" w:hAnsi="Arial" w:cs="Arial"/>
                <w:b/>
                <w:bCs/>
                <w:color w:val="000000"/>
                <w:sz w:val="12"/>
                <w:szCs w:val="12"/>
              </w:rPr>
              <w:t>INSUFICIENTE</w:t>
            </w:r>
          </w:p>
        </w:tc>
        <w:tc>
          <w:tcPr>
            <w:tcW w:w="425" w:type="dxa"/>
            <w:tcBorders>
              <w:top w:val="nil"/>
              <w:left w:val="nil"/>
              <w:bottom w:val="single" w:sz="4" w:space="0" w:color="auto"/>
              <w:right w:val="single" w:sz="4" w:space="0" w:color="auto"/>
            </w:tcBorders>
            <w:shd w:val="clear" w:color="000000" w:fill="D0CECE"/>
            <w:textDirection w:val="btLr"/>
            <w:vAlign w:val="bottom"/>
            <w:hideMark/>
          </w:tcPr>
          <w:p w14:paraId="12A092B6"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CUMPLE</w:t>
            </w:r>
          </w:p>
        </w:tc>
        <w:tc>
          <w:tcPr>
            <w:tcW w:w="425" w:type="dxa"/>
            <w:tcBorders>
              <w:top w:val="nil"/>
              <w:left w:val="nil"/>
              <w:bottom w:val="single" w:sz="4" w:space="0" w:color="auto"/>
              <w:right w:val="single" w:sz="4" w:space="0" w:color="auto"/>
            </w:tcBorders>
            <w:shd w:val="clear" w:color="000000" w:fill="D0CECE"/>
            <w:textDirection w:val="btLr"/>
            <w:vAlign w:val="bottom"/>
            <w:hideMark/>
          </w:tcPr>
          <w:p w14:paraId="35290F82" w14:textId="77777777" w:rsidR="008A3F71" w:rsidRPr="00A2615F" w:rsidRDefault="008A3F71" w:rsidP="001C2C0D">
            <w:pPr>
              <w:spacing w:after="0" w:line="240" w:lineRule="auto"/>
              <w:ind w:left="113" w:right="113"/>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NO CUMPLE</w:t>
            </w:r>
          </w:p>
        </w:tc>
      </w:tr>
      <w:tr w:rsidR="008A3F71" w:rsidRPr="00A2615F" w14:paraId="0EBBC55D" w14:textId="77777777" w:rsidTr="00CB2ED3">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ED35BD4" w14:textId="77777777" w:rsidR="008A3F71" w:rsidRPr="00A2615F" w:rsidRDefault="008A3F71" w:rsidP="001C2C0D">
            <w:pPr>
              <w:spacing w:after="0" w:line="240" w:lineRule="auto"/>
              <w:rPr>
                <w:rFonts w:ascii="Arial" w:eastAsia="Times New Roman" w:hAnsi="Arial" w:cs="Arial"/>
                <w:b/>
                <w:bCs/>
                <w:sz w:val="12"/>
                <w:szCs w:val="12"/>
              </w:rPr>
            </w:pPr>
            <w:r w:rsidRPr="00A2615F">
              <w:rPr>
                <w:rFonts w:ascii="Arial" w:eastAsia="Times New Roman" w:hAnsi="Arial" w:cs="Arial"/>
                <w:b/>
                <w:bCs/>
                <w:sz w:val="12"/>
                <w:szCs w:val="12"/>
              </w:rPr>
              <w:t>FIN</w:t>
            </w:r>
          </w:p>
        </w:tc>
        <w:tc>
          <w:tcPr>
            <w:tcW w:w="510" w:type="dxa"/>
            <w:tcBorders>
              <w:top w:val="nil"/>
              <w:left w:val="nil"/>
              <w:bottom w:val="single" w:sz="4" w:space="0" w:color="auto"/>
              <w:right w:val="single" w:sz="4" w:space="0" w:color="auto"/>
            </w:tcBorders>
            <w:shd w:val="clear" w:color="auto" w:fill="auto"/>
            <w:vAlign w:val="center"/>
            <w:hideMark/>
          </w:tcPr>
          <w:p w14:paraId="0D76DDD1"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341" w:type="dxa"/>
            <w:tcBorders>
              <w:top w:val="nil"/>
              <w:left w:val="nil"/>
              <w:bottom w:val="single" w:sz="4" w:space="0" w:color="auto"/>
              <w:right w:val="single" w:sz="4" w:space="0" w:color="auto"/>
            </w:tcBorders>
            <w:shd w:val="clear" w:color="auto" w:fill="auto"/>
            <w:noWrap/>
            <w:vAlign w:val="center"/>
            <w:hideMark/>
          </w:tcPr>
          <w:p w14:paraId="24284078"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373DEF25" w14:textId="77777777" w:rsidR="008A3F71" w:rsidRPr="00A2615F" w:rsidRDefault="008A3F71" w:rsidP="001C2C0D">
            <w:pPr>
              <w:spacing w:after="0" w:line="240" w:lineRule="auto"/>
              <w:jc w:val="center"/>
              <w:rPr>
                <w:rFonts w:ascii="Webdings" w:eastAsia="Times New Roman" w:hAnsi="Webdings" w:cs="Calibri"/>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5E0C3714"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15A9F5E6"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tcPr>
          <w:p w14:paraId="344B4728"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6" w:type="dxa"/>
            <w:tcBorders>
              <w:top w:val="nil"/>
              <w:left w:val="nil"/>
              <w:bottom w:val="single" w:sz="4" w:space="0" w:color="auto"/>
              <w:right w:val="single" w:sz="4" w:space="0" w:color="auto"/>
            </w:tcBorders>
            <w:shd w:val="clear" w:color="auto" w:fill="auto"/>
            <w:noWrap/>
            <w:vAlign w:val="center"/>
            <w:hideMark/>
          </w:tcPr>
          <w:p w14:paraId="46F591C3"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55E5C393"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6A8CC128"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DB04CE"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5154348B"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26708CF1"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6DBC83A"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89D2844"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hideMark/>
          </w:tcPr>
          <w:p w14:paraId="401EB8AE"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759FCE57"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r>
      <w:tr w:rsidR="008A3F71" w:rsidRPr="00A2615F" w14:paraId="1726DDDD" w14:textId="77777777" w:rsidTr="00CB2ED3">
        <w:trPr>
          <w:trHeight w:val="3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48F27AC" w14:textId="77777777" w:rsidR="008A3F71" w:rsidRPr="00A2615F" w:rsidRDefault="008A3F71" w:rsidP="001C2C0D">
            <w:pPr>
              <w:spacing w:after="0" w:line="240" w:lineRule="auto"/>
              <w:rPr>
                <w:rFonts w:ascii="Arial" w:eastAsia="Times New Roman" w:hAnsi="Arial" w:cs="Arial"/>
                <w:b/>
                <w:bCs/>
                <w:sz w:val="12"/>
                <w:szCs w:val="12"/>
              </w:rPr>
            </w:pPr>
            <w:r w:rsidRPr="00A2615F">
              <w:rPr>
                <w:rFonts w:ascii="Arial" w:eastAsia="Times New Roman" w:hAnsi="Arial" w:cs="Arial"/>
                <w:b/>
                <w:bCs/>
                <w:sz w:val="12"/>
                <w:szCs w:val="12"/>
              </w:rPr>
              <w:t>PROPÓSITO</w:t>
            </w:r>
          </w:p>
        </w:tc>
        <w:tc>
          <w:tcPr>
            <w:tcW w:w="510" w:type="dxa"/>
            <w:tcBorders>
              <w:top w:val="nil"/>
              <w:left w:val="nil"/>
              <w:bottom w:val="single" w:sz="4" w:space="0" w:color="auto"/>
              <w:right w:val="single" w:sz="4" w:space="0" w:color="auto"/>
            </w:tcBorders>
            <w:shd w:val="clear" w:color="auto" w:fill="auto"/>
            <w:vAlign w:val="center"/>
            <w:hideMark/>
          </w:tcPr>
          <w:p w14:paraId="12F1D5BE"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341" w:type="dxa"/>
            <w:tcBorders>
              <w:top w:val="nil"/>
              <w:left w:val="nil"/>
              <w:bottom w:val="single" w:sz="4" w:space="0" w:color="auto"/>
              <w:right w:val="single" w:sz="4" w:space="0" w:color="auto"/>
            </w:tcBorders>
            <w:shd w:val="clear" w:color="auto" w:fill="auto"/>
            <w:noWrap/>
            <w:vAlign w:val="center"/>
            <w:hideMark/>
          </w:tcPr>
          <w:p w14:paraId="62A18ED9"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vAlign w:val="center"/>
            <w:hideMark/>
          </w:tcPr>
          <w:p w14:paraId="6AF1F6D7"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5F979867"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55BEA2D3"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tcPr>
          <w:p w14:paraId="0D7958B7"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6" w:type="dxa"/>
            <w:tcBorders>
              <w:top w:val="nil"/>
              <w:left w:val="nil"/>
              <w:bottom w:val="single" w:sz="4" w:space="0" w:color="auto"/>
              <w:right w:val="single" w:sz="4" w:space="0" w:color="auto"/>
            </w:tcBorders>
            <w:shd w:val="clear" w:color="auto" w:fill="auto"/>
            <w:noWrap/>
            <w:vAlign w:val="center"/>
            <w:hideMark/>
          </w:tcPr>
          <w:p w14:paraId="034D12B7"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ED3ACBB"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599648E4"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74431"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7B80052E"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7953BFCD"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CF212B0"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DC39D1E"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hideMark/>
          </w:tcPr>
          <w:p w14:paraId="246F3DB3"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5A9EBF89"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r>
      <w:tr w:rsidR="008A3F71" w:rsidRPr="00A2615F" w14:paraId="082A9BB0"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91A1AC3" w14:textId="77777777" w:rsidR="008A3F71" w:rsidRPr="00A2615F" w:rsidRDefault="008A3F71" w:rsidP="001C2C0D">
            <w:pPr>
              <w:spacing w:after="0" w:line="240" w:lineRule="auto"/>
              <w:rPr>
                <w:rFonts w:ascii="Arial" w:eastAsia="Times New Roman" w:hAnsi="Arial" w:cs="Arial"/>
                <w:b/>
                <w:bCs/>
                <w:sz w:val="12"/>
                <w:szCs w:val="12"/>
              </w:rPr>
            </w:pPr>
            <w:r w:rsidRPr="00A2615F">
              <w:rPr>
                <w:rFonts w:ascii="Arial" w:eastAsia="Times New Roman" w:hAnsi="Arial" w:cs="Arial"/>
                <w:b/>
                <w:bCs/>
                <w:sz w:val="12"/>
                <w:szCs w:val="12"/>
              </w:rPr>
              <w:t>COMPONENTE 01</w:t>
            </w:r>
          </w:p>
        </w:tc>
        <w:tc>
          <w:tcPr>
            <w:tcW w:w="510" w:type="dxa"/>
            <w:tcBorders>
              <w:top w:val="nil"/>
              <w:left w:val="nil"/>
              <w:bottom w:val="single" w:sz="4" w:space="0" w:color="auto"/>
              <w:right w:val="single" w:sz="4" w:space="0" w:color="auto"/>
            </w:tcBorders>
            <w:shd w:val="clear" w:color="auto" w:fill="auto"/>
            <w:vAlign w:val="center"/>
            <w:hideMark/>
          </w:tcPr>
          <w:p w14:paraId="09817C84"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341" w:type="dxa"/>
            <w:tcBorders>
              <w:top w:val="nil"/>
              <w:left w:val="nil"/>
              <w:bottom w:val="single" w:sz="4" w:space="0" w:color="auto"/>
              <w:right w:val="single" w:sz="4" w:space="0" w:color="auto"/>
            </w:tcBorders>
            <w:shd w:val="clear" w:color="auto" w:fill="auto"/>
            <w:noWrap/>
            <w:vAlign w:val="center"/>
            <w:hideMark/>
          </w:tcPr>
          <w:p w14:paraId="479286FB"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vAlign w:val="center"/>
            <w:hideMark/>
          </w:tcPr>
          <w:p w14:paraId="5B511968"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51489CE5"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69B7EF88"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506D154A"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6" w:type="dxa"/>
            <w:tcBorders>
              <w:top w:val="nil"/>
              <w:left w:val="nil"/>
              <w:bottom w:val="single" w:sz="4" w:space="0" w:color="auto"/>
              <w:right w:val="single" w:sz="4" w:space="0" w:color="auto"/>
            </w:tcBorders>
            <w:shd w:val="clear" w:color="auto" w:fill="auto"/>
            <w:noWrap/>
            <w:vAlign w:val="center"/>
            <w:hideMark/>
          </w:tcPr>
          <w:p w14:paraId="03D68C68"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8D5210F"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03622DE5"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8875DD1"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2C26FA89"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6E662AEA"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0894858"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DA94332"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318385DE"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1DB3720A"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r>
      <w:tr w:rsidR="008A3F71" w:rsidRPr="00A2615F" w14:paraId="7602253B"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5A36F4D" w14:textId="77777777" w:rsidR="008A3F71" w:rsidRPr="00A2615F" w:rsidRDefault="008A3F71" w:rsidP="001C2C0D">
            <w:pPr>
              <w:spacing w:after="0" w:line="240" w:lineRule="auto"/>
              <w:rPr>
                <w:rFonts w:ascii="Arial" w:eastAsia="Times New Roman" w:hAnsi="Arial" w:cs="Arial"/>
                <w:b/>
                <w:bCs/>
                <w:sz w:val="12"/>
                <w:szCs w:val="12"/>
              </w:rPr>
            </w:pPr>
            <w:r w:rsidRPr="00A2615F">
              <w:rPr>
                <w:rFonts w:ascii="Arial" w:eastAsia="Times New Roman" w:hAnsi="Arial" w:cs="Arial"/>
                <w:b/>
                <w:bCs/>
                <w:sz w:val="12"/>
                <w:szCs w:val="12"/>
              </w:rPr>
              <w:t>ACTIVIDADAD 1</w:t>
            </w:r>
          </w:p>
        </w:tc>
        <w:tc>
          <w:tcPr>
            <w:tcW w:w="510" w:type="dxa"/>
            <w:tcBorders>
              <w:top w:val="nil"/>
              <w:left w:val="nil"/>
              <w:bottom w:val="single" w:sz="4" w:space="0" w:color="auto"/>
              <w:right w:val="single" w:sz="4" w:space="0" w:color="auto"/>
            </w:tcBorders>
            <w:shd w:val="clear" w:color="auto" w:fill="auto"/>
            <w:vAlign w:val="center"/>
            <w:hideMark/>
          </w:tcPr>
          <w:p w14:paraId="49F1B7EF"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341" w:type="dxa"/>
            <w:tcBorders>
              <w:top w:val="nil"/>
              <w:left w:val="nil"/>
              <w:bottom w:val="single" w:sz="4" w:space="0" w:color="auto"/>
              <w:right w:val="single" w:sz="4" w:space="0" w:color="auto"/>
            </w:tcBorders>
            <w:shd w:val="clear" w:color="auto" w:fill="auto"/>
            <w:noWrap/>
            <w:vAlign w:val="center"/>
            <w:hideMark/>
          </w:tcPr>
          <w:p w14:paraId="592A394B"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vAlign w:val="center"/>
            <w:hideMark/>
          </w:tcPr>
          <w:p w14:paraId="43E4DA8C"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3DA100B4"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64A4DD0B"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tcPr>
          <w:p w14:paraId="23C0DF2A"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6" w:type="dxa"/>
            <w:tcBorders>
              <w:top w:val="nil"/>
              <w:left w:val="nil"/>
              <w:bottom w:val="single" w:sz="4" w:space="0" w:color="auto"/>
              <w:right w:val="single" w:sz="4" w:space="0" w:color="auto"/>
            </w:tcBorders>
            <w:shd w:val="clear" w:color="auto" w:fill="auto"/>
            <w:noWrap/>
            <w:vAlign w:val="center"/>
            <w:hideMark/>
          </w:tcPr>
          <w:p w14:paraId="393E24E0"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tcPr>
          <w:p w14:paraId="20197E51"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0D0FB435"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tcPr>
          <w:p w14:paraId="2E81135F"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28D0ED3E"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722A332B"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7F9FC0B"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4722EA"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40133A95"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3CBB3C39"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r>
      <w:tr w:rsidR="008A3F71" w:rsidRPr="00A2615F" w14:paraId="25E1F33B"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B5B300F" w14:textId="77777777" w:rsidR="008A3F71" w:rsidRPr="00A2615F" w:rsidRDefault="008A3F71" w:rsidP="001C2C0D">
            <w:pPr>
              <w:spacing w:after="0" w:line="240" w:lineRule="auto"/>
              <w:rPr>
                <w:rFonts w:ascii="Arial" w:eastAsia="Times New Roman" w:hAnsi="Arial" w:cs="Arial"/>
                <w:b/>
                <w:bCs/>
                <w:sz w:val="12"/>
                <w:szCs w:val="12"/>
              </w:rPr>
            </w:pPr>
            <w:r w:rsidRPr="00A2615F">
              <w:rPr>
                <w:rFonts w:ascii="Arial" w:eastAsia="Times New Roman" w:hAnsi="Arial" w:cs="Arial"/>
                <w:b/>
                <w:bCs/>
                <w:sz w:val="12"/>
                <w:szCs w:val="12"/>
              </w:rPr>
              <w:t>ACTIVIDADAD 2</w:t>
            </w:r>
          </w:p>
        </w:tc>
        <w:tc>
          <w:tcPr>
            <w:tcW w:w="510" w:type="dxa"/>
            <w:tcBorders>
              <w:top w:val="nil"/>
              <w:left w:val="nil"/>
              <w:bottom w:val="single" w:sz="4" w:space="0" w:color="auto"/>
              <w:right w:val="single" w:sz="4" w:space="0" w:color="auto"/>
            </w:tcBorders>
            <w:shd w:val="clear" w:color="auto" w:fill="auto"/>
            <w:vAlign w:val="center"/>
            <w:hideMark/>
          </w:tcPr>
          <w:p w14:paraId="044F9162"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341" w:type="dxa"/>
            <w:tcBorders>
              <w:top w:val="nil"/>
              <w:left w:val="nil"/>
              <w:bottom w:val="single" w:sz="4" w:space="0" w:color="auto"/>
              <w:right w:val="single" w:sz="4" w:space="0" w:color="auto"/>
            </w:tcBorders>
            <w:shd w:val="clear" w:color="auto" w:fill="auto"/>
            <w:noWrap/>
            <w:vAlign w:val="center"/>
            <w:hideMark/>
          </w:tcPr>
          <w:p w14:paraId="7B891F96"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vAlign w:val="center"/>
            <w:hideMark/>
          </w:tcPr>
          <w:p w14:paraId="568DA62A"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132C9006"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2F9DE5D6"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57870A4C"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vAlign w:val="center"/>
            <w:hideMark/>
          </w:tcPr>
          <w:p w14:paraId="72A2F15A"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tcPr>
          <w:p w14:paraId="7012118A"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0037C11D"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tcPr>
          <w:p w14:paraId="75F83140"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4D865B89"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36728597"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27BBE21"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039F4BF"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0A6F076D"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607C9160"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r>
      <w:tr w:rsidR="008A3F71" w:rsidRPr="00A2615F" w14:paraId="0D830F1B" w14:textId="77777777" w:rsidTr="00CB2ED3">
        <w:trPr>
          <w:trHeight w:val="3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83CF2BA" w14:textId="77777777" w:rsidR="008A3F71" w:rsidRPr="00A2615F" w:rsidRDefault="008A3F71" w:rsidP="001C2C0D">
            <w:pPr>
              <w:spacing w:after="0" w:line="240" w:lineRule="auto"/>
              <w:rPr>
                <w:rFonts w:ascii="Arial" w:eastAsia="Times New Roman" w:hAnsi="Arial" w:cs="Arial"/>
                <w:b/>
                <w:bCs/>
                <w:sz w:val="12"/>
                <w:szCs w:val="12"/>
              </w:rPr>
            </w:pPr>
            <w:r w:rsidRPr="00A2615F">
              <w:rPr>
                <w:rFonts w:ascii="Arial" w:eastAsia="Times New Roman" w:hAnsi="Arial" w:cs="Arial"/>
                <w:b/>
                <w:bCs/>
                <w:sz w:val="12"/>
                <w:szCs w:val="12"/>
              </w:rPr>
              <w:t>ACTIVIDADAD 3</w:t>
            </w:r>
          </w:p>
        </w:tc>
        <w:tc>
          <w:tcPr>
            <w:tcW w:w="510" w:type="dxa"/>
            <w:tcBorders>
              <w:top w:val="nil"/>
              <w:left w:val="nil"/>
              <w:bottom w:val="single" w:sz="4" w:space="0" w:color="auto"/>
              <w:right w:val="single" w:sz="4" w:space="0" w:color="auto"/>
            </w:tcBorders>
            <w:shd w:val="clear" w:color="auto" w:fill="auto"/>
            <w:vAlign w:val="center"/>
            <w:hideMark/>
          </w:tcPr>
          <w:p w14:paraId="0538B0AD"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341" w:type="dxa"/>
            <w:tcBorders>
              <w:top w:val="nil"/>
              <w:left w:val="nil"/>
              <w:bottom w:val="single" w:sz="4" w:space="0" w:color="auto"/>
              <w:right w:val="single" w:sz="4" w:space="0" w:color="auto"/>
            </w:tcBorders>
            <w:shd w:val="clear" w:color="auto" w:fill="auto"/>
            <w:noWrap/>
            <w:vAlign w:val="center"/>
            <w:hideMark/>
          </w:tcPr>
          <w:p w14:paraId="6ADE8DEC"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vAlign w:val="center"/>
            <w:hideMark/>
          </w:tcPr>
          <w:p w14:paraId="76F795F6"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1340E8B2"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hideMark/>
          </w:tcPr>
          <w:p w14:paraId="3C2B9E8D"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706E4F4D"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6" w:type="dxa"/>
            <w:tcBorders>
              <w:top w:val="nil"/>
              <w:left w:val="nil"/>
              <w:bottom w:val="single" w:sz="4" w:space="0" w:color="auto"/>
              <w:right w:val="single" w:sz="4" w:space="0" w:color="auto"/>
            </w:tcBorders>
            <w:shd w:val="clear" w:color="auto" w:fill="auto"/>
            <w:noWrap/>
            <w:vAlign w:val="center"/>
            <w:hideMark/>
          </w:tcPr>
          <w:p w14:paraId="52E53322"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tcPr>
          <w:p w14:paraId="3DE78A6D"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76B640BA"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tcPr>
          <w:p w14:paraId="48DE0433"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hideMark/>
          </w:tcPr>
          <w:p w14:paraId="0853F046"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17355572"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41BA9BD"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44BA1C2"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c>
          <w:tcPr>
            <w:tcW w:w="425" w:type="dxa"/>
            <w:tcBorders>
              <w:top w:val="nil"/>
              <w:left w:val="nil"/>
              <w:bottom w:val="single" w:sz="4" w:space="0" w:color="auto"/>
              <w:right w:val="single" w:sz="4" w:space="0" w:color="auto"/>
            </w:tcBorders>
            <w:shd w:val="clear" w:color="auto" w:fill="auto"/>
            <w:noWrap/>
            <w:vAlign w:val="center"/>
          </w:tcPr>
          <w:p w14:paraId="4489711C"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hideMark/>
          </w:tcPr>
          <w:p w14:paraId="67C50CA5" w14:textId="77777777" w:rsidR="008A3F71" w:rsidRPr="00A2615F" w:rsidRDefault="008A3F71" w:rsidP="001C2C0D">
            <w:pPr>
              <w:spacing w:after="0" w:line="240" w:lineRule="auto"/>
              <w:jc w:val="center"/>
              <w:rPr>
                <w:rFonts w:ascii="Webdings" w:eastAsia="Times New Roman" w:hAnsi="Webdings" w:cs="Calibri"/>
                <w:color w:val="000000"/>
                <w:sz w:val="12"/>
                <w:szCs w:val="12"/>
              </w:rPr>
            </w:pPr>
            <w:r w:rsidRPr="00A2615F">
              <w:rPr>
                <w:rFonts w:ascii="Webdings" w:eastAsia="Times New Roman" w:hAnsi="Webdings" w:cs="Calibri"/>
                <w:color w:val="000000"/>
                <w:sz w:val="12"/>
                <w:szCs w:val="12"/>
              </w:rPr>
              <w:t></w:t>
            </w:r>
          </w:p>
        </w:tc>
      </w:tr>
      <w:tr w:rsidR="008A3F71" w:rsidRPr="00A2615F" w14:paraId="3D33AE06" w14:textId="77777777" w:rsidTr="00CB2ED3">
        <w:trPr>
          <w:trHeight w:val="30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7E72744" w14:textId="77777777" w:rsidR="008A3F71" w:rsidRPr="00A2615F" w:rsidRDefault="008A3F71" w:rsidP="001C2C0D">
            <w:pPr>
              <w:spacing w:after="0" w:line="240" w:lineRule="auto"/>
              <w:jc w:val="right"/>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TOTAL</w:t>
            </w:r>
          </w:p>
        </w:tc>
        <w:tc>
          <w:tcPr>
            <w:tcW w:w="510" w:type="dxa"/>
            <w:tcBorders>
              <w:top w:val="nil"/>
              <w:left w:val="nil"/>
              <w:bottom w:val="single" w:sz="4" w:space="0" w:color="auto"/>
              <w:right w:val="single" w:sz="4" w:space="0" w:color="auto"/>
            </w:tcBorders>
            <w:shd w:val="clear" w:color="auto" w:fill="auto"/>
            <w:vAlign w:val="center"/>
            <w:hideMark/>
          </w:tcPr>
          <w:p w14:paraId="79DA5F33"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6</w:t>
            </w:r>
          </w:p>
        </w:tc>
        <w:tc>
          <w:tcPr>
            <w:tcW w:w="341" w:type="dxa"/>
            <w:tcBorders>
              <w:top w:val="nil"/>
              <w:left w:val="nil"/>
              <w:bottom w:val="single" w:sz="4" w:space="0" w:color="auto"/>
              <w:right w:val="single" w:sz="4" w:space="0" w:color="auto"/>
            </w:tcBorders>
            <w:shd w:val="clear" w:color="auto" w:fill="auto"/>
            <w:vAlign w:val="center"/>
            <w:hideMark/>
          </w:tcPr>
          <w:p w14:paraId="49831F56"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14:paraId="4656112A"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tc>
        <w:tc>
          <w:tcPr>
            <w:tcW w:w="425" w:type="dxa"/>
            <w:tcBorders>
              <w:top w:val="nil"/>
              <w:left w:val="nil"/>
              <w:bottom w:val="single" w:sz="4" w:space="0" w:color="auto"/>
              <w:right w:val="single" w:sz="4" w:space="0" w:color="auto"/>
            </w:tcBorders>
            <w:shd w:val="clear" w:color="auto" w:fill="auto"/>
            <w:noWrap/>
            <w:vAlign w:val="center"/>
            <w:hideMark/>
          </w:tcPr>
          <w:p w14:paraId="6EDD59D0"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center"/>
            <w:hideMark/>
          </w:tcPr>
          <w:p w14:paraId="3CCB6D6F"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tc>
        <w:tc>
          <w:tcPr>
            <w:tcW w:w="425" w:type="dxa"/>
            <w:tcBorders>
              <w:top w:val="nil"/>
              <w:left w:val="nil"/>
              <w:bottom w:val="single" w:sz="4" w:space="0" w:color="auto"/>
              <w:right w:val="single" w:sz="4" w:space="0" w:color="auto"/>
            </w:tcBorders>
            <w:shd w:val="clear" w:color="auto" w:fill="auto"/>
            <w:noWrap/>
            <w:vAlign w:val="center"/>
            <w:hideMark/>
          </w:tcPr>
          <w:p w14:paraId="63321250"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2</w:t>
            </w:r>
          </w:p>
        </w:tc>
        <w:tc>
          <w:tcPr>
            <w:tcW w:w="426" w:type="dxa"/>
            <w:tcBorders>
              <w:top w:val="nil"/>
              <w:left w:val="nil"/>
              <w:bottom w:val="single" w:sz="4" w:space="0" w:color="auto"/>
              <w:right w:val="single" w:sz="4" w:space="0" w:color="auto"/>
            </w:tcBorders>
            <w:shd w:val="clear" w:color="auto" w:fill="auto"/>
            <w:noWrap/>
            <w:vAlign w:val="center"/>
            <w:hideMark/>
          </w:tcPr>
          <w:p w14:paraId="12F582D9"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14:paraId="6FA97501"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14:paraId="52FA8DB7"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hideMark/>
          </w:tcPr>
          <w:p w14:paraId="711B841D"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hideMark/>
          </w:tcPr>
          <w:p w14:paraId="47A8362F"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hideMark/>
          </w:tcPr>
          <w:p w14:paraId="1B338769"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22DE94EC"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5003EA0A"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center"/>
          </w:tcPr>
          <w:p w14:paraId="41366656"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center"/>
            <w:hideMark/>
          </w:tcPr>
          <w:p w14:paraId="5F00CFE0" w14:textId="77777777" w:rsidR="008A3F71" w:rsidRPr="00A2615F"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4</w:t>
            </w:r>
          </w:p>
        </w:tc>
      </w:tr>
      <w:tr w:rsidR="008A3F71" w:rsidRPr="00A2615F" w14:paraId="060C60A8" w14:textId="77777777" w:rsidTr="00CB2ED3">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31863CE5" w14:textId="77777777" w:rsidR="008A3F71" w:rsidRDefault="008A3F71" w:rsidP="001C2C0D">
            <w:pPr>
              <w:spacing w:after="0" w:line="240" w:lineRule="auto"/>
              <w:jc w:val="right"/>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PORCENTAJE</w:t>
            </w:r>
          </w:p>
          <w:p w14:paraId="02A7FA5E" w14:textId="7DC2B427" w:rsidR="008A3F71" w:rsidRPr="00A2615F" w:rsidRDefault="008A3F71" w:rsidP="001C2C0D">
            <w:pPr>
              <w:spacing w:after="0" w:line="240" w:lineRule="auto"/>
              <w:jc w:val="right"/>
              <w:rPr>
                <w:rFonts w:ascii="Arial" w:eastAsia="Times New Roman" w:hAnsi="Arial" w:cs="Arial"/>
                <w:b/>
                <w:bCs/>
                <w:color w:val="000000"/>
                <w:sz w:val="12"/>
                <w:szCs w:val="12"/>
              </w:rPr>
            </w:pPr>
          </w:p>
        </w:tc>
        <w:tc>
          <w:tcPr>
            <w:tcW w:w="510" w:type="dxa"/>
            <w:tcBorders>
              <w:top w:val="nil"/>
              <w:left w:val="nil"/>
              <w:bottom w:val="single" w:sz="4" w:space="0" w:color="auto"/>
              <w:right w:val="single" w:sz="4" w:space="0" w:color="auto"/>
            </w:tcBorders>
            <w:shd w:val="clear" w:color="auto" w:fill="auto"/>
            <w:vAlign w:val="bottom"/>
            <w:hideMark/>
          </w:tcPr>
          <w:p w14:paraId="1B82A64D"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100</w:t>
            </w:r>
          </w:p>
          <w:p w14:paraId="013CA7FE" w14:textId="111631D6"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341" w:type="dxa"/>
            <w:tcBorders>
              <w:top w:val="nil"/>
              <w:left w:val="nil"/>
              <w:bottom w:val="single" w:sz="4" w:space="0" w:color="auto"/>
              <w:right w:val="single" w:sz="4" w:space="0" w:color="auto"/>
            </w:tcBorders>
            <w:shd w:val="clear" w:color="auto" w:fill="auto"/>
            <w:vAlign w:val="bottom"/>
            <w:hideMark/>
          </w:tcPr>
          <w:p w14:paraId="0FB0E5BF"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100</w:t>
            </w:r>
          </w:p>
          <w:p w14:paraId="0F056577" w14:textId="339C568B"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0A55D4C0"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p w14:paraId="5D123474" w14:textId="194BC1C8"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415DE4F5"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100</w:t>
            </w:r>
          </w:p>
          <w:p w14:paraId="1E7335FE" w14:textId="542598A5"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3C553DE4"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p w14:paraId="44EB13E2" w14:textId="27A9E8D0"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3FFC96E0"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33</w:t>
            </w:r>
          </w:p>
          <w:p w14:paraId="0966B14D" w14:textId="7BBDEB66"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auto" w:fill="auto"/>
            <w:vAlign w:val="bottom"/>
            <w:hideMark/>
          </w:tcPr>
          <w:p w14:paraId="2DEA4050"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17</w:t>
            </w:r>
          </w:p>
          <w:p w14:paraId="43AC958A" w14:textId="6A287A57"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58C35AE1"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50</w:t>
            </w:r>
          </w:p>
          <w:p w14:paraId="4EF19C4F" w14:textId="4FB11D71"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347CE2FC"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50</w:t>
            </w:r>
          </w:p>
          <w:p w14:paraId="26065FFD" w14:textId="2265BFD4"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0F471BA3"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50</w:t>
            </w:r>
          </w:p>
          <w:p w14:paraId="5D9D25DB" w14:textId="4277F6E2"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7CA923D3"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100</w:t>
            </w:r>
          </w:p>
          <w:p w14:paraId="70C21E31" w14:textId="679C9265"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050A612F"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p w14:paraId="620D439F" w14:textId="53F1F9D6"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34DB0A4C"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0</w:t>
            </w:r>
          </w:p>
          <w:p w14:paraId="31E8147D" w14:textId="6981D526"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37937D7B"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100</w:t>
            </w:r>
          </w:p>
          <w:p w14:paraId="2F66BE34" w14:textId="12789908"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41BED3E7"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33</w:t>
            </w:r>
          </w:p>
          <w:p w14:paraId="139B8C9D" w14:textId="24FE102A" w:rsidR="008A3F71" w:rsidRPr="00A2615F" w:rsidRDefault="008A3F71"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44C8E7B5" w14:textId="77777777" w:rsidR="008A3F71" w:rsidRDefault="008A3F71" w:rsidP="001C2C0D">
            <w:pPr>
              <w:spacing w:after="0" w:line="240" w:lineRule="auto"/>
              <w:jc w:val="center"/>
              <w:rPr>
                <w:rFonts w:ascii="Arial" w:eastAsia="Times New Roman" w:hAnsi="Arial" w:cs="Arial"/>
                <w:b/>
                <w:bCs/>
                <w:color w:val="000000"/>
                <w:sz w:val="12"/>
                <w:szCs w:val="12"/>
              </w:rPr>
            </w:pPr>
            <w:r w:rsidRPr="00A2615F">
              <w:rPr>
                <w:rFonts w:ascii="Arial" w:eastAsia="Times New Roman" w:hAnsi="Arial" w:cs="Arial"/>
                <w:b/>
                <w:bCs/>
                <w:color w:val="000000"/>
                <w:sz w:val="12"/>
                <w:szCs w:val="12"/>
              </w:rPr>
              <w:t>67</w:t>
            </w:r>
          </w:p>
          <w:p w14:paraId="516E0D98" w14:textId="06675231" w:rsidR="008A3F71" w:rsidRPr="00A2615F" w:rsidRDefault="008A3F71" w:rsidP="001C2C0D">
            <w:pPr>
              <w:spacing w:after="0" w:line="240" w:lineRule="auto"/>
              <w:jc w:val="center"/>
              <w:rPr>
                <w:rFonts w:ascii="Arial" w:eastAsia="Times New Roman" w:hAnsi="Arial" w:cs="Arial"/>
                <w:b/>
                <w:bCs/>
                <w:color w:val="000000"/>
                <w:sz w:val="12"/>
                <w:szCs w:val="12"/>
              </w:rPr>
            </w:pPr>
          </w:p>
        </w:tc>
      </w:tr>
    </w:tbl>
    <w:p w14:paraId="4516A14C" w14:textId="5975BA15" w:rsidR="008A3F71" w:rsidRDefault="008A3F71" w:rsidP="00267948">
      <w:pPr>
        <w:spacing w:after="0"/>
        <w:jc w:val="both"/>
        <w:rPr>
          <w:rFonts w:ascii="Arial" w:hAnsi="Arial" w:cs="Arial"/>
          <w:sz w:val="24"/>
        </w:rPr>
      </w:pPr>
      <w:r w:rsidRPr="008A3F71">
        <w:rPr>
          <w:rFonts w:ascii="Arial" w:hAnsi="Arial" w:cs="Arial"/>
          <w:sz w:val="14"/>
          <w:szCs w:val="14"/>
          <w:lang w:val="es-ES"/>
        </w:rPr>
        <w:t xml:space="preserve">Fuente: Elaborado por la ASEQROO con base en la Matriz de Indicadores para Resultados 2019 del Programa Presupuestario </w:t>
      </w:r>
      <w:r>
        <w:rPr>
          <w:rFonts w:ascii="Arial" w:hAnsi="Arial" w:cs="Arial"/>
          <w:sz w:val="14"/>
          <w:szCs w:val="14"/>
          <w:lang w:val="es-ES"/>
        </w:rPr>
        <w:t>M001</w:t>
      </w:r>
      <w:r w:rsidRPr="008A3F71">
        <w:rPr>
          <w:rFonts w:ascii="Arial" w:hAnsi="Arial" w:cs="Arial"/>
          <w:sz w:val="14"/>
          <w:szCs w:val="14"/>
          <w:lang w:val="es-ES"/>
        </w:rPr>
        <w:t xml:space="preserve"> “G</w:t>
      </w:r>
      <w:r>
        <w:rPr>
          <w:rFonts w:ascii="Arial" w:hAnsi="Arial" w:cs="Arial"/>
          <w:sz w:val="14"/>
          <w:szCs w:val="14"/>
          <w:lang w:val="es-ES"/>
        </w:rPr>
        <w:t>estión y apoyo institucional</w:t>
      </w:r>
      <w:r w:rsidRPr="008A3F71">
        <w:rPr>
          <w:rFonts w:ascii="Arial" w:hAnsi="Arial" w:cs="Arial"/>
          <w:sz w:val="14"/>
          <w:szCs w:val="14"/>
          <w:lang w:val="es-ES"/>
        </w:rPr>
        <w:t>”</w:t>
      </w:r>
    </w:p>
    <w:p w14:paraId="0A1946A4" w14:textId="2CA1D596" w:rsidR="00CB2ED3" w:rsidRDefault="00CB2ED3" w:rsidP="00267948">
      <w:pPr>
        <w:spacing w:after="0"/>
        <w:jc w:val="both"/>
        <w:rPr>
          <w:rFonts w:ascii="Arial" w:hAnsi="Arial" w:cs="Arial"/>
          <w:sz w:val="24"/>
        </w:rPr>
      </w:pPr>
    </w:p>
    <w:p w14:paraId="3B54989C" w14:textId="1A6A296A" w:rsidR="00CB2ED3" w:rsidRDefault="00CB2ED3" w:rsidP="00267948">
      <w:pPr>
        <w:spacing w:after="0"/>
        <w:jc w:val="both"/>
        <w:rPr>
          <w:rFonts w:ascii="Arial" w:hAnsi="Arial" w:cs="Arial"/>
          <w:sz w:val="24"/>
        </w:rPr>
      </w:pPr>
    </w:p>
    <w:p w14:paraId="75C3828C" w14:textId="089FABD2" w:rsidR="00DC0199" w:rsidRDefault="00DC0199" w:rsidP="00267948">
      <w:pPr>
        <w:spacing w:after="0"/>
        <w:jc w:val="both"/>
        <w:rPr>
          <w:rFonts w:ascii="Arial" w:hAnsi="Arial" w:cs="Arial"/>
          <w:sz w:val="24"/>
        </w:rPr>
      </w:pPr>
    </w:p>
    <w:p w14:paraId="708F52C8" w14:textId="0FFF51B9" w:rsidR="00DC0199" w:rsidRDefault="00DC0199" w:rsidP="00267948">
      <w:pPr>
        <w:spacing w:after="0"/>
        <w:jc w:val="both"/>
        <w:rPr>
          <w:rFonts w:ascii="Arial" w:hAnsi="Arial" w:cs="Arial"/>
          <w:sz w:val="24"/>
        </w:rPr>
      </w:pPr>
    </w:p>
    <w:p w14:paraId="50EEEBBD" w14:textId="734FE871" w:rsidR="00DC0199" w:rsidRDefault="00DC0199" w:rsidP="00267948">
      <w:pPr>
        <w:spacing w:after="0"/>
        <w:jc w:val="both"/>
        <w:rPr>
          <w:rFonts w:ascii="Arial" w:hAnsi="Arial" w:cs="Arial"/>
          <w:sz w:val="24"/>
        </w:rPr>
      </w:pPr>
    </w:p>
    <w:p w14:paraId="5B952A97" w14:textId="0E49A39B" w:rsidR="00DC0199" w:rsidRDefault="00DC0199" w:rsidP="00267948">
      <w:pPr>
        <w:spacing w:after="0"/>
        <w:jc w:val="both"/>
        <w:rPr>
          <w:rFonts w:ascii="Arial" w:hAnsi="Arial" w:cs="Arial"/>
          <w:sz w:val="24"/>
        </w:rPr>
      </w:pPr>
    </w:p>
    <w:p w14:paraId="3A1637E4" w14:textId="2B6BE667" w:rsidR="00DC0199" w:rsidRDefault="00DC0199" w:rsidP="00267948">
      <w:pPr>
        <w:spacing w:after="0"/>
        <w:jc w:val="both"/>
        <w:rPr>
          <w:rFonts w:ascii="Arial" w:hAnsi="Arial" w:cs="Arial"/>
          <w:sz w:val="24"/>
        </w:rPr>
      </w:pPr>
    </w:p>
    <w:p w14:paraId="6572BED4" w14:textId="2ED65326" w:rsidR="00DC0199" w:rsidRDefault="00DC0199" w:rsidP="00267948">
      <w:pPr>
        <w:spacing w:after="0"/>
        <w:jc w:val="both"/>
        <w:rPr>
          <w:rFonts w:ascii="Arial" w:hAnsi="Arial" w:cs="Arial"/>
          <w:sz w:val="24"/>
        </w:rPr>
      </w:pPr>
    </w:p>
    <w:p w14:paraId="6F40B5F0" w14:textId="62BA2D11" w:rsidR="00DC0199" w:rsidRDefault="00DC0199" w:rsidP="00267948">
      <w:pPr>
        <w:spacing w:after="0"/>
        <w:jc w:val="both"/>
        <w:rPr>
          <w:rFonts w:ascii="Arial" w:hAnsi="Arial" w:cs="Arial"/>
          <w:sz w:val="24"/>
        </w:rPr>
      </w:pPr>
    </w:p>
    <w:p w14:paraId="1B5FCC34" w14:textId="0D813EA8" w:rsidR="00DC0199" w:rsidRDefault="00DC0199" w:rsidP="00267948">
      <w:pPr>
        <w:spacing w:after="0"/>
        <w:jc w:val="both"/>
        <w:rPr>
          <w:rFonts w:ascii="Arial" w:hAnsi="Arial" w:cs="Arial"/>
          <w:sz w:val="24"/>
        </w:rPr>
      </w:pPr>
    </w:p>
    <w:p w14:paraId="324D696E" w14:textId="4B9B0D74" w:rsidR="00DC0199" w:rsidRDefault="00DC0199" w:rsidP="00267948">
      <w:pPr>
        <w:spacing w:after="0"/>
        <w:jc w:val="both"/>
        <w:rPr>
          <w:rFonts w:ascii="Arial" w:hAnsi="Arial" w:cs="Arial"/>
          <w:sz w:val="24"/>
        </w:rPr>
      </w:pPr>
    </w:p>
    <w:p w14:paraId="166007A4" w14:textId="592F84F8" w:rsidR="00DC0199" w:rsidRDefault="00DC0199" w:rsidP="00267948">
      <w:pPr>
        <w:spacing w:after="0"/>
        <w:jc w:val="both"/>
        <w:rPr>
          <w:rFonts w:ascii="Arial" w:hAnsi="Arial" w:cs="Arial"/>
          <w:sz w:val="24"/>
        </w:rPr>
      </w:pPr>
    </w:p>
    <w:p w14:paraId="0F0D063F" w14:textId="379E6326" w:rsidR="00DC0199" w:rsidRDefault="00DC0199" w:rsidP="00267948">
      <w:pPr>
        <w:spacing w:after="0"/>
        <w:jc w:val="both"/>
        <w:rPr>
          <w:rFonts w:ascii="Arial" w:hAnsi="Arial" w:cs="Arial"/>
          <w:sz w:val="24"/>
        </w:rPr>
      </w:pPr>
    </w:p>
    <w:p w14:paraId="524E8125" w14:textId="77777777" w:rsidR="00DC0199" w:rsidRDefault="00DC0199" w:rsidP="00267948">
      <w:pPr>
        <w:spacing w:after="0"/>
        <w:jc w:val="both"/>
        <w:rPr>
          <w:rFonts w:ascii="Arial" w:hAnsi="Arial" w:cs="Arial"/>
          <w:sz w:val="24"/>
        </w:rPr>
      </w:pPr>
    </w:p>
    <w:p w14:paraId="3971977A" w14:textId="4F0C54F2" w:rsidR="008A3F71" w:rsidRDefault="008A3F71" w:rsidP="00267948">
      <w:pPr>
        <w:spacing w:after="0"/>
        <w:jc w:val="both"/>
        <w:rPr>
          <w:rFonts w:ascii="Arial" w:hAnsi="Arial" w:cs="Arial"/>
          <w:sz w:val="24"/>
        </w:rPr>
      </w:pPr>
      <w:r>
        <w:rPr>
          <w:rFonts w:ascii="Arial" w:hAnsi="Arial" w:cs="Arial"/>
          <w:sz w:val="24"/>
        </w:rPr>
        <w:t xml:space="preserve">En síntesis, se presentan los resultados de las tablas-resumen de los dos </w:t>
      </w:r>
      <w:r w:rsidR="001C2C0D">
        <w:rPr>
          <w:rFonts w:ascii="Arial" w:hAnsi="Arial" w:cs="Arial"/>
          <w:sz w:val="24"/>
        </w:rPr>
        <w:t>Programas</w:t>
      </w:r>
      <w:r>
        <w:rPr>
          <w:rFonts w:ascii="Arial" w:hAnsi="Arial" w:cs="Arial"/>
          <w:sz w:val="24"/>
        </w:rPr>
        <w:t xml:space="preserve"> Presupuestarios analizados con anterioridad, quedando de la </w:t>
      </w:r>
      <w:r w:rsidR="001C2C0D">
        <w:rPr>
          <w:rFonts w:ascii="Arial" w:hAnsi="Arial" w:cs="Arial"/>
          <w:sz w:val="24"/>
        </w:rPr>
        <w:t>siguiente</w:t>
      </w:r>
      <w:r>
        <w:rPr>
          <w:rFonts w:ascii="Arial" w:hAnsi="Arial" w:cs="Arial"/>
          <w:sz w:val="24"/>
        </w:rPr>
        <w:t xml:space="preserve"> forma: </w:t>
      </w:r>
    </w:p>
    <w:p w14:paraId="2723A9D9" w14:textId="77777777" w:rsidR="00CB2ED3" w:rsidRDefault="00CB2ED3" w:rsidP="00267948">
      <w:pPr>
        <w:spacing w:after="0"/>
        <w:jc w:val="both"/>
        <w:rPr>
          <w:rFonts w:ascii="Arial" w:hAnsi="Arial" w:cs="Arial"/>
          <w:sz w:val="24"/>
        </w:rPr>
      </w:pPr>
    </w:p>
    <w:tbl>
      <w:tblPr>
        <w:tblW w:w="9067" w:type="dxa"/>
        <w:tblLayout w:type="fixed"/>
        <w:tblCellMar>
          <w:left w:w="70" w:type="dxa"/>
          <w:right w:w="70" w:type="dxa"/>
        </w:tblCellMar>
        <w:tblLook w:val="04A0" w:firstRow="1" w:lastRow="0" w:firstColumn="1" w:lastColumn="0" w:noHBand="0" w:noVBand="1"/>
      </w:tblPr>
      <w:tblGrid>
        <w:gridCol w:w="1271"/>
        <w:gridCol w:w="425"/>
        <w:gridCol w:w="426"/>
        <w:gridCol w:w="567"/>
        <w:gridCol w:w="425"/>
        <w:gridCol w:w="425"/>
        <w:gridCol w:w="425"/>
        <w:gridCol w:w="426"/>
        <w:gridCol w:w="567"/>
        <w:gridCol w:w="425"/>
        <w:gridCol w:w="567"/>
        <w:gridCol w:w="567"/>
        <w:gridCol w:w="567"/>
        <w:gridCol w:w="567"/>
        <w:gridCol w:w="567"/>
        <w:gridCol w:w="425"/>
        <w:gridCol w:w="425"/>
      </w:tblGrid>
      <w:tr w:rsidR="001C2C0D" w:rsidRPr="00541201" w14:paraId="74BBB6B6" w14:textId="77777777" w:rsidTr="001C2C0D">
        <w:trPr>
          <w:trHeight w:val="315"/>
        </w:trPr>
        <w:tc>
          <w:tcPr>
            <w:tcW w:w="1271"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522D79BA"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PROGRAMA PRESUPUESTARIO</w:t>
            </w:r>
          </w:p>
        </w:tc>
        <w:tc>
          <w:tcPr>
            <w:tcW w:w="425" w:type="dxa"/>
            <w:vMerge w:val="restart"/>
            <w:tcBorders>
              <w:top w:val="single" w:sz="4" w:space="0" w:color="auto"/>
              <w:left w:val="nil"/>
              <w:bottom w:val="single" w:sz="4" w:space="0" w:color="auto"/>
              <w:right w:val="single" w:sz="4" w:space="0" w:color="auto"/>
            </w:tcBorders>
            <w:shd w:val="clear" w:color="000000" w:fill="F2F2F2"/>
            <w:textDirection w:val="btLr"/>
            <w:vAlign w:val="center"/>
            <w:hideMark/>
          </w:tcPr>
          <w:p w14:paraId="35A3AF9C"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Pr>
                <w:rFonts w:ascii="Arial" w:eastAsia="Times New Roman" w:hAnsi="Arial" w:cs="Arial"/>
                <w:b/>
                <w:bCs/>
                <w:color w:val="000000"/>
                <w:sz w:val="12"/>
                <w:szCs w:val="12"/>
              </w:rPr>
              <w:t>NUMERO DE OBJETIVOS</w:t>
            </w:r>
          </w:p>
        </w:tc>
        <w:tc>
          <w:tcPr>
            <w:tcW w:w="1843" w:type="dxa"/>
            <w:gridSpan w:val="4"/>
            <w:tcBorders>
              <w:top w:val="single" w:sz="4" w:space="0" w:color="auto"/>
              <w:left w:val="nil"/>
              <w:bottom w:val="single" w:sz="4" w:space="0" w:color="auto"/>
              <w:right w:val="single" w:sz="4" w:space="0" w:color="auto"/>
            </w:tcBorders>
            <w:shd w:val="clear" w:color="000000" w:fill="5B9BD5"/>
            <w:noWrap/>
            <w:vAlign w:val="bottom"/>
            <w:hideMark/>
          </w:tcPr>
          <w:p w14:paraId="6394C1BF"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OBJETIVO</w:t>
            </w:r>
          </w:p>
        </w:tc>
        <w:tc>
          <w:tcPr>
            <w:tcW w:w="3544" w:type="dxa"/>
            <w:gridSpan w:val="7"/>
            <w:tcBorders>
              <w:top w:val="single" w:sz="4" w:space="0" w:color="auto"/>
              <w:left w:val="nil"/>
              <w:bottom w:val="single" w:sz="4" w:space="0" w:color="auto"/>
              <w:right w:val="single" w:sz="4" w:space="0" w:color="auto"/>
            </w:tcBorders>
            <w:shd w:val="clear" w:color="000000" w:fill="A9D08E"/>
            <w:noWrap/>
            <w:vAlign w:val="bottom"/>
            <w:hideMark/>
          </w:tcPr>
          <w:p w14:paraId="5CD9A09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INDICADOR</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000000" w:fill="FFD966"/>
            <w:noWrap/>
            <w:vAlign w:val="center"/>
            <w:hideMark/>
          </w:tcPr>
          <w:p w14:paraId="23F1AEE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MEDIO DE VERIFICACIÓN</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09CF6754"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SUPUESTO</w:t>
            </w:r>
          </w:p>
        </w:tc>
      </w:tr>
      <w:tr w:rsidR="001C2C0D" w:rsidRPr="00541201" w14:paraId="113785F5" w14:textId="77777777" w:rsidTr="001C2C0D">
        <w:trPr>
          <w:trHeight w:val="21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05D62F8" w14:textId="77777777" w:rsidR="001C2C0D" w:rsidRPr="00541201" w:rsidRDefault="001C2C0D" w:rsidP="001C2C0D">
            <w:pPr>
              <w:spacing w:after="0" w:line="240" w:lineRule="auto"/>
              <w:rPr>
                <w:rFonts w:ascii="Arial" w:eastAsia="Times New Roman" w:hAnsi="Arial" w:cs="Arial"/>
                <w:b/>
                <w:bCs/>
                <w:color w:val="000000"/>
                <w:sz w:val="12"/>
                <w:szCs w:val="12"/>
              </w:rPr>
            </w:pPr>
          </w:p>
        </w:tc>
        <w:tc>
          <w:tcPr>
            <w:tcW w:w="425" w:type="dxa"/>
            <w:vMerge/>
            <w:tcBorders>
              <w:top w:val="single" w:sz="4" w:space="0" w:color="auto"/>
              <w:left w:val="nil"/>
              <w:bottom w:val="single" w:sz="4" w:space="0" w:color="auto"/>
              <w:right w:val="single" w:sz="4" w:space="0" w:color="auto"/>
            </w:tcBorders>
            <w:vAlign w:val="center"/>
            <w:hideMark/>
          </w:tcPr>
          <w:p w14:paraId="79AAB1DC" w14:textId="77777777" w:rsidR="001C2C0D" w:rsidRPr="00541201" w:rsidRDefault="001C2C0D" w:rsidP="001C2C0D">
            <w:pPr>
              <w:spacing w:after="0" w:line="240" w:lineRule="auto"/>
              <w:rPr>
                <w:rFonts w:ascii="Arial" w:eastAsia="Times New Roman" w:hAnsi="Arial" w:cs="Arial"/>
                <w:b/>
                <w:bCs/>
                <w:color w:val="000000"/>
                <w:sz w:val="12"/>
                <w:szCs w:val="12"/>
              </w:rPr>
            </w:pPr>
          </w:p>
        </w:tc>
        <w:tc>
          <w:tcPr>
            <w:tcW w:w="993" w:type="dxa"/>
            <w:gridSpan w:val="2"/>
            <w:tcBorders>
              <w:top w:val="single" w:sz="4" w:space="0" w:color="auto"/>
              <w:left w:val="nil"/>
              <w:bottom w:val="single" w:sz="4" w:space="0" w:color="auto"/>
              <w:right w:val="single" w:sz="4" w:space="0" w:color="auto"/>
            </w:tcBorders>
            <w:shd w:val="clear" w:color="000000" w:fill="9BC2E6"/>
            <w:noWrap/>
            <w:vAlign w:val="bottom"/>
            <w:hideMark/>
          </w:tcPr>
          <w:p w14:paraId="2476491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CLARIDAD</w:t>
            </w:r>
          </w:p>
        </w:tc>
        <w:tc>
          <w:tcPr>
            <w:tcW w:w="85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68DF077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SINTAXIS</w:t>
            </w:r>
          </w:p>
        </w:tc>
        <w:tc>
          <w:tcPr>
            <w:tcW w:w="1418" w:type="dxa"/>
            <w:gridSpan w:val="3"/>
            <w:tcBorders>
              <w:top w:val="single" w:sz="4" w:space="0" w:color="auto"/>
              <w:left w:val="nil"/>
              <w:bottom w:val="single" w:sz="4" w:space="0" w:color="auto"/>
              <w:right w:val="nil"/>
            </w:tcBorders>
            <w:shd w:val="clear" w:color="000000" w:fill="A9D08E"/>
            <w:noWrap/>
            <w:vAlign w:val="bottom"/>
            <w:hideMark/>
          </w:tcPr>
          <w:p w14:paraId="4F2D5F34"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VALORACIÓN</w:t>
            </w:r>
          </w:p>
        </w:tc>
        <w:tc>
          <w:tcPr>
            <w:tcW w:w="992" w:type="dxa"/>
            <w:gridSpan w:val="2"/>
            <w:tcBorders>
              <w:top w:val="single" w:sz="4" w:space="0" w:color="auto"/>
              <w:left w:val="single" w:sz="4" w:space="0" w:color="auto"/>
              <w:bottom w:val="single" w:sz="4" w:space="0" w:color="auto"/>
              <w:right w:val="single" w:sz="4" w:space="0" w:color="000000"/>
            </w:tcBorders>
            <w:shd w:val="clear" w:color="000000" w:fill="92D050"/>
            <w:vAlign w:val="bottom"/>
            <w:hideMark/>
          </w:tcPr>
          <w:p w14:paraId="1AAA2FF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MÉTODO DE CÁLCULO</w:t>
            </w:r>
          </w:p>
        </w:tc>
        <w:tc>
          <w:tcPr>
            <w:tcW w:w="1134" w:type="dxa"/>
            <w:gridSpan w:val="2"/>
            <w:tcBorders>
              <w:top w:val="single" w:sz="4" w:space="0" w:color="auto"/>
              <w:left w:val="nil"/>
              <w:bottom w:val="single" w:sz="4" w:space="0" w:color="auto"/>
              <w:right w:val="single" w:sz="4" w:space="0" w:color="000000"/>
            </w:tcBorders>
            <w:shd w:val="clear" w:color="000000" w:fill="C6E0B4"/>
            <w:noWrap/>
            <w:vAlign w:val="bottom"/>
            <w:hideMark/>
          </w:tcPr>
          <w:p w14:paraId="0DFF3462"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PERIODICIDAD</w:t>
            </w: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2894DAD" w14:textId="77777777" w:rsidR="001C2C0D" w:rsidRPr="00541201" w:rsidRDefault="001C2C0D" w:rsidP="001C2C0D">
            <w:pPr>
              <w:spacing w:after="0" w:line="240" w:lineRule="auto"/>
              <w:rPr>
                <w:rFonts w:ascii="Arial" w:eastAsia="Times New Roman" w:hAnsi="Arial" w:cs="Arial"/>
                <w:b/>
                <w:bCs/>
                <w:color w:val="000000"/>
                <w:sz w:val="12"/>
                <w:szCs w:val="12"/>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3875908F" w14:textId="77777777" w:rsidR="001C2C0D" w:rsidRPr="00541201" w:rsidRDefault="001C2C0D" w:rsidP="001C2C0D">
            <w:pPr>
              <w:spacing w:after="0" w:line="240" w:lineRule="auto"/>
              <w:rPr>
                <w:rFonts w:ascii="Arial" w:eastAsia="Times New Roman" w:hAnsi="Arial" w:cs="Arial"/>
                <w:b/>
                <w:bCs/>
                <w:color w:val="000000"/>
                <w:sz w:val="12"/>
                <w:szCs w:val="12"/>
              </w:rPr>
            </w:pPr>
          </w:p>
        </w:tc>
      </w:tr>
      <w:tr w:rsidR="001C2C0D" w:rsidRPr="00541201" w14:paraId="5948B39A" w14:textId="77777777" w:rsidTr="001C2C0D">
        <w:trPr>
          <w:cantSplit/>
          <w:trHeight w:val="113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A1AD0D6" w14:textId="77777777" w:rsidR="001C2C0D" w:rsidRPr="00541201" w:rsidRDefault="001C2C0D" w:rsidP="001C2C0D">
            <w:pPr>
              <w:spacing w:after="0" w:line="240" w:lineRule="auto"/>
              <w:rPr>
                <w:rFonts w:ascii="Arial" w:eastAsia="Times New Roman" w:hAnsi="Arial" w:cs="Arial"/>
                <w:b/>
                <w:bCs/>
                <w:color w:val="000000"/>
                <w:sz w:val="12"/>
                <w:szCs w:val="12"/>
              </w:rPr>
            </w:pPr>
          </w:p>
        </w:tc>
        <w:tc>
          <w:tcPr>
            <w:tcW w:w="425" w:type="dxa"/>
            <w:vMerge/>
            <w:tcBorders>
              <w:top w:val="single" w:sz="4" w:space="0" w:color="auto"/>
              <w:left w:val="nil"/>
              <w:bottom w:val="single" w:sz="4" w:space="0" w:color="auto"/>
              <w:right w:val="single" w:sz="4" w:space="0" w:color="auto"/>
            </w:tcBorders>
            <w:vAlign w:val="center"/>
            <w:hideMark/>
          </w:tcPr>
          <w:p w14:paraId="11CA6A80" w14:textId="77777777" w:rsidR="001C2C0D" w:rsidRPr="00541201" w:rsidRDefault="001C2C0D" w:rsidP="001C2C0D">
            <w:pPr>
              <w:spacing w:after="0" w:line="240" w:lineRule="auto"/>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000000" w:fill="9BC2E6"/>
            <w:textDirection w:val="btLr"/>
            <w:vAlign w:val="bottom"/>
            <w:hideMark/>
          </w:tcPr>
          <w:p w14:paraId="1D64724A"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CUMPLE</w:t>
            </w:r>
          </w:p>
        </w:tc>
        <w:tc>
          <w:tcPr>
            <w:tcW w:w="567" w:type="dxa"/>
            <w:tcBorders>
              <w:top w:val="nil"/>
              <w:left w:val="nil"/>
              <w:bottom w:val="single" w:sz="4" w:space="0" w:color="auto"/>
              <w:right w:val="single" w:sz="4" w:space="0" w:color="auto"/>
            </w:tcBorders>
            <w:shd w:val="clear" w:color="000000" w:fill="9BC2E6"/>
            <w:textDirection w:val="btLr"/>
            <w:vAlign w:val="bottom"/>
            <w:hideMark/>
          </w:tcPr>
          <w:p w14:paraId="318146CB"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NO CUMPLE</w:t>
            </w:r>
          </w:p>
        </w:tc>
        <w:tc>
          <w:tcPr>
            <w:tcW w:w="425" w:type="dxa"/>
            <w:tcBorders>
              <w:top w:val="nil"/>
              <w:left w:val="nil"/>
              <w:bottom w:val="single" w:sz="4" w:space="0" w:color="auto"/>
              <w:right w:val="single" w:sz="4" w:space="0" w:color="auto"/>
            </w:tcBorders>
            <w:shd w:val="clear" w:color="000000" w:fill="DDEBF7"/>
            <w:noWrap/>
            <w:textDirection w:val="btLr"/>
            <w:vAlign w:val="bottom"/>
            <w:hideMark/>
          </w:tcPr>
          <w:p w14:paraId="47859F48"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CUMPLE</w:t>
            </w:r>
          </w:p>
        </w:tc>
        <w:tc>
          <w:tcPr>
            <w:tcW w:w="425" w:type="dxa"/>
            <w:tcBorders>
              <w:top w:val="nil"/>
              <w:left w:val="nil"/>
              <w:bottom w:val="single" w:sz="4" w:space="0" w:color="auto"/>
              <w:right w:val="single" w:sz="4" w:space="0" w:color="auto"/>
            </w:tcBorders>
            <w:shd w:val="clear" w:color="000000" w:fill="DDEBF7"/>
            <w:textDirection w:val="btLr"/>
            <w:vAlign w:val="bottom"/>
            <w:hideMark/>
          </w:tcPr>
          <w:p w14:paraId="6C3C5635"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NO CUMPLE</w:t>
            </w:r>
          </w:p>
        </w:tc>
        <w:tc>
          <w:tcPr>
            <w:tcW w:w="425" w:type="dxa"/>
            <w:tcBorders>
              <w:top w:val="nil"/>
              <w:left w:val="nil"/>
              <w:bottom w:val="single" w:sz="4" w:space="0" w:color="auto"/>
              <w:right w:val="single" w:sz="4" w:space="0" w:color="auto"/>
            </w:tcBorders>
            <w:shd w:val="clear" w:color="000000" w:fill="A9D08E"/>
            <w:noWrap/>
            <w:textDirection w:val="btLr"/>
            <w:vAlign w:val="bottom"/>
            <w:hideMark/>
          </w:tcPr>
          <w:p w14:paraId="61C43347"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ADECUADO</w:t>
            </w:r>
          </w:p>
        </w:tc>
        <w:tc>
          <w:tcPr>
            <w:tcW w:w="426" w:type="dxa"/>
            <w:tcBorders>
              <w:top w:val="nil"/>
              <w:left w:val="nil"/>
              <w:bottom w:val="single" w:sz="4" w:space="0" w:color="auto"/>
              <w:right w:val="single" w:sz="4" w:space="0" w:color="auto"/>
            </w:tcBorders>
            <w:shd w:val="clear" w:color="000000" w:fill="A9D08E"/>
            <w:noWrap/>
            <w:textDirection w:val="btLr"/>
            <w:vAlign w:val="bottom"/>
            <w:hideMark/>
          </w:tcPr>
          <w:p w14:paraId="3EF006BB"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INADECUADO</w:t>
            </w:r>
          </w:p>
        </w:tc>
        <w:tc>
          <w:tcPr>
            <w:tcW w:w="567" w:type="dxa"/>
            <w:tcBorders>
              <w:top w:val="nil"/>
              <w:left w:val="nil"/>
              <w:bottom w:val="single" w:sz="4" w:space="0" w:color="auto"/>
              <w:right w:val="single" w:sz="4" w:space="0" w:color="auto"/>
            </w:tcBorders>
            <w:shd w:val="clear" w:color="000000" w:fill="A9D08E"/>
            <w:noWrap/>
            <w:textDirection w:val="btLr"/>
            <w:vAlign w:val="bottom"/>
            <w:hideMark/>
          </w:tcPr>
          <w:p w14:paraId="193F08E8"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INSUFICIENTE</w:t>
            </w:r>
          </w:p>
        </w:tc>
        <w:tc>
          <w:tcPr>
            <w:tcW w:w="425" w:type="dxa"/>
            <w:tcBorders>
              <w:top w:val="nil"/>
              <w:left w:val="nil"/>
              <w:bottom w:val="single" w:sz="4" w:space="0" w:color="auto"/>
              <w:right w:val="single" w:sz="4" w:space="0" w:color="auto"/>
            </w:tcBorders>
            <w:shd w:val="clear" w:color="000000" w:fill="92D050"/>
            <w:textDirection w:val="btLr"/>
            <w:vAlign w:val="bottom"/>
            <w:hideMark/>
          </w:tcPr>
          <w:p w14:paraId="22455F03"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CUMPLE</w:t>
            </w:r>
          </w:p>
        </w:tc>
        <w:tc>
          <w:tcPr>
            <w:tcW w:w="567" w:type="dxa"/>
            <w:tcBorders>
              <w:top w:val="nil"/>
              <w:left w:val="nil"/>
              <w:bottom w:val="single" w:sz="4" w:space="0" w:color="auto"/>
              <w:right w:val="single" w:sz="4" w:space="0" w:color="auto"/>
            </w:tcBorders>
            <w:shd w:val="clear" w:color="000000" w:fill="92D050"/>
            <w:textDirection w:val="btLr"/>
            <w:vAlign w:val="bottom"/>
            <w:hideMark/>
          </w:tcPr>
          <w:p w14:paraId="5A5AA871"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NO CUMPLE</w:t>
            </w:r>
          </w:p>
        </w:tc>
        <w:tc>
          <w:tcPr>
            <w:tcW w:w="567" w:type="dxa"/>
            <w:tcBorders>
              <w:top w:val="nil"/>
              <w:left w:val="nil"/>
              <w:bottom w:val="single" w:sz="4" w:space="0" w:color="auto"/>
              <w:right w:val="single" w:sz="4" w:space="0" w:color="auto"/>
            </w:tcBorders>
            <w:shd w:val="clear" w:color="000000" w:fill="C6E0B4"/>
            <w:noWrap/>
            <w:textDirection w:val="btLr"/>
            <w:vAlign w:val="bottom"/>
            <w:hideMark/>
          </w:tcPr>
          <w:p w14:paraId="62FCD349"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APROPIADA</w:t>
            </w:r>
          </w:p>
        </w:tc>
        <w:tc>
          <w:tcPr>
            <w:tcW w:w="567" w:type="dxa"/>
            <w:tcBorders>
              <w:top w:val="nil"/>
              <w:left w:val="nil"/>
              <w:bottom w:val="single" w:sz="4" w:space="0" w:color="auto"/>
              <w:right w:val="single" w:sz="4" w:space="0" w:color="auto"/>
            </w:tcBorders>
            <w:shd w:val="clear" w:color="000000" w:fill="C6E0B4"/>
            <w:textDirection w:val="btLr"/>
            <w:vAlign w:val="bottom"/>
            <w:hideMark/>
          </w:tcPr>
          <w:p w14:paraId="1842885D"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NO APROPIADA</w:t>
            </w:r>
          </w:p>
        </w:tc>
        <w:tc>
          <w:tcPr>
            <w:tcW w:w="567" w:type="dxa"/>
            <w:tcBorders>
              <w:top w:val="nil"/>
              <w:left w:val="nil"/>
              <w:bottom w:val="single" w:sz="4" w:space="0" w:color="auto"/>
              <w:right w:val="single" w:sz="4" w:space="0" w:color="auto"/>
            </w:tcBorders>
            <w:shd w:val="clear" w:color="000000" w:fill="FFD966"/>
            <w:noWrap/>
            <w:textDirection w:val="btLr"/>
            <w:vAlign w:val="bottom"/>
            <w:hideMark/>
          </w:tcPr>
          <w:p w14:paraId="4B762064"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Pr>
                <w:rFonts w:ascii="Arial" w:eastAsia="Times New Roman" w:hAnsi="Arial" w:cs="Arial"/>
                <w:b/>
                <w:bCs/>
                <w:color w:val="000000"/>
                <w:sz w:val="12"/>
                <w:szCs w:val="12"/>
              </w:rPr>
              <w:t>SUFICIENTE</w:t>
            </w:r>
          </w:p>
        </w:tc>
        <w:tc>
          <w:tcPr>
            <w:tcW w:w="567" w:type="dxa"/>
            <w:tcBorders>
              <w:top w:val="nil"/>
              <w:left w:val="nil"/>
              <w:bottom w:val="single" w:sz="4" w:space="0" w:color="auto"/>
              <w:right w:val="single" w:sz="4" w:space="0" w:color="auto"/>
            </w:tcBorders>
            <w:shd w:val="clear" w:color="000000" w:fill="FFD966"/>
            <w:textDirection w:val="btLr"/>
            <w:vAlign w:val="bottom"/>
            <w:hideMark/>
          </w:tcPr>
          <w:p w14:paraId="0DC5768C"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Pr>
                <w:rFonts w:ascii="Arial" w:eastAsia="Times New Roman" w:hAnsi="Arial" w:cs="Arial"/>
                <w:b/>
                <w:bCs/>
                <w:color w:val="000000"/>
                <w:sz w:val="12"/>
                <w:szCs w:val="12"/>
              </w:rPr>
              <w:t>INSUFICIENTE</w:t>
            </w:r>
          </w:p>
        </w:tc>
        <w:tc>
          <w:tcPr>
            <w:tcW w:w="425" w:type="dxa"/>
            <w:tcBorders>
              <w:top w:val="nil"/>
              <w:left w:val="nil"/>
              <w:bottom w:val="single" w:sz="4" w:space="0" w:color="auto"/>
              <w:right w:val="single" w:sz="4" w:space="0" w:color="auto"/>
            </w:tcBorders>
            <w:shd w:val="clear" w:color="000000" w:fill="D9D9D9"/>
            <w:noWrap/>
            <w:textDirection w:val="btLr"/>
            <w:vAlign w:val="bottom"/>
            <w:hideMark/>
          </w:tcPr>
          <w:p w14:paraId="6B6180A5"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CUMPLE</w:t>
            </w:r>
          </w:p>
        </w:tc>
        <w:tc>
          <w:tcPr>
            <w:tcW w:w="425" w:type="dxa"/>
            <w:tcBorders>
              <w:top w:val="nil"/>
              <w:left w:val="nil"/>
              <w:bottom w:val="single" w:sz="4" w:space="0" w:color="auto"/>
              <w:right w:val="single" w:sz="4" w:space="0" w:color="auto"/>
            </w:tcBorders>
            <w:shd w:val="clear" w:color="000000" w:fill="D9D9D9"/>
            <w:textDirection w:val="btLr"/>
            <w:vAlign w:val="bottom"/>
            <w:hideMark/>
          </w:tcPr>
          <w:p w14:paraId="16912517" w14:textId="77777777" w:rsidR="001C2C0D" w:rsidRPr="00541201" w:rsidRDefault="001C2C0D" w:rsidP="001C2C0D">
            <w:pPr>
              <w:spacing w:after="0" w:line="240" w:lineRule="auto"/>
              <w:ind w:left="113" w:right="113"/>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NO CUMPLE</w:t>
            </w:r>
          </w:p>
        </w:tc>
      </w:tr>
      <w:tr w:rsidR="001C2C0D" w:rsidRPr="00541201" w14:paraId="3CD869A9" w14:textId="77777777" w:rsidTr="00CB2ED3">
        <w:trPr>
          <w:trHeight w:val="85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51F0963" w14:textId="77777777" w:rsidR="001C2C0D" w:rsidRPr="00541201" w:rsidRDefault="001C2C0D" w:rsidP="001C2C0D">
            <w:pPr>
              <w:spacing w:after="0" w:line="240" w:lineRule="auto"/>
              <w:jc w:val="center"/>
              <w:rPr>
                <w:rFonts w:ascii="Arial" w:eastAsia="Times New Roman" w:hAnsi="Arial" w:cs="Arial"/>
                <w:b/>
                <w:bCs/>
                <w:sz w:val="12"/>
                <w:szCs w:val="12"/>
              </w:rPr>
            </w:pPr>
            <w:r w:rsidRPr="00541201">
              <w:rPr>
                <w:rFonts w:ascii="Arial" w:eastAsia="Times New Roman" w:hAnsi="Arial" w:cs="Arial"/>
                <w:b/>
                <w:bCs/>
                <w:sz w:val="12"/>
                <w:szCs w:val="12"/>
              </w:rPr>
              <w:t>EOO8</w:t>
            </w:r>
            <w:r>
              <w:rPr>
                <w:rFonts w:ascii="Arial" w:eastAsia="Times New Roman" w:hAnsi="Arial" w:cs="Arial"/>
                <w:b/>
                <w:bCs/>
                <w:sz w:val="12"/>
                <w:szCs w:val="12"/>
              </w:rPr>
              <w:t xml:space="preserve"> </w:t>
            </w:r>
            <w:r w:rsidRPr="00541201">
              <w:rPr>
                <w:rFonts w:ascii="Arial" w:eastAsia="Times New Roman" w:hAnsi="Arial" w:cs="Arial"/>
                <w:b/>
                <w:bCs/>
                <w:sz w:val="12"/>
                <w:szCs w:val="12"/>
              </w:rPr>
              <w:t>"CAPACITACION                                                       Y CERTIFICACION PARA Y EN EL TRABAJO</w:t>
            </w:r>
          </w:p>
        </w:tc>
        <w:tc>
          <w:tcPr>
            <w:tcW w:w="425" w:type="dxa"/>
            <w:tcBorders>
              <w:top w:val="nil"/>
              <w:left w:val="nil"/>
              <w:bottom w:val="single" w:sz="4" w:space="0" w:color="auto"/>
              <w:right w:val="single" w:sz="4" w:space="0" w:color="auto"/>
            </w:tcBorders>
            <w:shd w:val="clear" w:color="auto" w:fill="auto"/>
            <w:vAlign w:val="center"/>
            <w:hideMark/>
          </w:tcPr>
          <w:p w14:paraId="22B8112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8</w:t>
            </w:r>
          </w:p>
        </w:tc>
        <w:tc>
          <w:tcPr>
            <w:tcW w:w="426" w:type="dxa"/>
            <w:tcBorders>
              <w:top w:val="nil"/>
              <w:left w:val="nil"/>
              <w:bottom w:val="single" w:sz="4" w:space="0" w:color="auto"/>
              <w:right w:val="single" w:sz="4" w:space="0" w:color="auto"/>
            </w:tcBorders>
            <w:shd w:val="clear" w:color="auto" w:fill="auto"/>
            <w:vAlign w:val="center"/>
            <w:hideMark/>
          </w:tcPr>
          <w:p w14:paraId="0A75E3A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7</w:t>
            </w:r>
          </w:p>
        </w:tc>
        <w:tc>
          <w:tcPr>
            <w:tcW w:w="567" w:type="dxa"/>
            <w:tcBorders>
              <w:top w:val="nil"/>
              <w:left w:val="nil"/>
              <w:bottom w:val="single" w:sz="4" w:space="0" w:color="auto"/>
              <w:right w:val="single" w:sz="4" w:space="0" w:color="auto"/>
            </w:tcBorders>
            <w:shd w:val="clear" w:color="auto" w:fill="auto"/>
            <w:vAlign w:val="center"/>
            <w:hideMark/>
          </w:tcPr>
          <w:p w14:paraId="67AA334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center"/>
            <w:hideMark/>
          </w:tcPr>
          <w:p w14:paraId="077E604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7</w:t>
            </w:r>
          </w:p>
        </w:tc>
        <w:tc>
          <w:tcPr>
            <w:tcW w:w="425" w:type="dxa"/>
            <w:tcBorders>
              <w:top w:val="nil"/>
              <w:left w:val="nil"/>
              <w:bottom w:val="single" w:sz="4" w:space="0" w:color="auto"/>
              <w:right w:val="single" w:sz="4" w:space="0" w:color="auto"/>
            </w:tcBorders>
            <w:shd w:val="clear" w:color="auto" w:fill="auto"/>
            <w:noWrap/>
            <w:vAlign w:val="center"/>
            <w:hideMark/>
          </w:tcPr>
          <w:p w14:paraId="16400E5C"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center"/>
            <w:hideMark/>
          </w:tcPr>
          <w:p w14:paraId="3273AA5A"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426" w:type="dxa"/>
            <w:tcBorders>
              <w:top w:val="nil"/>
              <w:left w:val="nil"/>
              <w:bottom w:val="single" w:sz="4" w:space="0" w:color="auto"/>
              <w:right w:val="single" w:sz="4" w:space="0" w:color="auto"/>
            </w:tcBorders>
            <w:shd w:val="clear" w:color="auto" w:fill="auto"/>
            <w:noWrap/>
            <w:vAlign w:val="center"/>
            <w:hideMark/>
          </w:tcPr>
          <w:p w14:paraId="1A5B0AC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hideMark/>
          </w:tcPr>
          <w:p w14:paraId="31B8293D"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center"/>
            <w:hideMark/>
          </w:tcPr>
          <w:p w14:paraId="0112D99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2</w:t>
            </w:r>
          </w:p>
        </w:tc>
        <w:tc>
          <w:tcPr>
            <w:tcW w:w="567" w:type="dxa"/>
            <w:tcBorders>
              <w:top w:val="nil"/>
              <w:left w:val="nil"/>
              <w:bottom w:val="single" w:sz="4" w:space="0" w:color="auto"/>
              <w:right w:val="single" w:sz="4" w:space="0" w:color="auto"/>
            </w:tcBorders>
            <w:shd w:val="clear" w:color="auto" w:fill="auto"/>
            <w:noWrap/>
            <w:vAlign w:val="center"/>
            <w:hideMark/>
          </w:tcPr>
          <w:p w14:paraId="4B3118F7"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hideMark/>
          </w:tcPr>
          <w:p w14:paraId="3597A9A7"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8</w:t>
            </w:r>
          </w:p>
        </w:tc>
        <w:tc>
          <w:tcPr>
            <w:tcW w:w="567" w:type="dxa"/>
            <w:tcBorders>
              <w:top w:val="nil"/>
              <w:left w:val="nil"/>
              <w:bottom w:val="single" w:sz="4" w:space="0" w:color="auto"/>
              <w:right w:val="single" w:sz="4" w:space="0" w:color="auto"/>
            </w:tcBorders>
            <w:shd w:val="clear" w:color="auto" w:fill="auto"/>
            <w:noWrap/>
            <w:vAlign w:val="center"/>
            <w:hideMark/>
          </w:tcPr>
          <w:p w14:paraId="16543C85"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38A26D6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4A4C771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8</w:t>
            </w:r>
          </w:p>
        </w:tc>
        <w:tc>
          <w:tcPr>
            <w:tcW w:w="425" w:type="dxa"/>
            <w:tcBorders>
              <w:top w:val="nil"/>
              <w:left w:val="nil"/>
              <w:bottom w:val="single" w:sz="4" w:space="0" w:color="auto"/>
              <w:right w:val="single" w:sz="4" w:space="0" w:color="auto"/>
            </w:tcBorders>
            <w:shd w:val="clear" w:color="auto" w:fill="auto"/>
            <w:noWrap/>
            <w:vAlign w:val="center"/>
            <w:hideMark/>
          </w:tcPr>
          <w:p w14:paraId="72808ECE"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8</w:t>
            </w:r>
          </w:p>
        </w:tc>
        <w:tc>
          <w:tcPr>
            <w:tcW w:w="425" w:type="dxa"/>
            <w:tcBorders>
              <w:top w:val="nil"/>
              <w:left w:val="nil"/>
              <w:bottom w:val="single" w:sz="4" w:space="0" w:color="auto"/>
              <w:right w:val="single" w:sz="4" w:space="0" w:color="auto"/>
            </w:tcBorders>
            <w:shd w:val="clear" w:color="auto" w:fill="auto"/>
            <w:noWrap/>
            <w:vAlign w:val="center"/>
            <w:hideMark/>
          </w:tcPr>
          <w:p w14:paraId="48F3678D"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0</w:t>
            </w:r>
          </w:p>
        </w:tc>
      </w:tr>
      <w:tr w:rsidR="001C2C0D" w:rsidRPr="00541201" w14:paraId="4A4EC40B" w14:textId="77777777" w:rsidTr="00CB2ED3">
        <w:trPr>
          <w:trHeight w:val="60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55A3F47"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M001 "GESTION Y APOYO INSTITUCIONAL</w:t>
            </w:r>
          </w:p>
        </w:tc>
        <w:tc>
          <w:tcPr>
            <w:tcW w:w="425" w:type="dxa"/>
            <w:tcBorders>
              <w:top w:val="nil"/>
              <w:left w:val="nil"/>
              <w:bottom w:val="single" w:sz="4" w:space="0" w:color="auto"/>
              <w:right w:val="single" w:sz="4" w:space="0" w:color="auto"/>
            </w:tcBorders>
            <w:shd w:val="clear" w:color="auto" w:fill="auto"/>
            <w:vAlign w:val="center"/>
            <w:hideMark/>
          </w:tcPr>
          <w:p w14:paraId="023A5A3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426" w:type="dxa"/>
            <w:tcBorders>
              <w:top w:val="nil"/>
              <w:left w:val="nil"/>
              <w:bottom w:val="single" w:sz="4" w:space="0" w:color="auto"/>
              <w:right w:val="single" w:sz="4" w:space="0" w:color="auto"/>
            </w:tcBorders>
            <w:shd w:val="clear" w:color="auto" w:fill="auto"/>
            <w:vAlign w:val="center"/>
            <w:hideMark/>
          </w:tcPr>
          <w:p w14:paraId="13A2C3A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14:paraId="6638737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425" w:type="dxa"/>
            <w:tcBorders>
              <w:top w:val="nil"/>
              <w:left w:val="nil"/>
              <w:bottom w:val="single" w:sz="4" w:space="0" w:color="auto"/>
              <w:right w:val="single" w:sz="4" w:space="0" w:color="auto"/>
            </w:tcBorders>
            <w:shd w:val="clear" w:color="auto" w:fill="auto"/>
            <w:noWrap/>
            <w:vAlign w:val="center"/>
            <w:hideMark/>
          </w:tcPr>
          <w:p w14:paraId="1EB2D455"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center"/>
            <w:hideMark/>
          </w:tcPr>
          <w:p w14:paraId="4D887F85"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425" w:type="dxa"/>
            <w:tcBorders>
              <w:top w:val="nil"/>
              <w:left w:val="nil"/>
              <w:bottom w:val="single" w:sz="4" w:space="0" w:color="auto"/>
              <w:right w:val="single" w:sz="4" w:space="0" w:color="auto"/>
            </w:tcBorders>
            <w:shd w:val="clear" w:color="auto" w:fill="auto"/>
            <w:noWrap/>
            <w:vAlign w:val="center"/>
            <w:hideMark/>
          </w:tcPr>
          <w:p w14:paraId="0890E577"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2</w:t>
            </w:r>
          </w:p>
        </w:tc>
        <w:tc>
          <w:tcPr>
            <w:tcW w:w="426" w:type="dxa"/>
            <w:tcBorders>
              <w:top w:val="nil"/>
              <w:left w:val="nil"/>
              <w:bottom w:val="single" w:sz="4" w:space="0" w:color="auto"/>
              <w:right w:val="single" w:sz="4" w:space="0" w:color="auto"/>
            </w:tcBorders>
            <w:shd w:val="clear" w:color="auto" w:fill="auto"/>
            <w:noWrap/>
            <w:vAlign w:val="center"/>
            <w:hideMark/>
          </w:tcPr>
          <w:p w14:paraId="39BFB90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14:paraId="0B2A479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3</w:t>
            </w:r>
          </w:p>
        </w:tc>
        <w:tc>
          <w:tcPr>
            <w:tcW w:w="425" w:type="dxa"/>
            <w:tcBorders>
              <w:top w:val="nil"/>
              <w:left w:val="nil"/>
              <w:bottom w:val="single" w:sz="4" w:space="0" w:color="auto"/>
              <w:right w:val="single" w:sz="4" w:space="0" w:color="auto"/>
            </w:tcBorders>
            <w:shd w:val="clear" w:color="auto" w:fill="auto"/>
            <w:noWrap/>
            <w:vAlign w:val="center"/>
            <w:hideMark/>
          </w:tcPr>
          <w:p w14:paraId="700943F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hideMark/>
          </w:tcPr>
          <w:p w14:paraId="2E81725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hideMark/>
          </w:tcPr>
          <w:p w14:paraId="370B2C3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hideMark/>
          </w:tcPr>
          <w:p w14:paraId="42AC534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6803E36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center"/>
            <w:hideMark/>
          </w:tcPr>
          <w:p w14:paraId="78388025"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w:t>
            </w:r>
          </w:p>
        </w:tc>
        <w:tc>
          <w:tcPr>
            <w:tcW w:w="425" w:type="dxa"/>
            <w:tcBorders>
              <w:top w:val="nil"/>
              <w:left w:val="nil"/>
              <w:bottom w:val="single" w:sz="4" w:space="0" w:color="auto"/>
              <w:right w:val="single" w:sz="4" w:space="0" w:color="auto"/>
            </w:tcBorders>
            <w:shd w:val="clear" w:color="auto" w:fill="auto"/>
            <w:noWrap/>
            <w:vAlign w:val="center"/>
            <w:hideMark/>
          </w:tcPr>
          <w:p w14:paraId="2A990A72"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2</w:t>
            </w:r>
          </w:p>
        </w:tc>
        <w:tc>
          <w:tcPr>
            <w:tcW w:w="425" w:type="dxa"/>
            <w:tcBorders>
              <w:top w:val="nil"/>
              <w:left w:val="nil"/>
              <w:bottom w:val="single" w:sz="4" w:space="0" w:color="auto"/>
              <w:right w:val="single" w:sz="4" w:space="0" w:color="auto"/>
            </w:tcBorders>
            <w:shd w:val="clear" w:color="auto" w:fill="auto"/>
            <w:noWrap/>
            <w:vAlign w:val="center"/>
            <w:hideMark/>
          </w:tcPr>
          <w:p w14:paraId="4C328CC2"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4</w:t>
            </w:r>
          </w:p>
        </w:tc>
      </w:tr>
      <w:tr w:rsidR="001C2C0D" w:rsidRPr="00541201" w14:paraId="1F8F1E39" w14:textId="77777777" w:rsidTr="00CB2ED3">
        <w:trPr>
          <w:trHeight w:val="285"/>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AC3C47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TOTAL</w:t>
            </w:r>
          </w:p>
        </w:tc>
        <w:tc>
          <w:tcPr>
            <w:tcW w:w="425" w:type="dxa"/>
            <w:tcBorders>
              <w:top w:val="nil"/>
              <w:left w:val="nil"/>
              <w:bottom w:val="single" w:sz="4" w:space="0" w:color="auto"/>
              <w:right w:val="single" w:sz="4" w:space="0" w:color="auto"/>
            </w:tcBorders>
            <w:shd w:val="clear" w:color="auto" w:fill="auto"/>
            <w:vAlign w:val="bottom"/>
            <w:hideMark/>
          </w:tcPr>
          <w:p w14:paraId="53550DB4"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14</w:t>
            </w:r>
          </w:p>
        </w:tc>
        <w:tc>
          <w:tcPr>
            <w:tcW w:w="426" w:type="dxa"/>
            <w:tcBorders>
              <w:top w:val="nil"/>
              <w:left w:val="nil"/>
              <w:bottom w:val="single" w:sz="4" w:space="0" w:color="auto"/>
              <w:right w:val="single" w:sz="4" w:space="0" w:color="auto"/>
            </w:tcBorders>
            <w:shd w:val="clear" w:color="auto" w:fill="auto"/>
            <w:vAlign w:val="bottom"/>
            <w:hideMark/>
          </w:tcPr>
          <w:p w14:paraId="00FB91A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13</w:t>
            </w:r>
          </w:p>
        </w:tc>
        <w:tc>
          <w:tcPr>
            <w:tcW w:w="567" w:type="dxa"/>
            <w:tcBorders>
              <w:top w:val="nil"/>
              <w:left w:val="nil"/>
              <w:bottom w:val="single" w:sz="4" w:space="0" w:color="auto"/>
              <w:right w:val="single" w:sz="4" w:space="0" w:color="auto"/>
            </w:tcBorders>
            <w:shd w:val="clear" w:color="auto" w:fill="auto"/>
            <w:vAlign w:val="bottom"/>
            <w:hideMark/>
          </w:tcPr>
          <w:p w14:paraId="4E0E7BC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14:paraId="1CAFFE54"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13</w:t>
            </w:r>
          </w:p>
        </w:tc>
        <w:tc>
          <w:tcPr>
            <w:tcW w:w="425" w:type="dxa"/>
            <w:tcBorders>
              <w:top w:val="nil"/>
              <w:left w:val="nil"/>
              <w:bottom w:val="single" w:sz="4" w:space="0" w:color="auto"/>
              <w:right w:val="single" w:sz="4" w:space="0" w:color="auto"/>
            </w:tcBorders>
            <w:shd w:val="clear" w:color="auto" w:fill="auto"/>
            <w:noWrap/>
            <w:vAlign w:val="bottom"/>
            <w:hideMark/>
          </w:tcPr>
          <w:p w14:paraId="26BCAAD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w:t>
            </w:r>
          </w:p>
        </w:tc>
        <w:tc>
          <w:tcPr>
            <w:tcW w:w="425" w:type="dxa"/>
            <w:tcBorders>
              <w:top w:val="nil"/>
              <w:left w:val="nil"/>
              <w:bottom w:val="single" w:sz="4" w:space="0" w:color="auto"/>
              <w:right w:val="single" w:sz="4" w:space="0" w:color="auto"/>
            </w:tcBorders>
            <w:shd w:val="clear" w:color="auto" w:fill="auto"/>
            <w:noWrap/>
            <w:vAlign w:val="bottom"/>
            <w:hideMark/>
          </w:tcPr>
          <w:p w14:paraId="2EF1E6A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3</w:t>
            </w:r>
          </w:p>
        </w:tc>
        <w:tc>
          <w:tcPr>
            <w:tcW w:w="426" w:type="dxa"/>
            <w:tcBorders>
              <w:top w:val="nil"/>
              <w:left w:val="nil"/>
              <w:bottom w:val="single" w:sz="4" w:space="0" w:color="auto"/>
              <w:right w:val="single" w:sz="4" w:space="0" w:color="auto"/>
            </w:tcBorders>
            <w:shd w:val="clear" w:color="auto" w:fill="auto"/>
            <w:noWrap/>
            <w:vAlign w:val="bottom"/>
            <w:hideMark/>
          </w:tcPr>
          <w:p w14:paraId="112A362A"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7</w:t>
            </w:r>
          </w:p>
        </w:tc>
        <w:tc>
          <w:tcPr>
            <w:tcW w:w="567" w:type="dxa"/>
            <w:tcBorders>
              <w:top w:val="nil"/>
              <w:left w:val="nil"/>
              <w:bottom w:val="single" w:sz="4" w:space="0" w:color="auto"/>
              <w:right w:val="single" w:sz="4" w:space="0" w:color="auto"/>
            </w:tcBorders>
            <w:shd w:val="clear" w:color="auto" w:fill="auto"/>
            <w:noWrap/>
            <w:vAlign w:val="bottom"/>
            <w:hideMark/>
          </w:tcPr>
          <w:p w14:paraId="1B6CA427"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4</w:t>
            </w:r>
          </w:p>
        </w:tc>
        <w:tc>
          <w:tcPr>
            <w:tcW w:w="425" w:type="dxa"/>
            <w:tcBorders>
              <w:top w:val="nil"/>
              <w:left w:val="nil"/>
              <w:bottom w:val="single" w:sz="4" w:space="0" w:color="auto"/>
              <w:right w:val="single" w:sz="4" w:space="0" w:color="auto"/>
            </w:tcBorders>
            <w:shd w:val="clear" w:color="auto" w:fill="auto"/>
            <w:noWrap/>
            <w:vAlign w:val="bottom"/>
            <w:hideMark/>
          </w:tcPr>
          <w:p w14:paraId="31E23D2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5</w:t>
            </w:r>
          </w:p>
        </w:tc>
        <w:tc>
          <w:tcPr>
            <w:tcW w:w="567" w:type="dxa"/>
            <w:tcBorders>
              <w:top w:val="nil"/>
              <w:left w:val="nil"/>
              <w:bottom w:val="single" w:sz="4" w:space="0" w:color="auto"/>
              <w:right w:val="single" w:sz="4" w:space="0" w:color="auto"/>
            </w:tcBorders>
            <w:shd w:val="clear" w:color="auto" w:fill="auto"/>
            <w:noWrap/>
            <w:vAlign w:val="bottom"/>
            <w:hideMark/>
          </w:tcPr>
          <w:p w14:paraId="4F515BA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9</w:t>
            </w:r>
          </w:p>
        </w:tc>
        <w:tc>
          <w:tcPr>
            <w:tcW w:w="567" w:type="dxa"/>
            <w:tcBorders>
              <w:top w:val="nil"/>
              <w:left w:val="nil"/>
              <w:bottom w:val="single" w:sz="4" w:space="0" w:color="auto"/>
              <w:right w:val="single" w:sz="4" w:space="0" w:color="auto"/>
            </w:tcBorders>
            <w:shd w:val="clear" w:color="auto" w:fill="auto"/>
            <w:noWrap/>
            <w:vAlign w:val="bottom"/>
            <w:hideMark/>
          </w:tcPr>
          <w:p w14:paraId="7F362F5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14</w:t>
            </w:r>
          </w:p>
        </w:tc>
        <w:tc>
          <w:tcPr>
            <w:tcW w:w="567" w:type="dxa"/>
            <w:tcBorders>
              <w:top w:val="nil"/>
              <w:left w:val="nil"/>
              <w:bottom w:val="single" w:sz="4" w:space="0" w:color="auto"/>
              <w:right w:val="single" w:sz="4" w:space="0" w:color="auto"/>
            </w:tcBorders>
            <w:shd w:val="clear" w:color="auto" w:fill="auto"/>
            <w:noWrap/>
            <w:vAlign w:val="bottom"/>
            <w:hideMark/>
          </w:tcPr>
          <w:p w14:paraId="5CC331B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bottom"/>
            <w:hideMark/>
          </w:tcPr>
          <w:p w14:paraId="4756FEF0"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tc>
        <w:tc>
          <w:tcPr>
            <w:tcW w:w="567" w:type="dxa"/>
            <w:tcBorders>
              <w:top w:val="nil"/>
              <w:left w:val="nil"/>
              <w:bottom w:val="single" w:sz="4" w:space="0" w:color="auto"/>
              <w:right w:val="single" w:sz="4" w:space="0" w:color="auto"/>
            </w:tcBorders>
            <w:shd w:val="clear" w:color="auto" w:fill="auto"/>
            <w:noWrap/>
            <w:vAlign w:val="bottom"/>
            <w:hideMark/>
          </w:tcPr>
          <w:p w14:paraId="6F7F25A3"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14</w:t>
            </w:r>
          </w:p>
        </w:tc>
        <w:tc>
          <w:tcPr>
            <w:tcW w:w="425" w:type="dxa"/>
            <w:tcBorders>
              <w:top w:val="nil"/>
              <w:left w:val="nil"/>
              <w:bottom w:val="single" w:sz="4" w:space="0" w:color="auto"/>
              <w:right w:val="single" w:sz="4" w:space="0" w:color="auto"/>
            </w:tcBorders>
            <w:shd w:val="clear" w:color="auto" w:fill="auto"/>
            <w:noWrap/>
            <w:vAlign w:val="bottom"/>
            <w:hideMark/>
          </w:tcPr>
          <w:p w14:paraId="7BD3BFFE"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10</w:t>
            </w:r>
          </w:p>
        </w:tc>
        <w:tc>
          <w:tcPr>
            <w:tcW w:w="425" w:type="dxa"/>
            <w:tcBorders>
              <w:top w:val="nil"/>
              <w:left w:val="nil"/>
              <w:bottom w:val="single" w:sz="4" w:space="0" w:color="auto"/>
              <w:right w:val="single" w:sz="4" w:space="0" w:color="auto"/>
            </w:tcBorders>
            <w:shd w:val="clear" w:color="auto" w:fill="auto"/>
            <w:noWrap/>
            <w:vAlign w:val="bottom"/>
            <w:hideMark/>
          </w:tcPr>
          <w:p w14:paraId="0579752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4</w:t>
            </w:r>
          </w:p>
        </w:tc>
      </w:tr>
      <w:tr w:rsidR="001C2C0D" w:rsidRPr="00541201" w14:paraId="5DC0F6DF" w14:textId="77777777" w:rsidTr="00CB2ED3">
        <w:trPr>
          <w:trHeight w:val="255"/>
        </w:trPr>
        <w:tc>
          <w:tcPr>
            <w:tcW w:w="1271" w:type="dxa"/>
            <w:tcBorders>
              <w:top w:val="nil"/>
              <w:left w:val="single" w:sz="4" w:space="0" w:color="auto"/>
              <w:bottom w:val="nil"/>
              <w:right w:val="single" w:sz="4" w:space="0" w:color="auto"/>
            </w:tcBorders>
            <w:shd w:val="clear" w:color="auto" w:fill="auto"/>
            <w:vAlign w:val="bottom"/>
            <w:hideMark/>
          </w:tcPr>
          <w:p w14:paraId="50874321" w14:textId="77777777" w:rsidR="001C2C0D" w:rsidRPr="00541201" w:rsidRDefault="001C2C0D" w:rsidP="001C2C0D">
            <w:pPr>
              <w:spacing w:after="0" w:line="240" w:lineRule="auto"/>
              <w:jc w:val="right"/>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425" w:type="dxa"/>
            <w:tcBorders>
              <w:top w:val="nil"/>
              <w:left w:val="nil"/>
              <w:bottom w:val="nil"/>
              <w:right w:val="single" w:sz="4" w:space="0" w:color="auto"/>
            </w:tcBorders>
            <w:shd w:val="clear" w:color="auto" w:fill="auto"/>
            <w:vAlign w:val="bottom"/>
            <w:hideMark/>
          </w:tcPr>
          <w:p w14:paraId="70271B55"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426" w:type="dxa"/>
            <w:tcBorders>
              <w:top w:val="nil"/>
              <w:left w:val="nil"/>
              <w:bottom w:val="nil"/>
              <w:right w:val="single" w:sz="4" w:space="0" w:color="auto"/>
            </w:tcBorders>
            <w:shd w:val="clear" w:color="auto" w:fill="auto"/>
            <w:vAlign w:val="bottom"/>
            <w:hideMark/>
          </w:tcPr>
          <w:p w14:paraId="27507D9F"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nil"/>
              <w:right w:val="single" w:sz="4" w:space="0" w:color="auto"/>
            </w:tcBorders>
            <w:shd w:val="clear" w:color="auto" w:fill="auto"/>
            <w:vAlign w:val="bottom"/>
            <w:hideMark/>
          </w:tcPr>
          <w:p w14:paraId="55F00C6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nil"/>
              <w:right w:val="single" w:sz="4" w:space="0" w:color="auto"/>
            </w:tcBorders>
            <w:shd w:val="clear" w:color="auto" w:fill="auto"/>
            <w:noWrap/>
            <w:vAlign w:val="bottom"/>
            <w:hideMark/>
          </w:tcPr>
          <w:p w14:paraId="7518F534"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nil"/>
              <w:right w:val="single" w:sz="4" w:space="0" w:color="auto"/>
            </w:tcBorders>
            <w:shd w:val="clear" w:color="auto" w:fill="auto"/>
            <w:noWrap/>
            <w:vAlign w:val="bottom"/>
            <w:hideMark/>
          </w:tcPr>
          <w:p w14:paraId="5983BCA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nil"/>
              <w:right w:val="single" w:sz="4" w:space="0" w:color="auto"/>
            </w:tcBorders>
            <w:shd w:val="clear" w:color="auto" w:fill="auto"/>
            <w:noWrap/>
            <w:vAlign w:val="bottom"/>
            <w:hideMark/>
          </w:tcPr>
          <w:p w14:paraId="2DE9611C"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6" w:type="dxa"/>
            <w:tcBorders>
              <w:top w:val="nil"/>
              <w:left w:val="nil"/>
              <w:bottom w:val="nil"/>
              <w:right w:val="single" w:sz="4" w:space="0" w:color="auto"/>
            </w:tcBorders>
            <w:shd w:val="clear" w:color="auto" w:fill="auto"/>
            <w:noWrap/>
            <w:vAlign w:val="bottom"/>
            <w:hideMark/>
          </w:tcPr>
          <w:p w14:paraId="6D3F2E1C"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nil"/>
              <w:right w:val="single" w:sz="4" w:space="0" w:color="auto"/>
            </w:tcBorders>
            <w:shd w:val="clear" w:color="auto" w:fill="auto"/>
            <w:noWrap/>
            <w:vAlign w:val="bottom"/>
            <w:hideMark/>
          </w:tcPr>
          <w:p w14:paraId="2BD8D83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nil"/>
              <w:right w:val="single" w:sz="4" w:space="0" w:color="auto"/>
            </w:tcBorders>
            <w:shd w:val="clear" w:color="auto" w:fill="auto"/>
            <w:noWrap/>
            <w:vAlign w:val="bottom"/>
            <w:hideMark/>
          </w:tcPr>
          <w:p w14:paraId="38EA988F"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nil"/>
              <w:right w:val="single" w:sz="4" w:space="0" w:color="auto"/>
            </w:tcBorders>
            <w:shd w:val="clear" w:color="auto" w:fill="auto"/>
            <w:noWrap/>
            <w:vAlign w:val="bottom"/>
            <w:hideMark/>
          </w:tcPr>
          <w:p w14:paraId="1AEB67BD"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nil"/>
              <w:right w:val="single" w:sz="4" w:space="0" w:color="auto"/>
            </w:tcBorders>
            <w:shd w:val="clear" w:color="auto" w:fill="auto"/>
            <w:noWrap/>
            <w:vAlign w:val="bottom"/>
            <w:hideMark/>
          </w:tcPr>
          <w:p w14:paraId="53F7839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567" w:type="dxa"/>
            <w:tcBorders>
              <w:top w:val="nil"/>
              <w:left w:val="nil"/>
              <w:bottom w:val="nil"/>
              <w:right w:val="single" w:sz="4" w:space="0" w:color="auto"/>
            </w:tcBorders>
            <w:shd w:val="clear" w:color="auto" w:fill="auto"/>
            <w:noWrap/>
            <w:vAlign w:val="bottom"/>
            <w:hideMark/>
          </w:tcPr>
          <w:p w14:paraId="597F3D92"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567" w:type="dxa"/>
            <w:tcBorders>
              <w:top w:val="nil"/>
              <w:left w:val="nil"/>
              <w:bottom w:val="nil"/>
              <w:right w:val="single" w:sz="4" w:space="0" w:color="auto"/>
            </w:tcBorders>
            <w:shd w:val="clear" w:color="auto" w:fill="auto"/>
            <w:noWrap/>
            <w:vAlign w:val="bottom"/>
            <w:hideMark/>
          </w:tcPr>
          <w:p w14:paraId="0169F97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567" w:type="dxa"/>
            <w:tcBorders>
              <w:top w:val="nil"/>
              <w:left w:val="nil"/>
              <w:bottom w:val="nil"/>
              <w:right w:val="single" w:sz="4" w:space="0" w:color="auto"/>
            </w:tcBorders>
            <w:shd w:val="clear" w:color="auto" w:fill="auto"/>
            <w:noWrap/>
            <w:vAlign w:val="bottom"/>
            <w:hideMark/>
          </w:tcPr>
          <w:p w14:paraId="5993DB2A"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425" w:type="dxa"/>
            <w:tcBorders>
              <w:top w:val="nil"/>
              <w:left w:val="nil"/>
              <w:bottom w:val="nil"/>
              <w:right w:val="single" w:sz="4" w:space="0" w:color="auto"/>
            </w:tcBorders>
            <w:shd w:val="clear" w:color="auto" w:fill="auto"/>
            <w:noWrap/>
            <w:vAlign w:val="bottom"/>
            <w:hideMark/>
          </w:tcPr>
          <w:p w14:paraId="184BB60D"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c>
          <w:tcPr>
            <w:tcW w:w="425" w:type="dxa"/>
            <w:tcBorders>
              <w:top w:val="nil"/>
              <w:left w:val="nil"/>
              <w:bottom w:val="nil"/>
              <w:right w:val="single" w:sz="4" w:space="0" w:color="auto"/>
            </w:tcBorders>
            <w:shd w:val="clear" w:color="auto" w:fill="auto"/>
            <w:noWrap/>
            <w:vAlign w:val="bottom"/>
            <w:hideMark/>
          </w:tcPr>
          <w:p w14:paraId="2B93BCD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 </w:t>
            </w:r>
          </w:p>
        </w:tc>
      </w:tr>
      <w:tr w:rsidR="001C2C0D" w:rsidRPr="00541201" w14:paraId="2849E1A6" w14:textId="77777777" w:rsidTr="00CB2ED3">
        <w:trPr>
          <w:trHeight w:val="66"/>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ECBB6A2"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PORCENTAJE</w:t>
            </w:r>
          </w:p>
          <w:p w14:paraId="782A34B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vAlign w:val="bottom"/>
            <w:hideMark/>
          </w:tcPr>
          <w:p w14:paraId="06358F2D"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100</w:t>
            </w:r>
          </w:p>
          <w:p w14:paraId="4FC26F76"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auto" w:fill="auto"/>
            <w:vAlign w:val="bottom"/>
            <w:hideMark/>
          </w:tcPr>
          <w:p w14:paraId="713AF1F5"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93</w:t>
            </w:r>
          </w:p>
          <w:p w14:paraId="7D613A03"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vAlign w:val="bottom"/>
            <w:hideMark/>
          </w:tcPr>
          <w:p w14:paraId="15FB8898"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7</w:t>
            </w:r>
          </w:p>
          <w:p w14:paraId="6DB3DA4D"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14:paraId="27CAA6D2"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93</w:t>
            </w:r>
          </w:p>
          <w:p w14:paraId="246EA107"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14:paraId="4324621C"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7</w:t>
            </w:r>
          </w:p>
          <w:p w14:paraId="65D49A78"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14:paraId="2836E6AE"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21</w:t>
            </w:r>
          </w:p>
          <w:p w14:paraId="5D3C691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6" w:type="dxa"/>
            <w:tcBorders>
              <w:top w:val="nil"/>
              <w:left w:val="nil"/>
              <w:bottom w:val="single" w:sz="4" w:space="0" w:color="auto"/>
              <w:right w:val="single" w:sz="4" w:space="0" w:color="auto"/>
            </w:tcBorders>
            <w:shd w:val="clear" w:color="auto" w:fill="auto"/>
            <w:noWrap/>
            <w:vAlign w:val="bottom"/>
            <w:hideMark/>
          </w:tcPr>
          <w:p w14:paraId="7197926E"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50</w:t>
            </w:r>
          </w:p>
          <w:p w14:paraId="5ED97D52"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58A99A44"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29</w:t>
            </w:r>
          </w:p>
          <w:p w14:paraId="7D8FF69F"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14:paraId="16F51C63"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36</w:t>
            </w:r>
          </w:p>
          <w:p w14:paraId="544EC7B9"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6D50E22A"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64</w:t>
            </w:r>
          </w:p>
          <w:p w14:paraId="53015CE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7656805B"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100</w:t>
            </w:r>
          </w:p>
          <w:p w14:paraId="6F870CDB"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2B0519AF"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p w14:paraId="7DB7063E"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71777726"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0</w:t>
            </w:r>
          </w:p>
          <w:p w14:paraId="0F22EC1C"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49C8B906" w14:textId="77777777" w:rsidR="001C2C0D" w:rsidRDefault="001C2C0D" w:rsidP="001C2C0D">
            <w:pPr>
              <w:spacing w:after="0" w:line="240" w:lineRule="auto"/>
              <w:jc w:val="center"/>
              <w:rPr>
                <w:rFonts w:ascii="Arial" w:eastAsia="Times New Roman" w:hAnsi="Arial" w:cs="Arial"/>
                <w:b/>
                <w:bCs/>
                <w:color w:val="000000"/>
                <w:sz w:val="12"/>
                <w:szCs w:val="12"/>
              </w:rPr>
            </w:pPr>
            <w:r w:rsidRPr="00541201">
              <w:rPr>
                <w:rFonts w:ascii="Arial" w:eastAsia="Times New Roman" w:hAnsi="Arial" w:cs="Arial"/>
                <w:b/>
                <w:bCs/>
                <w:color w:val="000000"/>
                <w:sz w:val="12"/>
                <w:szCs w:val="12"/>
              </w:rPr>
              <w:t>100</w:t>
            </w:r>
          </w:p>
          <w:p w14:paraId="346F06A1"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14:paraId="225E1419" w14:textId="77777777" w:rsidR="001C2C0D"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71</w:t>
            </w:r>
          </w:p>
          <w:p w14:paraId="0E35D31C"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bottom"/>
            <w:hideMark/>
          </w:tcPr>
          <w:p w14:paraId="41F08C59" w14:textId="77777777" w:rsidR="001C2C0D" w:rsidRDefault="001C2C0D" w:rsidP="001C2C0D">
            <w:pPr>
              <w:spacing w:after="0" w:line="240"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29</w:t>
            </w:r>
          </w:p>
          <w:p w14:paraId="44450E7E" w14:textId="77777777" w:rsidR="001C2C0D" w:rsidRPr="00541201" w:rsidRDefault="001C2C0D" w:rsidP="001C2C0D">
            <w:pPr>
              <w:spacing w:after="0" w:line="240" w:lineRule="auto"/>
              <w:jc w:val="center"/>
              <w:rPr>
                <w:rFonts w:ascii="Arial" w:eastAsia="Times New Roman" w:hAnsi="Arial" w:cs="Arial"/>
                <w:b/>
                <w:bCs/>
                <w:color w:val="000000"/>
                <w:sz w:val="12"/>
                <w:szCs w:val="12"/>
              </w:rPr>
            </w:pPr>
          </w:p>
        </w:tc>
      </w:tr>
    </w:tbl>
    <w:p w14:paraId="7C21D4BA" w14:textId="64F34214" w:rsidR="00CB2ED3" w:rsidRDefault="00CB2ED3" w:rsidP="00267948">
      <w:pPr>
        <w:spacing w:after="0"/>
        <w:jc w:val="both"/>
        <w:rPr>
          <w:rFonts w:ascii="Arial" w:hAnsi="Arial" w:cs="Arial"/>
          <w:sz w:val="24"/>
        </w:rPr>
      </w:pPr>
      <w:r w:rsidRPr="006F2D13">
        <w:rPr>
          <w:rFonts w:ascii="Arial" w:hAnsi="Arial" w:cs="Arial"/>
          <w:sz w:val="14"/>
          <w:szCs w:val="14"/>
          <w:lang w:val="es-ES"/>
        </w:rPr>
        <w:t>Fuente: Elaborado por la ASEQROO con base en las tablas-resumen de los resultados de las valoraciones obtenidos de la revisión de las dos Matrices de Indicadores para Resultados 2019 del</w:t>
      </w:r>
      <w:r>
        <w:rPr>
          <w:rFonts w:ascii="Arial" w:hAnsi="Arial" w:cs="Arial"/>
          <w:sz w:val="14"/>
          <w:szCs w:val="14"/>
          <w:lang w:val="es-ES"/>
        </w:rPr>
        <w:t xml:space="preserve"> </w:t>
      </w:r>
      <w:r w:rsidRPr="00CB2ED3">
        <w:rPr>
          <w:rFonts w:ascii="Arial" w:hAnsi="Arial" w:cs="Arial"/>
          <w:sz w:val="14"/>
          <w:szCs w:val="14"/>
          <w:lang w:val="es-ES"/>
        </w:rPr>
        <w:t>Instituto de Capacitación para el Trabajo del Estado de Quintana Roo</w:t>
      </w:r>
      <w:r>
        <w:rPr>
          <w:rFonts w:ascii="Arial" w:hAnsi="Arial" w:cs="Arial"/>
          <w:sz w:val="14"/>
          <w:szCs w:val="14"/>
          <w:lang w:val="es-ES"/>
        </w:rPr>
        <w:t>.</w:t>
      </w:r>
    </w:p>
    <w:p w14:paraId="1B741211" w14:textId="4A2735A5" w:rsidR="00CB2ED3" w:rsidRDefault="00CB2ED3" w:rsidP="00267948">
      <w:pPr>
        <w:spacing w:after="0"/>
        <w:jc w:val="both"/>
        <w:rPr>
          <w:rFonts w:ascii="Arial" w:hAnsi="Arial" w:cs="Arial"/>
          <w:sz w:val="24"/>
        </w:rPr>
      </w:pPr>
    </w:p>
    <w:p w14:paraId="5D41D7DA" w14:textId="77777777" w:rsidR="00CB2ED3" w:rsidRDefault="00CB2ED3" w:rsidP="00267948">
      <w:pPr>
        <w:spacing w:after="0"/>
        <w:jc w:val="both"/>
        <w:rPr>
          <w:rFonts w:ascii="Arial" w:hAnsi="Arial" w:cs="Arial"/>
          <w:sz w:val="24"/>
        </w:rPr>
      </w:pPr>
    </w:p>
    <w:p w14:paraId="0478E2E2" w14:textId="73C659E8" w:rsidR="00267948" w:rsidRDefault="00267948" w:rsidP="00267948">
      <w:pPr>
        <w:spacing w:after="0"/>
        <w:jc w:val="both"/>
        <w:rPr>
          <w:rFonts w:ascii="Arial" w:hAnsi="Arial" w:cs="Arial"/>
          <w:sz w:val="24"/>
        </w:rPr>
      </w:pPr>
      <w:r w:rsidRPr="0034729B">
        <w:rPr>
          <w:rFonts w:ascii="Arial" w:hAnsi="Arial" w:cs="Arial"/>
          <w:sz w:val="24"/>
        </w:rPr>
        <w:t xml:space="preserve">En el análisis de </w:t>
      </w:r>
      <w:r>
        <w:rPr>
          <w:rFonts w:ascii="Arial" w:hAnsi="Arial" w:cs="Arial"/>
          <w:sz w:val="24"/>
        </w:rPr>
        <w:t>la MIR se verifica que en estas</w:t>
      </w:r>
      <w:r w:rsidRPr="0034729B">
        <w:rPr>
          <w:rFonts w:ascii="Arial" w:hAnsi="Arial" w:cs="Arial"/>
          <w:sz w:val="24"/>
        </w:rPr>
        <w:t xml:space="preserve"> se establezcan con claridad los </w:t>
      </w:r>
      <w:r w:rsidRPr="00E51C73">
        <w:rPr>
          <w:rFonts w:ascii="Arial" w:hAnsi="Arial" w:cs="Arial"/>
          <w:b/>
          <w:i/>
          <w:sz w:val="24"/>
        </w:rPr>
        <w:t>objetivos</w:t>
      </w:r>
      <w:r w:rsidRPr="0034729B">
        <w:rPr>
          <w:rFonts w:ascii="Arial" w:hAnsi="Arial" w:cs="Arial"/>
          <w:sz w:val="24"/>
        </w:rPr>
        <w:t xml:space="preserve"> del programa (resumen narrativo) y su alineación con la planeación nacional, estatal, municipal o sectorial (fin y propósito); asimismo, que se hayan incorporado de manera precisa los </w:t>
      </w:r>
      <w:r w:rsidRPr="00E51C73">
        <w:rPr>
          <w:rFonts w:ascii="Arial" w:hAnsi="Arial" w:cs="Arial"/>
          <w:b/>
          <w:i/>
          <w:sz w:val="24"/>
        </w:rPr>
        <w:t>indicadores</w:t>
      </w:r>
      <w:r w:rsidRPr="0034729B">
        <w:rPr>
          <w:rFonts w:ascii="Arial" w:hAnsi="Arial" w:cs="Arial"/>
          <w:sz w:val="24"/>
        </w:rPr>
        <w:t xml:space="preserve"> que miden los objetivos y resultados esperados; que se identifiquen los </w:t>
      </w:r>
      <w:r w:rsidRPr="00E51C73">
        <w:rPr>
          <w:rFonts w:ascii="Arial" w:hAnsi="Arial" w:cs="Arial"/>
          <w:b/>
          <w:i/>
          <w:sz w:val="24"/>
        </w:rPr>
        <w:t>medios de verificación</w:t>
      </w:r>
      <w:r w:rsidRPr="0034729B">
        <w:rPr>
          <w:rFonts w:ascii="Arial" w:hAnsi="Arial" w:cs="Arial"/>
          <w:sz w:val="24"/>
        </w:rPr>
        <w:t xml:space="preserve"> para obtener y </w:t>
      </w:r>
      <w:r>
        <w:rPr>
          <w:rFonts w:ascii="Arial" w:hAnsi="Arial" w:cs="Arial"/>
          <w:sz w:val="24"/>
        </w:rPr>
        <w:t>corroborar</w:t>
      </w:r>
      <w:r w:rsidRPr="0034729B">
        <w:rPr>
          <w:rFonts w:ascii="Arial" w:hAnsi="Arial" w:cs="Arial"/>
          <w:sz w:val="24"/>
        </w:rPr>
        <w:t xml:space="preserve"> la información de los indicadores; que se describan los bienes y servicios entregados a la sociedad (componentes), así como las actividades e insumos para producirlos; y por último, la inclusión de </w:t>
      </w:r>
      <w:r w:rsidRPr="00E51C73">
        <w:rPr>
          <w:rFonts w:ascii="Arial" w:hAnsi="Arial" w:cs="Arial"/>
          <w:b/>
          <w:i/>
          <w:sz w:val="24"/>
        </w:rPr>
        <w:t>supuestos</w:t>
      </w:r>
      <w:r w:rsidRPr="0034729B">
        <w:rPr>
          <w:rFonts w:ascii="Arial" w:hAnsi="Arial" w:cs="Arial"/>
          <w:sz w:val="24"/>
        </w:rPr>
        <w:t xml:space="preserve"> que influyen en el cumplimiento de los objetivos. Dentro de este marco, se determinó lo siguiente</w:t>
      </w:r>
      <w:r>
        <w:rPr>
          <w:rFonts w:ascii="Arial" w:hAnsi="Arial" w:cs="Arial"/>
          <w:sz w:val="24"/>
        </w:rPr>
        <w:t>:</w:t>
      </w:r>
    </w:p>
    <w:p w14:paraId="63705072" w14:textId="584B7E32" w:rsidR="00267948" w:rsidRDefault="00267948" w:rsidP="002E23D6">
      <w:pPr>
        <w:jc w:val="both"/>
        <w:rPr>
          <w:rFonts w:ascii="Arial" w:hAnsi="Arial" w:cs="Arial"/>
          <w:sz w:val="24"/>
          <w:szCs w:val="24"/>
          <w:lang w:val="es-ES"/>
        </w:rPr>
      </w:pPr>
    </w:p>
    <w:p w14:paraId="633516BC" w14:textId="30191B3A" w:rsidR="00CB2ED3" w:rsidRDefault="00CB2ED3" w:rsidP="002E23D6">
      <w:pPr>
        <w:jc w:val="both"/>
        <w:rPr>
          <w:rFonts w:ascii="Arial" w:hAnsi="Arial" w:cs="Arial"/>
          <w:sz w:val="24"/>
          <w:szCs w:val="24"/>
          <w:lang w:val="es-ES"/>
        </w:rPr>
      </w:pPr>
    </w:p>
    <w:p w14:paraId="4E365C02" w14:textId="77777777" w:rsidR="00CB2ED3" w:rsidRDefault="00CB2ED3" w:rsidP="002E23D6">
      <w:pPr>
        <w:jc w:val="both"/>
        <w:rPr>
          <w:rFonts w:ascii="Arial" w:hAnsi="Arial" w:cs="Arial"/>
          <w:sz w:val="24"/>
          <w:szCs w:val="24"/>
          <w:lang w:val="es-ES"/>
        </w:rPr>
      </w:pPr>
    </w:p>
    <w:p w14:paraId="49ACF9B0" w14:textId="77777777" w:rsidR="00493FCB" w:rsidRPr="00E44840" w:rsidRDefault="00493FCB" w:rsidP="00493FCB">
      <w:pPr>
        <w:pStyle w:val="Prrafodelista"/>
        <w:numPr>
          <w:ilvl w:val="0"/>
          <w:numId w:val="24"/>
        </w:numPr>
        <w:spacing w:after="0"/>
        <w:jc w:val="both"/>
        <w:rPr>
          <w:rFonts w:ascii="Arial" w:hAnsi="Arial" w:cs="Arial"/>
          <w:b/>
          <w:sz w:val="24"/>
          <w:szCs w:val="24"/>
        </w:rPr>
      </w:pPr>
      <w:r w:rsidRPr="00E44840">
        <w:rPr>
          <w:rFonts w:ascii="Arial" w:hAnsi="Arial" w:cs="Arial"/>
          <w:b/>
          <w:sz w:val="24"/>
          <w:szCs w:val="24"/>
        </w:rPr>
        <w:t xml:space="preserve">Objetivos: </w:t>
      </w:r>
    </w:p>
    <w:p w14:paraId="0CE4F01D" w14:textId="77777777" w:rsidR="00267948" w:rsidRDefault="00267948" w:rsidP="00267948">
      <w:pPr>
        <w:spacing w:after="0"/>
        <w:jc w:val="both"/>
        <w:rPr>
          <w:rFonts w:ascii="Arial" w:hAnsi="Arial" w:cs="Arial"/>
          <w:sz w:val="24"/>
        </w:rPr>
      </w:pPr>
    </w:p>
    <w:p w14:paraId="35E0F5F2" w14:textId="2BAB095A" w:rsidR="00267948" w:rsidRPr="00267948" w:rsidRDefault="00267948" w:rsidP="00267948">
      <w:pPr>
        <w:spacing w:after="0"/>
        <w:jc w:val="both"/>
        <w:rPr>
          <w:rFonts w:ascii="Arial" w:hAnsi="Arial" w:cs="Arial"/>
          <w:sz w:val="24"/>
        </w:rPr>
      </w:pPr>
      <w:r w:rsidRPr="00267948">
        <w:rPr>
          <w:rFonts w:ascii="Arial" w:hAnsi="Arial" w:cs="Arial"/>
          <w:sz w:val="24"/>
        </w:rPr>
        <w:t>En el análisi</w:t>
      </w:r>
      <w:r w:rsidR="001A317F">
        <w:rPr>
          <w:rFonts w:ascii="Arial" w:hAnsi="Arial" w:cs="Arial"/>
          <w:sz w:val="24"/>
        </w:rPr>
        <w:t>s de los “Objetivos” se verificó</w:t>
      </w:r>
      <w:r w:rsidRPr="00267948">
        <w:rPr>
          <w:rFonts w:ascii="Arial" w:hAnsi="Arial" w:cs="Arial"/>
          <w:sz w:val="24"/>
        </w:rPr>
        <w:t xml:space="preserve"> la estructura y/o sintaxis del resumen narrativo de los objetivos de la MIR, así como las relaciones causales entre estos en sus distintos niveles: Fin, Propósito, Componentes y Actividades. </w:t>
      </w:r>
    </w:p>
    <w:p w14:paraId="0BF3B18D" w14:textId="77777777" w:rsidR="00493FCB" w:rsidRPr="00493FCB" w:rsidRDefault="00493FCB" w:rsidP="00493FCB">
      <w:pPr>
        <w:pStyle w:val="Prrafodelista"/>
        <w:jc w:val="both"/>
        <w:rPr>
          <w:rFonts w:ascii="Arial" w:hAnsi="Arial" w:cs="Arial"/>
          <w:sz w:val="24"/>
          <w:szCs w:val="24"/>
        </w:rPr>
      </w:pPr>
    </w:p>
    <w:p w14:paraId="1EEF352F" w14:textId="77777777" w:rsidR="00493FCB" w:rsidRPr="00493FCB" w:rsidRDefault="00493FCB" w:rsidP="00493FCB">
      <w:pPr>
        <w:pStyle w:val="Prrafodelista"/>
        <w:numPr>
          <w:ilvl w:val="0"/>
          <w:numId w:val="25"/>
        </w:numPr>
        <w:spacing w:after="0"/>
        <w:jc w:val="both"/>
        <w:rPr>
          <w:rFonts w:ascii="Arial" w:hAnsi="Arial" w:cs="Arial"/>
          <w:sz w:val="24"/>
          <w:szCs w:val="24"/>
        </w:rPr>
      </w:pPr>
      <w:r w:rsidRPr="00493FCB">
        <w:rPr>
          <w:rFonts w:ascii="Arial" w:hAnsi="Arial" w:cs="Arial"/>
          <w:sz w:val="24"/>
          <w:szCs w:val="24"/>
        </w:rPr>
        <w:t>Un 93 % de los objetivos son claros; sin embargo, un 7% presentó inconsistencias, debido a que en algunos casos no se estableció la relación de causa-efecto con el objetivo de nivel superior</w:t>
      </w:r>
    </w:p>
    <w:p w14:paraId="59D80013" w14:textId="77777777" w:rsidR="00493FCB" w:rsidRPr="00493FCB" w:rsidRDefault="00493FCB" w:rsidP="00493FCB">
      <w:pPr>
        <w:pStyle w:val="Prrafodelista"/>
        <w:ind w:left="1440"/>
        <w:jc w:val="both"/>
        <w:rPr>
          <w:rFonts w:ascii="Arial" w:hAnsi="Arial" w:cs="Arial"/>
          <w:sz w:val="24"/>
          <w:szCs w:val="24"/>
        </w:rPr>
      </w:pPr>
    </w:p>
    <w:p w14:paraId="473730D1" w14:textId="77777777" w:rsidR="00493FCB" w:rsidRPr="00493FCB" w:rsidRDefault="00493FCB" w:rsidP="00493FCB">
      <w:pPr>
        <w:pStyle w:val="Prrafodelista"/>
        <w:numPr>
          <w:ilvl w:val="0"/>
          <w:numId w:val="25"/>
        </w:numPr>
        <w:spacing w:after="0" w:line="240" w:lineRule="auto"/>
        <w:rPr>
          <w:rFonts w:ascii="Arial" w:hAnsi="Arial" w:cs="Arial"/>
          <w:sz w:val="24"/>
          <w:szCs w:val="24"/>
        </w:rPr>
      </w:pPr>
      <w:r w:rsidRPr="00493FCB">
        <w:rPr>
          <w:rFonts w:ascii="Arial" w:hAnsi="Arial" w:cs="Arial"/>
          <w:sz w:val="24"/>
          <w:szCs w:val="24"/>
        </w:rPr>
        <w:t>Un 93 % de los objetivos cumplieron con la sintaxis recomendada y un 7% no cumplió con esta misma.</w:t>
      </w:r>
    </w:p>
    <w:p w14:paraId="2B5892C6" w14:textId="77777777" w:rsidR="00493FCB" w:rsidRPr="00186D2B" w:rsidRDefault="00493FCB" w:rsidP="00493FCB">
      <w:pPr>
        <w:rPr>
          <w:lang w:val="es-ES"/>
        </w:rPr>
      </w:pPr>
    </w:p>
    <w:p w14:paraId="49726F42" w14:textId="3103F74F" w:rsidR="00493FCB" w:rsidRPr="00186D2B" w:rsidRDefault="00493FCB" w:rsidP="00493FCB">
      <w:pPr>
        <w:tabs>
          <w:tab w:val="left" w:pos="1635"/>
        </w:tabs>
        <w:rPr>
          <w:lang w:val="es-ES"/>
        </w:rPr>
      </w:pPr>
      <w:r>
        <w:rPr>
          <w:lang w:val="es-ES"/>
        </w:rPr>
        <w:tab/>
      </w:r>
      <w:r w:rsidR="0088019B">
        <w:rPr>
          <w:noProof/>
        </w:rPr>
        <w:drawing>
          <wp:inline distT="0" distB="0" distL="0" distR="0" wp14:anchorId="003369AB" wp14:editId="729D8D3E">
            <wp:extent cx="4117975" cy="2035175"/>
            <wp:effectExtent l="0" t="0" r="0" b="317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2314DD" w14:textId="77777777" w:rsidR="00493FCB" w:rsidRPr="00212394" w:rsidRDefault="00493FCB" w:rsidP="00493FCB">
      <w:pPr>
        <w:jc w:val="center"/>
        <w:rPr>
          <w:rFonts w:ascii="Arial" w:hAnsi="Arial" w:cs="Arial"/>
          <w:lang w:val="es-ES"/>
        </w:rPr>
      </w:pPr>
      <w:r>
        <w:rPr>
          <w:noProof/>
        </w:rPr>
        <w:drawing>
          <wp:inline distT="0" distB="0" distL="0" distR="0" wp14:anchorId="2B8EBE9C" wp14:editId="188A06DE">
            <wp:extent cx="3999230" cy="2038350"/>
            <wp:effectExtent l="0" t="0" r="127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468E40" w14:textId="69012197" w:rsidR="00493FCB" w:rsidRPr="00E44840" w:rsidRDefault="00CB2ED3" w:rsidP="00493FCB">
      <w:pPr>
        <w:pStyle w:val="Prrafodelista"/>
        <w:numPr>
          <w:ilvl w:val="0"/>
          <w:numId w:val="24"/>
        </w:numPr>
        <w:spacing w:after="0"/>
        <w:jc w:val="both"/>
        <w:rPr>
          <w:rFonts w:ascii="Arial" w:hAnsi="Arial" w:cs="Arial"/>
          <w:b/>
          <w:sz w:val="24"/>
          <w:szCs w:val="24"/>
        </w:rPr>
      </w:pPr>
      <w:r>
        <w:rPr>
          <w:rFonts w:ascii="Arial" w:hAnsi="Arial" w:cs="Arial"/>
          <w:b/>
          <w:sz w:val="24"/>
          <w:szCs w:val="24"/>
        </w:rPr>
        <w:t>I</w:t>
      </w:r>
      <w:r w:rsidR="00493FCB" w:rsidRPr="00E44840">
        <w:rPr>
          <w:rFonts w:ascii="Arial" w:hAnsi="Arial" w:cs="Arial"/>
          <w:b/>
          <w:sz w:val="24"/>
          <w:szCs w:val="24"/>
        </w:rPr>
        <w:t xml:space="preserve">ndicadores: </w:t>
      </w:r>
    </w:p>
    <w:p w14:paraId="18274241" w14:textId="06800695" w:rsidR="00267948" w:rsidRDefault="00267948" w:rsidP="00267948">
      <w:pPr>
        <w:spacing w:after="0"/>
        <w:jc w:val="both"/>
        <w:rPr>
          <w:rFonts w:ascii="Arial" w:hAnsi="Arial" w:cs="Arial"/>
          <w:sz w:val="24"/>
          <w:szCs w:val="24"/>
        </w:rPr>
      </w:pPr>
    </w:p>
    <w:p w14:paraId="41ED10B6" w14:textId="459FC9AA" w:rsidR="00267948" w:rsidRPr="009D0EA1" w:rsidRDefault="00267948" w:rsidP="00267948">
      <w:pPr>
        <w:spacing w:after="0"/>
        <w:jc w:val="both"/>
        <w:rPr>
          <w:rFonts w:ascii="Arial" w:hAnsi="Arial" w:cs="Arial"/>
          <w:sz w:val="24"/>
        </w:rPr>
      </w:pPr>
      <w:r>
        <w:rPr>
          <w:rFonts w:ascii="Arial" w:hAnsi="Arial" w:cs="Arial"/>
          <w:sz w:val="24"/>
        </w:rPr>
        <w:t>En el análisis de los “I</w:t>
      </w:r>
      <w:r w:rsidRPr="009D0EA1">
        <w:rPr>
          <w:rFonts w:ascii="Arial" w:hAnsi="Arial" w:cs="Arial"/>
          <w:sz w:val="24"/>
        </w:rPr>
        <w:t>ndicadores</w:t>
      </w:r>
      <w:r>
        <w:rPr>
          <w:rFonts w:ascii="Arial" w:hAnsi="Arial" w:cs="Arial"/>
          <w:sz w:val="24"/>
        </w:rPr>
        <w:t>”</w:t>
      </w:r>
      <w:r w:rsidR="001A317F">
        <w:rPr>
          <w:rFonts w:ascii="Arial" w:hAnsi="Arial" w:cs="Arial"/>
          <w:sz w:val="24"/>
        </w:rPr>
        <w:t xml:space="preserve"> de desempeño se verificó</w:t>
      </w:r>
      <w:r w:rsidRPr="009D0EA1">
        <w:rPr>
          <w:rFonts w:ascii="Arial" w:hAnsi="Arial" w:cs="Arial"/>
          <w:sz w:val="24"/>
        </w:rPr>
        <w:t xml:space="preserve"> que estos cumplan con la estructura apta para determinar el cumplimiento de </w:t>
      </w:r>
      <w:r>
        <w:rPr>
          <w:rFonts w:ascii="Arial" w:hAnsi="Arial" w:cs="Arial"/>
          <w:sz w:val="24"/>
        </w:rPr>
        <w:t>los objetivos planteados en el resumen n</w:t>
      </w:r>
      <w:r w:rsidRPr="009D0EA1">
        <w:rPr>
          <w:rFonts w:ascii="Arial" w:hAnsi="Arial" w:cs="Arial"/>
          <w:sz w:val="24"/>
        </w:rPr>
        <w:t xml:space="preserve">arrativo. </w:t>
      </w:r>
    </w:p>
    <w:p w14:paraId="50CC1F84" w14:textId="77777777" w:rsidR="00493FCB" w:rsidRPr="00493FCB" w:rsidRDefault="00493FCB" w:rsidP="00493FCB">
      <w:pPr>
        <w:pStyle w:val="Prrafodelista"/>
        <w:jc w:val="both"/>
        <w:rPr>
          <w:rFonts w:ascii="Arial" w:hAnsi="Arial" w:cs="Arial"/>
          <w:sz w:val="24"/>
          <w:szCs w:val="24"/>
        </w:rPr>
      </w:pPr>
    </w:p>
    <w:p w14:paraId="41E1E4F1" w14:textId="77777777" w:rsidR="00493FCB" w:rsidRPr="00493FCB" w:rsidRDefault="00493FCB" w:rsidP="00493FCB">
      <w:pPr>
        <w:pStyle w:val="Prrafodelista"/>
        <w:numPr>
          <w:ilvl w:val="0"/>
          <w:numId w:val="26"/>
        </w:numPr>
        <w:spacing w:after="0"/>
        <w:jc w:val="both"/>
        <w:rPr>
          <w:rFonts w:ascii="Arial" w:hAnsi="Arial" w:cs="Arial"/>
          <w:sz w:val="24"/>
          <w:szCs w:val="24"/>
        </w:rPr>
      </w:pPr>
      <w:r w:rsidRPr="00493FCB">
        <w:rPr>
          <w:rFonts w:ascii="Arial" w:hAnsi="Arial" w:cs="Arial"/>
          <w:sz w:val="24"/>
          <w:szCs w:val="24"/>
        </w:rPr>
        <w:t>De estos un 21% son adecuados; un 29 % son insuficientes y el 50% son inadecuados, ya que presentan una o más de las siguientes razones:</w:t>
      </w:r>
    </w:p>
    <w:p w14:paraId="1218D12A" w14:textId="77777777" w:rsidR="00493FCB" w:rsidRPr="00493FCB" w:rsidRDefault="00493FCB" w:rsidP="00493FCB">
      <w:pPr>
        <w:pStyle w:val="Prrafodelista"/>
        <w:ind w:left="1440"/>
        <w:jc w:val="both"/>
        <w:rPr>
          <w:rFonts w:ascii="Arial" w:hAnsi="Arial" w:cs="Arial"/>
          <w:sz w:val="24"/>
          <w:szCs w:val="24"/>
        </w:rPr>
      </w:pPr>
    </w:p>
    <w:p w14:paraId="5D1CE30A" w14:textId="0CDE74FB" w:rsidR="00493FCB" w:rsidRDefault="00493FCB" w:rsidP="00493FCB">
      <w:pPr>
        <w:pStyle w:val="Prrafodelista"/>
        <w:numPr>
          <w:ilvl w:val="0"/>
          <w:numId w:val="27"/>
        </w:numPr>
        <w:spacing w:after="0"/>
        <w:jc w:val="both"/>
        <w:rPr>
          <w:rFonts w:ascii="Arial" w:hAnsi="Arial" w:cs="Arial"/>
          <w:sz w:val="24"/>
          <w:szCs w:val="24"/>
        </w:rPr>
      </w:pPr>
      <w:r w:rsidRPr="00493FCB">
        <w:rPr>
          <w:rFonts w:ascii="Arial" w:hAnsi="Arial" w:cs="Arial"/>
          <w:sz w:val="24"/>
          <w:szCs w:val="24"/>
        </w:rPr>
        <w:t>No presenta relación con el objetivo correspondiente.</w:t>
      </w:r>
    </w:p>
    <w:p w14:paraId="4D3A7170" w14:textId="77777777" w:rsidR="00CB2ED3" w:rsidRPr="005C7D02" w:rsidRDefault="00CB2ED3" w:rsidP="00CB2ED3">
      <w:pPr>
        <w:pStyle w:val="Prrafodelista"/>
        <w:spacing w:after="0"/>
        <w:ind w:left="2160"/>
        <w:jc w:val="both"/>
        <w:rPr>
          <w:rFonts w:ascii="Arial" w:hAnsi="Arial" w:cs="Arial"/>
          <w:sz w:val="18"/>
          <w:szCs w:val="24"/>
        </w:rPr>
      </w:pPr>
    </w:p>
    <w:p w14:paraId="383EEBF9" w14:textId="41D355AF" w:rsidR="00493FCB" w:rsidRDefault="00493FCB" w:rsidP="003116DD">
      <w:pPr>
        <w:pStyle w:val="Prrafodelista"/>
        <w:numPr>
          <w:ilvl w:val="0"/>
          <w:numId w:val="27"/>
        </w:numPr>
        <w:spacing w:after="0"/>
        <w:jc w:val="both"/>
        <w:rPr>
          <w:rFonts w:ascii="Arial" w:hAnsi="Arial" w:cs="Arial"/>
          <w:sz w:val="24"/>
          <w:szCs w:val="24"/>
        </w:rPr>
      </w:pPr>
      <w:r w:rsidRPr="00493FCB">
        <w:rPr>
          <w:rFonts w:ascii="Arial" w:hAnsi="Arial" w:cs="Arial"/>
          <w:sz w:val="24"/>
          <w:szCs w:val="24"/>
        </w:rPr>
        <w:t>La definición del indicador no es clara respecto de lo que se pretende medir.</w:t>
      </w:r>
    </w:p>
    <w:p w14:paraId="638AEF3E" w14:textId="4DEAC174" w:rsidR="00CB2ED3" w:rsidRPr="005C7D02" w:rsidRDefault="00CB2ED3" w:rsidP="00CB2ED3">
      <w:pPr>
        <w:spacing w:after="0"/>
        <w:jc w:val="both"/>
        <w:rPr>
          <w:rFonts w:ascii="Arial" w:hAnsi="Arial" w:cs="Arial"/>
          <w:sz w:val="18"/>
          <w:szCs w:val="24"/>
        </w:rPr>
      </w:pPr>
    </w:p>
    <w:p w14:paraId="60EF742A" w14:textId="19D10E9F" w:rsidR="00493FCB" w:rsidRDefault="00493FCB" w:rsidP="003116DD">
      <w:pPr>
        <w:pStyle w:val="Prrafodelista"/>
        <w:numPr>
          <w:ilvl w:val="0"/>
          <w:numId w:val="27"/>
        </w:numPr>
        <w:spacing w:after="0"/>
        <w:jc w:val="both"/>
        <w:rPr>
          <w:rFonts w:ascii="Arial" w:hAnsi="Arial" w:cs="Arial"/>
          <w:sz w:val="24"/>
          <w:szCs w:val="24"/>
        </w:rPr>
      </w:pPr>
      <w:r w:rsidRPr="00493FCB">
        <w:rPr>
          <w:rFonts w:ascii="Arial" w:hAnsi="Arial" w:cs="Arial"/>
          <w:sz w:val="24"/>
          <w:szCs w:val="24"/>
        </w:rPr>
        <w:t>El método de cálculo es incongruente con el nombre del indicador, no es una expresión matemática definida de manera adecuada, no presenta relación con el objetivo establecido, así como no se especifica la temporalidad en la que se realiza la medición.</w:t>
      </w:r>
    </w:p>
    <w:p w14:paraId="042A9FDD" w14:textId="64E0A514" w:rsidR="005C7D02" w:rsidRPr="005C7D02" w:rsidRDefault="005C7D02" w:rsidP="005C7D02">
      <w:pPr>
        <w:spacing w:after="0"/>
        <w:jc w:val="both"/>
        <w:rPr>
          <w:rFonts w:ascii="Arial" w:hAnsi="Arial" w:cs="Arial"/>
          <w:sz w:val="24"/>
          <w:szCs w:val="24"/>
        </w:rPr>
      </w:pPr>
    </w:p>
    <w:p w14:paraId="4EDEAA02" w14:textId="662C0F48" w:rsidR="00C32702" w:rsidRDefault="00C32702" w:rsidP="00493FCB">
      <w:pPr>
        <w:jc w:val="center"/>
        <w:rPr>
          <w:rFonts w:ascii="Arial" w:hAnsi="Arial" w:cs="Arial"/>
          <w:lang w:val="es-ES"/>
        </w:rPr>
      </w:pPr>
      <w:r>
        <w:rPr>
          <w:noProof/>
        </w:rPr>
        <w:drawing>
          <wp:inline distT="0" distB="0" distL="0" distR="0" wp14:anchorId="43532DA0" wp14:editId="690A1F40">
            <wp:extent cx="3705225" cy="1797050"/>
            <wp:effectExtent l="0" t="0" r="9525" b="1270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4CA221" w14:textId="77777777" w:rsidR="00C32702" w:rsidRDefault="00C32702" w:rsidP="00493FCB">
      <w:pPr>
        <w:jc w:val="center"/>
        <w:rPr>
          <w:rFonts w:ascii="Arial" w:hAnsi="Arial" w:cs="Arial"/>
          <w:lang w:val="es-ES"/>
        </w:rPr>
      </w:pPr>
    </w:p>
    <w:p w14:paraId="75B1F0E7" w14:textId="5E7CE1EA" w:rsidR="00493FCB" w:rsidRDefault="00493FCB" w:rsidP="00493FCB">
      <w:pPr>
        <w:jc w:val="center"/>
        <w:rPr>
          <w:rFonts w:ascii="Arial" w:hAnsi="Arial" w:cs="Arial"/>
          <w:lang w:val="es-ES"/>
        </w:rPr>
      </w:pPr>
    </w:p>
    <w:p w14:paraId="77F3BA6D" w14:textId="77777777" w:rsidR="005C7D02" w:rsidRPr="00212394" w:rsidRDefault="005C7D02" w:rsidP="00493FCB">
      <w:pPr>
        <w:jc w:val="center"/>
        <w:rPr>
          <w:rFonts w:ascii="Arial" w:hAnsi="Arial" w:cs="Arial"/>
          <w:lang w:val="es-ES"/>
        </w:rPr>
      </w:pPr>
    </w:p>
    <w:p w14:paraId="49477370" w14:textId="72A16074" w:rsidR="00267948" w:rsidRPr="00E44840" w:rsidRDefault="00493FCB" w:rsidP="00267948">
      <w:pPr>
        <w:pStyle w:val="Prrafodelista"/>
        <w:numPr>
          <w:ilvl w:val="0"/>
          <w:numId w:val="24"/>
        </w:numPr>
        <w:spacing w:after="0"/>
        <w:jc w:val="both"/>
        <w:rPr>
          <w:rFonts w:ascii="Arial" w:hAnsi="Arial" w:cs="Arial"/>
          <w:b/>
          <w:sz w:val="24"/>
          <w:szCs w:val="24"/>
        </w:rPr>
      </w:pPr>
      <w:r w:rsidRPr="00E44840">
        <w:rPr>
          <w:rFonts w:ascii="Arial" w:hAnsi="Arial" w:cs="Arial"/>
          <w:b/>
          <w:sz w:val="24"/>
          <w:szCs w:val="24"/>
        </w:rPr>
        <w:t xml:space="preserve">Medios de verificación: </w:t>
      </w:r>
    </w:p>
    <w:p w14:paraId="33FE2B7E" w14:textId="7DA76B71" w:rsidR="00267948" w:rsidRDefault="00267948" w:rsidP="00267948">
      <w:pPr>
        <w:spacing w:after="0"/>
        <w:jc w:val="both"/>
        <w:rPr>
          <w:rFonts w:ascii="Arial" w:hAnsi="Arial" w:cs="Arial"/>
          <w:sz w:val="24"/>
          <w:szCs w:val="24"/>
        </w:rPr>
      </w:pPr>
    </w:p>
    <w:p w14:paraId="13352D6F" w14:textId="1456F13B" w:rsidR="00267948" w:rsidRPr="009D0EA1" w:rsidRDefault="00267948" w:rsidP="00267948">
      <w:pPr>
        <w:spacing w:after="0"/>
        <w:jc w:val="both"/>
        <w:rPr>
          <w:rFonts w:ascii="Arial" w:hAnsi="Arial" w:cs="Arial"/>
          <w:sz w:val="24"/>
        </w:rPr>
      </w:pPr>
      <w:r w:rsidRPr="009D0EA1">
        <w:rPr>
          <w:rFonts w:ascii="Arial" w:hAnsi="Arial" w:cs="Arial"/>
          <w:sz w:val="24"/>
        </w:rPr>
        <w:t xml:space="preserve">En el análisis de los </w:t>
      </w:r>
      <w:r>
        <w:rPr>
          <w:rFonts w:ascii="Arial" w:hAnsi="Arial" w:cs="Arial"/>
          <w:sz w:val="24"/>
        </w:rPr>
        <w:t>“</w:t>
      </w:r>
      <w:r w:rsidRPr="009D0EA1">
        <w:rPr>
          <w:rFonts w:ascii="Arial" w:hAnsi="Arial" w:cs="Arial"/>
          <w:sz w:val="24"/>
        </w:rPr>
        <w:t>Medios de Verificación</w:t>
      </w:r>
      <w:r>
        <w:rPr>
          <w:rFonts w:ascii="Arial" w:hAnsi="Arial" w:cs="Arial"/>
          <w:sz w:val="24"/>
        </w:rPr>
        <w:t>”</w:t>
      </w:r>
      <w:r w:rsidR="001A317F">
        <w:rPr>
          <w:rFonts w:ascii="Arial" w:hAnsi="Arial" w:cs="Arial"/>
          <w:sz w:val="24"/>
        </w:rPr>
        <w:t xml:space="preserve"> se constataron</w:t>
      </w:r>
      <w:r w:rsidRPr="009D0EA1">
        <w:rPr>
          <w:rFonts w:ascii="Arial" w:hAnsi="Arial" w:cs="Arial"/>
          <w:sz w:val="24"/>
        </w:rPr>
        <w:t xml:space="preserve"> las fuentes de datos disponibles para verificar el valor de los indicadores presentados en la MIR, con respecto a los avances y logros del Programa. Derivado del análisis, se determinó lo siguiente:</w:t>
      </w:r>
    </w:p>
    <w:p w14:paraId="60F42CD2" w14:textId="77777777" w:rsidR="00493FCB" w:rsidRPr="005C7D02" w:rsidRDefault="00493FCB" w:rsidP="00493FCB">
      <w:pPr>
        <w:pStyle w:val="Prrafodelista"/>
        <w:jc w:val="both"/>
        <w:rPr>
          <w:rFonts w:ascii="Arial" w:hAnsi="Arial" w:cs="Arial"/>
          <w:sz w:val="18"/>
          <w:szCs w:val="24"/>
        </w:rPr>
      </w:pPr>
    </w:p>
    <w:p w14:paraId="126864FC" w14:textId="77777777" w:rsidR="00493FCB" w:rsidRPr="00493FCB" w:rsidRDefault="00493FCB" w:rsidP="00493FCB">
      <w:pPr>
        <w:pStyle w:val="Prrafodelista"/>
        <w:numPr>
          <w:ilvl w:val="0"/>
          <w:numId w:val="26"/>
        </w:numPr>
        <w:spacing w:after="0"/>
        <w:jc w:val="both"/>
        <w:rPr>
          <w:rFonts w:ascii="Arial" w:hAnsi="Arial" w:cs="Arial"/>
          <w:sz w:val="24"/>
          <w:szCs w:val="24"/>
        </w:rPr>
      </w:pPr>
      <w:r w:rsidRPr="00493FCB">
        <w:rPr>
          <w:rFonts w:ascii="Arial" w:hAnsi="Arial" w:cs="Arial"/>
          <w:sz w:val="24"/>
          <w:szCs w:val="24"/>
        </w:rPr>
        <w:t>El 100 % fue insuficiente para el monitoreo, puesto que no mencionan uno o más de los siguientes datos:</w:t>
      </w:r>
    </w:p>
    <w:p w14:paraId="49F6D237" w14:textId="77777777" w:rsidR="00493FCB" w:rsidRPr="00493FCB" w:rsidRDefault="00493FCB" w:rsidP="00493FCB">
      <w:pPr>
        <w:pStyle w:val="Prrafodelista"/>
        <w:ind w:left="1440"/>
        <w:jc w:val="both"/>
        <w:rPr>
          <w:rFonts w:ascii="Arial" w:hAnsi="Arial" w:cs="Arial"/>
          <w:sz w:val="24"/>
          <w:szCs w:val="24"/>
        </w:rPr>
      </w:pPr>
    </w:p>
    <w:p w14:paraId="1CEB6A70" w14:textId="77777777" w:rsidR="00493FCB" w:rsidRPr="00493FCB" w:rsidRDefault="00493FCB" w:rsidP="00493FCB">
      <w:pPr>
        <w:pStyle w:val="Prrafodelista"/>
        <w:numPr>
          <w:ilvl w:val="0"/>
          <w:numId w:val="27"/>
        </w:numPr>
        <w:spacing w:after="0"/>
        <w:jc w:val="both"/>
        <w:rPr>
          <w:rFonts w:ascii="Arial" w:hAnsi="Arial" w:cs="Arial"/>
          <w:sz w:val="24"/>
          <w:szCs w:val="24"/>
        </w:rPr>
      </w:pPr>
      <w:r w:rsidRPr="00493FCB">
        <w:rPr>
          <w:rFonts w:ascii="Arial" w:hAnsi="Arial" w:cs="Arial"/>
          <w:sz w:val="24"/>
          <w:szCs w:val="24"/>
        </w:rPr>
        <w:t>Nombre del área que genera o publica la información.</w:t>
      </w:r>
    </w:p>
    <w:p w14:paraId="0E5F1817" w14:textId="77777777" w:rsidR="00493FCB" w:rsidRPr="00493FCB" w:rsidRDefault="00493FCB" w:rsidP="00493FCB">
      <w:pPr>
        <w:pStyle w:val="Prrafodelista"/>
        <w:numPr>
          <w:ilvl w:val="0"/>
          <w:numId w:val="27"/>
        </w:numPr>
        <w:spacing w:after="0"/>
        <w:jc w:val="both"/>
        <w:rPr>
          <w:rFonts w:ascii="Arial" w:hAnsi="Arial" w:cs="Arial"/>
          <w:sz w:val="24"/>
          <w:szCs w:val="24"/>
        </w:rPr>
      </w:pPr>
      <w:r w:rsidRPr="00493FCB">
        <w:rPr>
          <w:rFonts w:ascii="Arial" w:hAnsi="Arial" w:cs="Arial"/>
          <w:sz w:val="24"/>
          <w:szCs w:val="24"/>
        </w:rPr>
        <w:t>Periodicidad con la que se publica la información.</w:t>
      </w:r>
    </w:p>
    <w:p w14:paraId="712BF62E" w14:textId="77777777" w:rsidR="00493FCB" w:rsidRPr="00493FCB" w:rsidRDefault="00493FCB" w:rsidP="00493FCB">
      <w:pPr>
        <w:pStyle w:val="Prrafodelista"/>
        <w:numPr>
          <w:ilvl w:val="0"/>
          <w:numId w:val="27"/>
        </w:numPr>
        <w:spacing w:after="0"/>
        <w:jc w:val="both"/>
        <w:rPr>
          <w:rFonts w:ascii="Arial" w:hAnsi="Arial" w:cs="Arial"/>
          <w:sz w:val="24"/>
          <w:szCs w:val="24"/>
        </w:rPr>
      </w:pPr>
      <w:r w:rsidRPr="00493FCB">
        <w:rPr>
          <w:rFonts w:ascii="Arial" w:hAnsi="Arial" w:cs="Arial"/>
          <w:sz w:val="24"/>
          <w:szCs w:val="24"/>
        </w:rPr>
        <w:t>Liga a la página web de donde se obtiene la información.</w:t>
      </w:r>
    </w:p>
    <w:p w14:paraId="3E903C05" w14:textId="77777777" w:rsidR="00493FCB" w:rsidRPr="00493FCB" w:rsidRDefault="00493FCB" w:rsidP="00493FCB">
      <w:pPr>
        <w:pStyle w:val="Prrafodelista"/>
        <w:numPr>
          <w:ilvl w:val="0"/>
          <w:numId w:val="27"/>
        </w:numPr>
        <w:spacing w:after="0"/>
        <w:jc w:val="both"/>
        <w:rPr>
          <w:rFonts w:ascii="Arial" w:hAnsi="Arial" w:cs="Arial"/>
          <w:sz w:val="24"/>
          <w:szCs w:val="24"/>
        </w:rPr>
      </w:pPr>
      <w:r w:rsidRPr="00493FCB">
        <w:rPr>
          <w:rFonts w:ascii="Arial" w:hAnsi="Arial" w:cs="Arial"/>
          <w:sz w:val="24"/>
          <w:szCs w:val="24"/>
        </w:rPr>
        <w:t>Nombre del documento que sustenta la información.</w:t>
      </w:r>
    </w:p>
    <w:p w14:paraId="3E5B68A7" w14:textId="12F2E5D5" w:rsidR="00493FCB" w:rsidRDefault="00493FCB" w:rsidP="00493FCB">
      <w:pPr>
        <w:jc w:val="both"/>
        <w:rPr>
          <w:rFonts w:ascii="Arial" w:hAnsi="Arial" w:cs="Arial"/>
          <w:b/>
          <w:sz w:val="24"/>
          <w:szCs w:val="24"/>
          <w:lang w:val="es-ES"/>
        </w:rPr>
      </w:pPr>
    </w:p>
    <w:p w14:paraId="20FCF169" w14:textId="3F68BFF4" w:rsidR="00493FCB" w:rsidRDefault="00493FCB" w:rsidP="00493FCB">
      <w:pPr>
        <w:pStyle w:val="Prrafodelista"/>
        <w:numPr>
          <w:ilvl w:val="0"/>
          <w:numId w:val="24"/>
        </w:numPr>
        <w:spacing w:after="0"/>
        <w:jc w:val="both"/>
        <w:rPr>
          <w:rFonts w:ascii="Arial" w:hAnsi="Arial" w:cs="Arial"/>
          <w:sz w:val="24"/>
          <w:szCs w:val="24"/>
        </w:rPr>
      </w:pPr>
      <w:r w:rsidRPr="00E44840">
        <w:rPr>
          <w:rFonts w:ascii="Arial" w:hAnsi="Arial" w:cs="Arial"/>
          <w:b/>
          <w:sz w:val="24"/>
          <w:szCs w:val="24"/>
        </w:rPr>
        <w:t>Supuestos</w:t>
      </w:r>
      <w:r w:rsidRPr="00493FCB">
        <w:rPr>
          <w:rFonts w:ascii="Arial" w:hAnsi="Arial" w:cs="Arial"/>
          <w:sz w:val="24"/>
          <w:szCs w:val="24"/>
        </w:rPr>
        <w:t xml:space="preserve">: </w:t>
      </w:r>
    </w:p>
    <w:p w14:paraId="3098CFCE" w14:textId="5CB46610" w:rsidR="00267948" w:rsidRDefault="00267948" w:rsidP="00267948">
      <w:pPr>
        <w:spacing w:after="0"/>
        <w:jc w:val="both"/>
        <w:rPr>
          <w:rFonts w:ascii="Arial" w:hAnsi="Arial" w:cs="Arial"/>
          <w:sz w:val="24"/>
          <w:szCs w:val="24"/>
        </w:rPr>
      </w:pPr>
    </w:p>
    <w:p w14:paraId="440391A3" w14:textId="684A202B" w:rsidR="00267948" w:rsidRPr="009D0EA1" w:rsidRDefault="00267948" w:rsidP="00267948">
      <w:pPr>
        <w:spacing w:after="0"/>
        <w:jc w:val="both"/>
        <w:rPr>
          <w:rFonts w:ascii="Arial" w:hAnsi="Arial" w:cs="Arial"/>
          <w:sz w:val="24"/>
        </w:rPr>
      </w:pPr>
      <w:r>
        <w:rPr>
          <w:rFonts w:ascii="Arial" w:hAnsi="Arial" w:cs="Arial"/>
          <w:sz w:val="24"/>
        </w:rPr>
        <w:t>En el análisis de los “S</w:t>
      </w:r>
      <w:r w:rsidRPr="009D0EA1">
        <w:rPr>
          <w:rFonts w:ascii="Arial" w:hAnsi="Arial" w:cs="Arial"/>
          <w:sz w:val="24"/>
        </w:rPr>
        <w:t>upuestos</w:t>
      </w:r>
      <w:r>
        <w:rPr>
          <w:rFonts w:ascii="Arial" w:hAnsi="Arial" w:cs="Arial"/>
          <w:sz w:val="24"/>
        </w:rPr>
        <w:t>”</w:t>
      </w:r>
      <w:r w:rsidR="001A317F">
        <w:rPr>
          <w:rFonts w:ascii="Arial" w:hAnsi="Arial" w:cs="Arial"/>
          <w:sz w:val="24"/>
        </w:rPr>
        <w:t xml:space="preserve"> se constataron</w:t>
      </w:r>
      <w:r w:rsidRPr="009D0EA1">
        <w:rPr>
          <w:rFonts w:ascii="Arial" w:hAnsi="Arial" w:cs="Arial"/>
          <w:sz w:val="24"/>
        </w:rPr>
        <w:t xml:space="preserve"> tres aspectos fundamentales: la identificación de factores externos, la verificación de las condiciones de supuestos, y el análisis de consistencia en la relación causal entre objetivos.</w:t>
      </w:r>
    </w:p>
    <w:p w14:paraId="0FBC6089" w14:textId="77777777" w:rsidR="00267948" w:rsidRPr="00267948" w:rsidRDefault="00267948" w:rsidP="00267948">
      <w:pPr>
        <w:spacing w:after="0"/>
        <w:jc w:val="both"/>
        <w:rPr>
          <w:rFonts w:ascii="Arial" w:hAnsi="Arial" w:cs="Arial"/>
          <w:sz w:val="24"/>
          <w:szCs w:val="24"/>
        </w:rPr>
      </w:pPr>
    </w:p>
    <w:p w14:paraId="20FA8B9E" w14:textId="77777777" w:rsidR="00493FCB" w:rsidRPr="00493FCB" w:rsidRDefault="00493FCB" w:rsidP="00493FCB">
      <w:pPr>
        <w:pStyle w:val="Prrafodelista"/>
        <w:numPr>
          <w:ilvl w:val="0"/>
          <w:numId w:val="26"/>
        </w:numPr>
        <w:spacing w:after="0"/>
        <w:jc w:val="both"/>
        <w:rPr>
          <w:rFonts w:ascii="Arial" w:hAnsi="Arial" w:cs="Arial"/>
          <w:sz w:val="24"/>
          <w:szCs w:val="24"/>
        </w:rPr>
      </w:pPr>
      <w:r w:rsidRPr="00493FCB">
        <w:rPr>
          <w:rFonts w:ascii="Arial" w:hAnsi="Arial" w:cs="Arial"/>
          <w:sz w:val="24"/>
          <w:szCs w:val="24"/>
        </w:rPr>
        <w:t>El 71 % de los supuestos cumplieron y un 29% no cumplieron con la Metodología del Marco Lógico, ya que presentaron en algunos casos situaciones no externas probables de ocurrir y así mismo la redacción no expresaba una situación que tiene que cumplirse para alcanzar el objetivo.</w:t>
      </w:r>
    </w:p>
    <w:p w14:paraId="70DE7BD4" w14:textId="77777777" w:rsidR="00493FCB" w:rsidRDefault="00493FCB" w:rsidP="005C7D02">
      <w:pPr>
        <w:pStyle w:val="Prrafodelista"/>
        <w:ind w:left="1440"/>
        <w:jc w:val="center"/>
        <w:rPr>
          <w:rFonts w:ascii="Arial" w:hAnsi="Arial" w:cs="Arial"/>
        </w:rPr>
      </w:pPr>
      <w:r>
        <w:rPr>
          <w:rFonts w:ascii="Arial" w:hAnsi="Arial" w:cs="Arial"/>
          <w:noProof/>
          <w:sz w:val="20"/>
          <w:szCs w:val="20"/>
          <w:lang w:val="es-MX" w:eastAsia="es-MX"/>
        </w:rPr>
        <w:drawing>
          <wp:inline distT="0" distB="0" distL="0" distR="0" wp14:anchorId="5589878A" wp14:editId="3048F37A">
            <wp:extent cx="2995683" cy="1589965"/>
            <wp:effectExtent l="0" t="0" r="14605" b="1079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375AFE" w14:textId="3CF42328" w:rsidR="00493FCB" w:rsidRPr="00493FCB" w:rsidRDefault="00493FCB" w:rsidP="00493FCB">
      <w:pPr>
        <w:jc w:val="both"/>
        <w:rPr>
          <w:rFonts w:ascii="Arial" w:hAnsi="Arial" w:cs="Arial"/>
          <w:sz w:val="24"/>
          <w:szCs w:val="24"/>
        </w:rPr>
      </w:pPr>
      <w:r w:rsidRPr="00493FCB">
        <w:rPr>
          <w:rFonts w:ascii="Arial" w:hAnsi="Arial" w:cs="Arial"/>
          <w:sz w:val="24"/>
          <w:szCs w:val="24"/>
        </w:rPr>
        <w:t>De acuerdo al análi</w:t>
      </w:r>
      <w:r w:rsidR="001E0F0D">
        <w:rPr>
          <w:rFonts w:ascii="Arial" w:hAnsi="Arial" w:cs="Arial"/>
          <w:sz w:val="24"/>
          <w:szCs w:val="24"/>
        </w:rPr>
        <w:t>sis realizado a las MIR de los P</w:t>
      </w:r>
      <w:r w:rsidRPr="00493FCB">
        <w:rPr>
          <w:rFonts w:ascii="Arial" w:hAnsi="Arial" w:cs="Arial"/>
          <w:sz w:val="24"/>
          <w:szCs w:val="24"/>
        </w:rPr>
        <w:t>rogramas</w:t>
      </w:r>
      <w:r w:rsidR="001E0F0D">
        <w:rPr>
          <w:rFonts w:ascii="Arial" w:hAnsi="Arial" w:cs="Arial"/>
          <w:sz w:val="24"/>
          <w:szCs w:val="24"/>
        </w:rPr>
        <w:t xml:space="preserve"> Presupuestarios</w:t>
      </w:r>
      <w:r w:rsidRPr="00493FCB">
        <w:rPr>
          <w:rFonts w:ascii="Arial" w:hAnsi="Arial" w:cs="Arial"/>
          <w:sz w:val="24"/>
          <w:szCs w:val="24"/>
        </w:rPr>
        <w:t xml:space="preserve"> del ICATQR, se presenta el resultado obtenido, representado en la siguiente gráfica.</w:t>
      </w:r>
    </w:p>
    <w:p w14:paraId="45645CFD" w14:textId="77777777" w:rsidR="00493FCB" w:rsidRPr="00B252A7" w:rsidRDefault="00493FCB" w:rsidP="00493FCB">
      <w:pPr>
        <w:jc w:val="center"/>
        <w:rPr>
          <w:rFonts w:ascii="Arial" w:hAnsi="Arial" w:cs="Arial"/>
        </w:rPr>
      </w:pPr>
      <w:r>
        <w:rPr>
          <w:noProof/>
        </w:rPr>
        <w:drawing>
          <wp:inline distT="0" distB="0" distL="0" distR="0" wp14:anchorId="5DE76B68" wp14:editId="3081EFF5">
            <wp:extent cx="4781550" cy="260985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503153" w14:textId="495D3062" w:rsidR="00493FCB" w:rsidRDefault="00493FCB" w:rsidP="00493FCB">
      <w:pPr>
        <w:ind w:right="417"/>
        <w:jc w:val="both"/>
        <w:rPr>
          <w:rFonts w:ascii="Arial" w:hAnsi="Arial" w:cs="Arial"/>
          <w:sz w:val="14"/>
          <w:szCs w:val="14"/>
        </w:rPr>
      </w:pPr>
      <w:r w:rsidRPr="00467352">
        <w:rPr>
          <w:rFonts w:ascii="Arial" w:hAnsi="Arial" w:cs="Arial"/>
          <w:sz w:val="14"/>
          <w:szCs w:val="14"/>
        </w:rPr>
        <w:t>Fuente: Elaborado por la ASEQROO de acuerdo con l</w:t>
      </w:r>
      <w:r w:rsidR="003116DD" w:rsidRPr="00467352">
        <w:rPr>
          <w:rFonts w:ascii="Arial" w:hAnsi="Arial" w:cs="Arial"/>
          <w:sz w:val="14"/>
          <w:szCs w:val="14"/>
        </w:rPr>
        <w:t>a revisión de l</w:t>
      </w:r>
      <w:r w:rsidRPr="00467352">
        <w:rPr>
          <w:rFonts w:ascii="Arial" w:hAnsi="Arial" w:cs="Arial"/>
          <w:sz w:val="14"/>
          <w:szCs w:val="14"/>
        </w:rPr>
        <w:t>as MIR presentadas por el Instituto de Capacitación para el Trabajo del Estado de Quintana Roo</w:t>
      </w:r>
      <w:r w:rsidR="005C7D02">
        <w:rPr>
          <w:rFonts w:ascii="Arial" w:hAnsi="Arial" w:cs="Arial"/>
          <w:sz w:val="14"/>
          <w:szCs w:val="14"/>
        </w:rPr>
        <w:t>.</w:t>
      </w:r>
    </w:p>
    <w:p w14:paraId="01CE53BD" w14:textId="77777777" w:rsidR="005C7D02" w:rsidRPr="005C7D02" w:rsidRDefault="005C7D02" w:rsidP="00493FCB">
      <w:pPr>
        <w:ind w:right="417"/>
        <w:jc w:val="both"/>
        <w:rPr>
          <w:rFonts w:ascii="Arial" w:hAnsi="Arial" w:cs="Arial"/>
          <w:sz w:val="8"/>
          <w:szCs w:val="14"/>
        </w:rPr>
      </w:pPr>
    </w:p>
    <w:p w14:paraId="36B04FBF" w14:textId="77777777" w:rsidR="00493FCB" w:rsidRPr="00467352" w:rsidRDefault="00493FCB" w:rsidP="00493FCB">
      <w:pPr>
        <w:jc w:val="both"/>
        <w:rPr>
          <w:rFonts w:ascii="Arial" w:hAnsi="Arial" w:cs="Arial"/>
          <w:sz w:val="24"/>
          <w:szCs w:val="24"/>
        </w:rPr>
      </w:pPr>
      <w:r w:rsidRPr="00467352">
        <w:rPr>
          <w:rFonts w:ascii="Arial" w:hAnsi="Arial" w:cs="Arial"/>
          <w:sz w:val="24"/>
          <w:szCs w:val="24"/>
        </w:rPr>
        <w:t>Por lo anterior, se observa que:</w:t>
      </w:r>
    </w:p>
    <w:p w14:paraId="6EBF662A" w14:textId="59F05F08" w:rsidR="009917D6" w:rsidRPr="00467352" w:rsidRDefault="009917D6" w:rsidP="00467352">
      <w:pPr>
        <w:pStyle w:val="Prrafodelista"/>
        <w:numPr>
          <w:ilvl w:val="0"/>
          <w:numId w:val="31"/>
        </w:numPr>
        <w:spacing w:after="0"/>
        <w:jc w:val="both"/>
        <w:rPr>
          <w:rFonts w:ascii="Arial" w:hAnsi="Arial" w:cs="Arial"/>
          <w:b/>
          <w:sz w:val="24"/>
          <w:szCs w:val="24"/>
        </w:rPr>
      </w:pPr>
      <w:r w:rsidRPr="00467352">
        <w:rPr>
          <w:rFonts w:ascii="Arial" w:hAnsi="Arial" w:cs="Arial"/>
          <w:sz w:val="24"/>
          <w:szCs w:val="24"/>
        </w:rPr>
        <w:t xml:space="preserve">El Instituto de Capacitación para el Trabajo del Estado de Quintana </w:t>
      </w:r>
      <w:r w:rsidR="00467352" w:rsidRPr="00467352">
        <w:rPr>
          <w:rFonts w:ascii="Arial" w:hAnsi="Arial" w:cs="Arial"/>
          <w:sz w:val="24"/>
          <w:szCs w:val="24"/>
        </w:rPr>
        <w:t>Roo, presentó</w:t>
      </w:r>
      <w:r w:rsidRPr="00467352">
        <w:rPr>
          <w:rFonts w:ascii="Arial" w:hAnsi="Arial" w:cs="Arial"/>
          <w:sz w:val="24"/>
          <w:szCs w:val="24"/>
        </w:rPr>
        <w:t xml:space="preserve"> debilidades al elaborar sus Matrices de Indicadores para Resultados, al no cumplir con la Lógica Vertical y Lógica Horizontal de acuerdo a la Metodología del Marco Lógico.</w:t>
      </w:r>
    </w:p>
    <w:p w14:paraId="1EAD076D" w14:textId="46A66C4D" w:rsidR="008E6FE1" w:rsidRDefault="008E6FE1" w:rsidP="008E6FE1">
      <w:pPr>
        <w:spacing w:after="0"/>
        <w:jc w:val="both"/>
        <w:rPr>
          <w:rFonts w:ascii="Arial" w:hAnsi="Arial"/>
          <w:b/>
          <w:sz w:val="24"/>
          <w:szCs w:val="24"/>
        </w:rPr>
      </w:pPr>
    </w:p>
    <w:p w14:paraId="79959877" w14:textId="77777777" w:rsidR="001E0F0D" w:rsidRPr="00800BEE" w:rsidRDefault="001E0F0D" w:rsidP="008E6FE1">
      <w:pPr>
        <w:spacing w:after="0"/>
        <w:jc w:val="both"/>
        <w:rPr>
          <w:rFonts w:ascii="Arial" w:hAnsi="Arial"/>
          <w:b/>
          <w:sz w:val="24"/>
          <w:szCs w:val="24"/>
        </w:rPr>
      </w:pPr>
    </w:p>
    <w:p w14:paraId="41D45D3F" w14:textId="77777777" w:rsidR="00D104D9" w:rsidRPr="00A65411" w:rsidRDefault="00D104D9" w:rsidP="00D104D9">
      <w:pPr>
        <w:spacing w:after="0"/>
        <w:jc w:val="both"/>
        <w:rPr>
          <w:rFonts w:ascii="Arial" w:hAnsi="Arial" w:cs="Arial"/>
          <w:b/>
          <w:sz w:val="24"/>
        </w:rPr>
      </w:pPr>
      <w:r w:rsidRPr="00A65411">
        <w:rPr>
          <w:rFonts w:ascii="Arial" w:hAnsi="Arial" w:cs="Arial"/>
          <w:b/>
          <w:sz w:val="24"/>
          <w:lang w:eastAsia="es-ES"/>
        </w:rPr>
        <w:t>Normatividad relacionada con la observación</w:t>
      </w:r>
    </w:p>
    <w:p w14:paraId="187EC395" w14:textId="77777777" w:rsidR="00167679" w:rsidRDefault="00167679" w:rsidP="009917D6">
      <w:pPr>
        <w:spacing w:after="0"/>
        <w:jc w:val="both"/>
        <w:rPr>
          <w:rFonts w:ascii="Arial" w:hAnsi="Arial"/>
          <w:sz w:val="24"/>
          <w:szCs w:val="24"/>
        </w:rPr>
      </w:pPr>
      <w:r>
        <w:rPr>
          <w:rFonts w:ascii="Arial" w:hAnsi="Arial"/>
          <w:sz w:val="24"/>
          <w:szCs w:val="24"/>
        </w:rPr>
        <w:t>Constitución Política de los Estado Unidos Mexicanos, artículo 134.</w:t>
      </w:r>
    </w:p>
    <w:p w14:paraId="08917B13" w14:textId="77777777" w:rsidR="00167679" w:rsidRPr="009917D6" w:rsidRDefault="00167679" w:rsidP="00167679">
      <w:pPr>
        <w:spacing w:after="0"/>
        <w:jc w:val="both"/>
        <w:rPr>
          <w:rFonts w:ascii="Arial" w:hAnsi="Arial"/>
          <w:sz w:val="24"/>
          <w:szCs w:val="24"/>
        </w:rPr>
      </w:pPr>
      <w:r w:rsidRPr="009917D6">
        <w:rPr>
          <w:rFonts w:ascii="Arial" w:hAnsi="Arial"/>
          <w:sz w:val="24"/>
          <w:szCs w:val="24"/>
        </w:rPr>
        <w:t xml:space="preserve">Guía para el Diseño de la Matriz de Indicadores para Resultados (Secretaría de Hacienda y Crédito Público). </w:t>
      </w:r>
    </w:p>
    <w:p w14:paraId="050E464A" w14:textId="1B687B2F" w:rsidR="00167679" w:rsidRDefault="00167679" w:rsidP="009917D6">
      <w:pPr>
        <w:spacing w:after="0"/>
        <w:jc w:val="both"/>
        <w:rPr>
          <w:rFonts w:ascii="Arial" w:hAnsi="Arial"/>
          <w:sz w:val="24"/>
          <w:szCs w:val="24"/>
        </w:rPr>
      </w:pPr>
      <w:r>
        <w:rPr>
          <w:rFonts w:ascii="Arial" w:hAnsi="Arial"/>
          <w:sz w:val="24"/>
          <w:szCs w:val="24"/>
        </w:rPr>
        <w:t>Boletín 15 Metodología del Marco Lógico (Instituto Latinoamericano y del Caribe de Planificación Económica y Social- ILPES- de la Comisión Económica para América Latina y el Caribe –CEPAL-, Naciones Unidas)</w:t>
      </w:r>
    </w:p>
    <w:p w14:paraId="44E63B92" w14:textId="77777777" w:rsidR="00167679" w:rsidRPr="009917D6" w:rsidRDefault="00167679" w:rsidP="00167679">
      <w:pPr>
        <w:spacing w:after="0"/>
        <w:jc w:val="both"/>
        <w:rPr>
          <w:rFonts w:ascii="Arial" w:hAnsi="Arial"/>
          <w:sz w:val="24"/>
          <w:szCs w:val="24"/>
        </w:rPr>
      </w:pPr>
      <w:r w:rsidRPr="009917D6">
        <w:rPr>
          <w:rFonts w:ascii="Arial" w:hAnsi="Arial"/>
          <w:sz w:val="24"/>
          <w:szCs w:val="24"/>
        </w:rPr>
        <w:t>Manual para el Diseño y la Construcción de Indicadores (Consejo Nacional de Evaluación de la Política de Desarrollo Social).</w:t>
      </w:r>
    </w:p>
    <w:p w14:paraId="38730F3D" w14:textId="77777777" w:rsidR="00167679" w:rsidRPr="009917D6" w:rsidRDefault="00167679" w:rsidP="00167679">
      <w:pPr>
        <w:spacing w:after="0"/>
        <w:jc w:val="both"/>
        <w:rPr>
          <w:rFonts w:ascii="Arial" w:hAnsi="Arial"/>
          <w:sz w:val="24"/>
          <w:szCs w:val="24"/>
        </w:rPr>
      </w:pPr>
      <w:r w:rsidRPr="009917D6">
        <w:rPr>
          <w:rFonts w:ascii="Arial" w:hAnsi="Arial"/>
          <w:sz w:val="24"/>
          <w:szCs w:val="24"/>
        </w:rPr>
        <w:t>Lineamientos para la Construcción y Diseño de Indicadores de Desempeño mediante la Metodología del Marco Lógico.</w:t>
      </w:r>
    </w:p>
    <w:p w14:paraId="588EC447" w14:textId="77777777" w:rsidR="00167679" w:rsidRPr="009917D6" w:rsidRDefault="00167679" w:rsidP="00167679">
      <w:pPr>
        <w:spacing w:after="0"/>
        <w:jc w:val="both"/>
        <w:rPr>
          <w:rFonts w:ascii="Arial" w:hAnsi="Arial"/>
          <w:sz w:val="24"/>
          <w:szCs w:val="24"/>
        </w:rPr>
      </w:pPr>
      <w:r w:rsidRPr="009917D6">
        <w:rPr>
          <w:rFonts w:ascii="Arial" w:hAnsi="Arial"/>
          <w:sz w:val="24"/>
          <w:szCs w:val="24"/>
        </w:rPr>
        <w:t>Constitución Política del Estado Libre y Soberano de Quintana Roo, artículo 166.</w:t>
      </w:r>
    </w:p>
    <w:p w14:paraId="780CBA19" w14:textId="77777777" w:rsidR="00167679" w:rsidRPr="00167679" w:rsidRDefault="00167679" w:rsidP="00167679">
      <w:pPr>
        <w:spacing w:after="0"/>
        <w:jc w:val="both"/>
        <w:rPr>
          <w:rFonts w:ascii="Arial" w:eastAsia="Times New Roman" w:hAnsi="Arial" w:cs="Arial"/>
          <w:sz w:val="24"/>
          <w:szCs w:val="20"/>
          <w:lang w:eastAsia="es-ES"/>
        </w:rPr>
      </w:pPr>
      <w:r w:rsidRPr="00167679">
        <w:rPr>
          <w:rFonts w:ascii="Arial" w:eastAsia="Times New Roman" w:hAnsi="Arial" w:cs="Arial"/>
          <w:sz w:val="24"/>
          <w:szCs w:val="20"/>
          <w:lang w:eastAsia="es-ES"/>
        </w:rPr>
        <w:t xml:space="preserve">Acuerdo por el que se emiten los </w:t>
      </w:r>
      <w:r>
        <w:rPr>
          <w:rFonts w:ascii="Arial" w:eastAsia="Times New Roman" w:hAnsi="Arial" w:cs="Arial"/>
          <w:sz w:val="24"/>
          <w:szCs w:val="20"/>
          <w:lang w:eastAsia="es-ES"/>
        </w:rPr>
        <w:t xml:space="preserve">Lineamientos de Programación y </w:t>
      </w:r>
      <w:proofErr w:type="spellStart"/>
      <w:r>
        <w:rPr>
          <w:rFonts w:ascii="Arial" w:eastAsia="Times New Roman" w:hAnsi="Arial" w:cs="Arial"/>
          <w:sz w:val="24"/>
          <w:szCs w:val="20"/>
          <w:lang w:eastAsia="es-ES"/>
        </w:rPr>
        <w:t>Presupuestación</w:t>
      </w:r>
      <w:proofErr w:type="spellEnd"/>
      <w:r>
        <w:rPr>
          <w:rFonts w:ascii="Arial" w:eastAsia="Times New Roman" w:hAnsi="Arial" w:cs="Arial"/>
          <w:sz w:val="24"/>
          <w:szCs w:val="20"/>
          <w:lang w:eastAsia="es-ES"/>
        </w:rPr>
        <w:t xml:space="preserve"> de las Dependencias, Órganos Administrativos Desconcentrados y Entidades Paraestatales del Estado de Quintana Roo para el Ejercicio Fiscal 2019.</w:t>
      </w:r>
    </w:p>
    <w:p w14:paraId="296557BD" w14:textId="784A232C" w:rsidR="00167679" w:rsidRPr="00431816" w:rsidRDefault="00167679" w:rsidP="00D12477">
      <w:pPr>
        <w:spacing w:after="0"/>
        <w:jc w:val="both"/>
        <w:rPr>
          <w:rFonts w:ascii="Arial" w:eastAsia="Times New Roman" w:hAnsi="Arial" w:cs="Arial"/>
          <w:b/>
          <w:sz w:val="24"/>
          <w:szCs w:val="24"/>
          <w:lang w:eastAsia="es-ES"/>
        </w:rPr>
      </w:pPr>
    </w:p>
    <w:p w14:paraId="4F344B24" w14:textId="77777777" w:rsidR="00431816" w:rsidRPr="00431816" w:rsidRDefault="00431816" w:rsidP="00D12477">
      <w:pPr>
        <w:spacing w:after="0"/>
        <w:jc w:val="both"/>
        <w:rPr>
          <w:rFonts w:ascii="Arial" w:eastAsia="Times New Roman" w:hAnsi="Arial" w:cs="Arial"/>
          <w:b/>
          <w:sz w:val="24"/>
          <w:szCs w:val="24"/>
          <w:lang w:eastAsia="es-ES"/>
        </w:rPr>
      </w:pPr>
    </w:p>
    <w:p w14:paraId="7F816970" w14:textId="2C5A955B" w:rsidR="000915D8" w:rsidRPr="004C4D11" w:rsidRDefault="000915D8" w:rsidP="000915D8">
      <w:pPr>
        <w:spacing w:after="0"/>
        <w:jc w:val="both"/>
        <w:rPr>
          <w:rFonts w:ascii="Arial" w:eastAsia="Times New Roman" w:hAnsi="Arial" w:cs="Arial"/>
          <w:sz w:val="24"/>
          <w:szCs w:val="24"/>
          <w:lang w:eastAsia="es-ES"/>
        </w:rPr>
      </w:pPr>
      <w:r w:rsidRPr="004C4D11">
        <w:rPr>
          <w:rFonts w:ascii="Arial" w:eastAsia="Times New Roman" w:hAnsi="Arial" w:cs="Arial"/>
          <w:b/>
          <w:sz w:val="24"/>
          <w:szCs w:val="24"/>
          <w:lang w:eastAsia="es-ES"/>
        </w:rPr>
        <w:t xml:space="preserve">Acción Promovida:   </w:t>
      </w:r>
      <w:r w:rsidRPr="004C4D11">
        <w:rPr>
          <w:rFonts w:ascii="Arial" w:eastAsia="Times New Roman" w:hAnsi="Arial" w:cs="Arial"/>
          <w:sz w:val="24"/>
          <w:szCs w:val="24"/>
          <w:lang w:eastAsia="es-ES"/>
        </w:rPr>
        <w:t>Recomendación al Desempeño</w:t>
      </w:r>
      <w:r w:rsidR="003C31E8">
        <w:rPr>
          <w:rFonts w:ascii="Arial" w:eastAsia="Times New Roman" w:hAnsi="Arial" w:cs="Arial"/>
          <w:sz w:val="24"/>
          <w:szCs w:val="24"/>
          <w:lang w:eastAsia="es-ES"/>
        </w:rPr>
        <w:t>.</w:t>
      </w:r>
    </w:p>
    <w:p w14:paraId="22B6F529" w14:textId="42751E4F" w:rsidR="000915D8" w:rsidRDefault="000915D8" w:rsidP="000915D8">
      <w:pPr>
        <w:spacing w:after="0"/>
        <w:jc w:val="both"/>
        <w:rPr>
          <w:rFonts w:ascii="Arial" w:eastAsia="Times New Roman" w:hAnsi="Arial" w:cs="Arial"/>
          <w:szCs w:val="24"/>
          <w:highlight w:val="yellow"/>
          <w:lang w:eastAsia="es-ES"/>
        </w:rPr>
      </w:pPr>
    </w:p>
    <w:p w14:paraId="5FE7E8F4" w14:textId="50D39269" w:rsidR="000915D8" w:rsidRPr="00E35042" w:rsidRDefault="000915D8" w:rsidP="000915D8">
      <w:pPr>
        <w:spacing w:after="0"/>
        <w:jc w:val="both"/>
        <w:rPr>
          <w:rFonts w:ascii="Arial" w:eastAsia="Times New Roman" w:hAnsi="Arial" w:cs="Arial"/>
          <w:sz w:val="24"/>
          <w:szCs w:val="24"/>
          <w:lang w:eastAsia="es-ES"/>
        </w:rPr>
      </w:pPr>
      <w:r w:rsidRPr="00E35042">
        <w:rPr>
          <w:rFonts w:ascii="Arial" w:eastAsia="Times New Roman" w:hAnsi="Arial" w:cs="Arial"/>
          <w:sz w:val="24"/>
          <w:szCs w:val="24"/>
          <w:lang w:eastAsia="es-ES"/>
        </w:rPr>
        <w:t xml:space="preserve">La Auditoría Superior del Estado de Quintana Roo </w:t>
      </w:r>
      <w:r w:rsidRPr="00C655D3">
        <w:rPr>
          <w:rFonts w:ascii="Arial" w:eastAsia="Times New Roman" w:hAnsi="Arial" w:cs="Arial"/>
          <w:sz w:val="24"/>
          <w:szCs w:val="24"/>
          <w:lang w:eastAsia="es-ES"/>
        </w:rPr>
        <w:t xml:space="preserve">recomienda al </w:t>
      </w:r>
      <w:r w:rsidR="009917D6" w:rsidRPr="00C655D3">
        <w:rPr>
          <w:rFonts w:ascii="Arial" w:hAnsi="Arial"/>
          <w:sz w:val="24"/>
          <w:szCs w:val="24"/>
        </w:rPr>
        <w:t>Instituto</w:t>
      </w:r>
      <w:r w:rsidR="009917D6" w:rsidRPr="00C655D3">
        <w:rPr>
          <w:rFonts w:ascii="Arial" w:hAnsi="Arial" w:cs="Arial"/>
          <w:sz w:val="24"/>
          <w:szCs w:val="24"/>
        </w:rPr>
        <w:t xml:space="preserve"> de Capacitación para el Trabajo del Estado de Quintana Roo</w:t>
      </w:r>
      <w:r w:rsidRPr="00E35042">
        <w:rPr>
          <w:rFonts w:ascii="Arial" w:eastAsia="Times New Roman" w:hAnsi="Arial" w:cs="Arial"/>
          <w:sz w:val="24"/>
          <w:szCs w:val="24"/>
          <w:lang w:eastAsia="es-ES"/>
        </w:rPr>
        <w:t>, lo siguiente:</w:t>
      </w:r>
    </w:p>
    <w:p w14:paraId="5EE0C848" w14:textId="77777777" w:rsidR="000915D8" w:rsidRPr="000915D8" w:rsidRDefault="000915D8" w:rsidP="000915D8">
      <w:pPr>
        <w:spacing w:after="0"/>
        <w:jc w:val="both"/>
        <w:rPr>
          <w:rFonts w:ascii="Arial" w:eastAsia="Times New Roman" w:hAnsi="Arial" w:cs="Arial"/>
          <w:sz w:val="24"/>
          <w:szCs w:val="24"/>
          <w:highlight w:val="yellow"/>
          <w:lang w:eastAsia="es-ES"/>
        </w:rPr>
      </w:pPr>
    </w:p>
    <w:p w14:paraId="5E114351" w14:textId="02E77BC1" w:rsidR="002D2D84" w:rsidRPr="00DC0199" w:rsidRDefault="002D2D84" w:rsidP="00431816">
      <w:pPr>
        <w:spacing w:after="0"/>
        <w:jc w:val="both"/>
        <w:rPr>
          <w:rFonts w:ascii="Arial" w:eastAsia="Times New Roman" w:hAnsi="Arial" w:cs="Arial"/>
          <w:sz w:val="24"/>
          <w:szCs w:val="24"/>
          <w:lang w:eastAsia="es-ES"/>
        </w:rPr>
      </w:pPr>
      <w:r w:rsidRPr="002D2D84">
        <w:rPr>
          <w:rFonts w:ascii="Arial" w:eastAsia="Times New Roman" w:hAnsi="Arial" w:cs="Arial"/>
          <w:b/>
          <w:sz w:val="24"/>
          <w:szCs w:val="24"/>
          <w:lang w:eastAsia="es-ES"/>
        </w:rPr>
        <w:t>1.</w:t>
      </w:r>
      <w:r>
        <w:rPr>
          <w:rFonts w:ascii="Arial" w:eastAsia="Times New Roman" w:hAnsi="Arial" w:cs="Arial"/>
          <w:sz w:val="24"/>
          <w:szCs w:val="24"/>
          <w:lang w:eastAsia="es-ES"/>
        </w:rPr>
        <w:t xml:space="preserve"> </w:t>
      </w:r>
      <w:r w:rsidRPr="002D2D84">
        <w:rPr>
          <w:rFonts w:ascii="Arial" w:eastAsia="Times New Roman" w:hAnsi="Arial" w:cs="Arial"/>
          <w:sz w:val="24"/>
          <w:szCs w:val="24"/>
          <w:lang w:eastAsia="es-ES"/>
        </w:rPr>
        <w:t xml:space="preserve">Realizar o adecuar las Matrices de Indicadores para Resultados (MIR) de los programas presupuestarios que se realizan para el </w:t>
      </w:r>
      <w:r w:rsidR="00D23E53">
        <w:rPr>
          <w:rFonts w:ascii="Arial" w:eastAsia="Times New Roman" w:hAnsi="Arial" w:cs="Arial"/>
          <w:sz w:val="24"/>
          <w:szCs w:val="24"/>
          <w:lang w:eastAsia="es-ES"/>
        </w:rPr>
        <w:t>Ejercicio Fiscal</w:t>
      </w:r>
      <w:r w:rsidRPr="002D2D84">
        <w:rPr>
          <w:rFonts w:ascii="Arial" w:eastAsia="Times New Roman" w:hAnsi="Arial" w:cs="Arial"/>
          <w:sz w:val="24"/>
          <w:szCs w:val="24"/>
          <w:lang w:eastAsia="es-ES"/>
        </w:rPr>
        <w:t xml:space="preserve"> 2021, de acuerdo con la Metodología del Marco Lógico (MML), con la finalidad de contar con matrices que tengan una estructura que cumpla con la Lógica Vertical y la Lógica Horizontal</w:t>
      </w:r>
      <w:r w:rsidR="005C7D02">
        <w:rPr>
          <w:rFonts w:ascii="Arial" w:eastAsia="Times New Roman" w:hAnsi="Arial" w:cs="Arial"/>
          <w:sz w:val="24"/>
          <w:szCs w:val="24"/>
          <w:lang w:eastAsia="es-ES"/>
        </w:rPr>
        <w:t xml:space="preserve"> para que de esta manera se establezcan</w:t>
      </w:r>
      <w:r w:rsidR="005C7D02" w:rsidRPr="005C7D02">
        <w:rPr>
          <w:rFonts w:ascii="Arial" w:eastAsia="Times New Roman" w:hAnsi="Arial" w:cs="Arial"/>
          <w:sz w:val="24"/>
          <w:szCs w:val="24"/>
          <w:lang w:eastAsia="es-ES"/>
        </w:rPr>
        <w:t xml:space="preserve"> de manera correcta las relaciones de causa-efecto en todos los niveles de la MIR, así como</w:t>
      </w:r>
      <w:r w:rsidR="005C7D02">
        <w:rPr>
          <w:rFonts w:ascii="Arial" w:eastAsia="Times New Roman" w:hAnsi="Arial" w:cs="Arial"/>
          <w:sz w:val="24"/>
          <w:szCs w:val="24"/>
          <w:lang w:eastAsia="es-ES"/>
        </w:rPr>
        <w:t xml:space="preserve"> para</w:t>
      </w:r>
      <w:r w:rsidR="005C7D02" w:rsidRPr="005C7D02">
        <w:rPr>
          <w:rFonts w:ascii="Arial" w:eastAsia="Times New Roman" w:hAnsi="Arial" w:cs="Arial"/>
          <w:sz w:val="24"/>
          <w:szCs w:val="24"/>
          <w:lang w:eastAsia="es-ES"/>
        </w:rPr>
        <w:t xml:space="preserve"> lograr la correspondencia de cada uno de los niveles de la MIR con los factores externos que pueden afectar su e</w:t>
      </w:r>
      <w:r w:rsidR="00DC0199">
        <w:rPr>
          <w:rFonts w:ascii="Arial" w:eastAsia="Times New Roman" w:hAnsi="Arial" w:cs="Arial"/>
          <w:sz w:val="24"/>
          <w:szCs w:val="24"/>
          <w:lang w:eastAsia="es-ES"/>
        </w:rPr>
        <w:t>jecución y posterior desempeño.</w:t>
      </w:r>
    </w:p>
    <w:p w14:paraId="4FA383EF" w14:textId="77777777" w:rsidR="00431816" w:rsidRDefault="00431816" w:rsidP="001E0F0D">
      <w:pPr>
        <w:spacing w:after="0"/>
        <w:jc w:val="both"/>
        <w:rPr>
          <w:rFonts w:ascii="Arial" w:hAnsi="Arial" w:cs="Arial"/>
          <w:color w:val="000000" w:themeColor="text1"/>
          <w:sz w:val="24"/>
          <w:szCs w:val="24"/>
          <w:shd w:val="clear" w:color="auto" w:fill="FFFFFF"/>
        </w:rPr>
      </w:pPr>
    </w:p>
    <w:p w14:paraId="7E16B4B7" w14:textId="5D63904B" w:rsidR="001E0F0D" w:rsidRDefault="00256310" w:rsidP="001E0F0D">
      <w:pPr>
        <w:spacing w:after="0"/>
        <w:jc w:val="both"/>
        <w:rPr>
          <w:rFonts w:ascii="Arial" w:hAnsi="Arial"/>
          <w:color w:val="000000" w:themeColor="text1"/>
          <w:sz w:val="24"/>
        </w:rPr>
      </w:pPr>
      <w:r w:rsidRPr="00256310">
        <w:rPr>
          <w:rFonts w:ascii="Arial" w:hAnsi="Arial" w:cs="Arial"/>
          <w:color w:val="000000" w:themeColor="text1"/>
          <w:sz w:val="24"/>
          <w:szCs w:val="24"/>
          <w:shd w:val="clear" w:color="auto" w:fill="FFFFFF"/>
        </w:rPr>
        <w:t xml:space="preserve">Con motivo de la reunión de trabajo efectuada para la presentación de resultados finales de auditoría y observaciones preliminares realizada en fecha 17 de </w:t>
      </w:r>
      <w:r w:rsidR="00CD2B23">
        <w:rPr>
          <w:rFonts w:ascii="Arial" w:hAnsi="Arial" w:cs="Arial"/>
          <w:color w:val="000000" w:themeColor="text1"/>
          <w:sz w:val="24"/>
          <w:szCs w:val="24"/>
          <w:shd w:val="clear" w:color="auto" w:fill="FFFFFF"/>
        </w:rPr>
        <w:t>septiembre del 2020</w:t>
      </w:r>
      <w:r w:rsidRPr="00256310">
        <w:rPr>
          <w:rFonts w:ascii="Arial" w:hAnsi="Arial" w:cs="Arial"/>
          <w:color w:val="000000" w:themeColor="text1"/>
          <w:sz w:val="24"/>
          <w:szCs w:val="24"/>
          <w:shd w:val="clear" w:color="auto" w:fill="FFFFFF"/>
        </w:rPr>
        <w:t xml:space="preserve">, </w:t>
      </w:r>
      <w:r w:rsidR="00CD2B23">
        <w:rPr>
          <w:rFonts w:ascii="Arial" w:hAnsi="Arial" w:cs="Arial"/>
          <w:color w:val="000000" w:themeColor="text1"/>
          <w:sz w:val="24"/>
          <w:szCs w:val="24"/>
          <w:shd w:val="clear" w:color="auto" w:fill="FFFFFF"/>
        </w:rPr>
        <w:t>e</w:t>
      </w:r>
      <w:r w:rsidRPr="00256310">
        <w:rPr>
          <w:rFonts w:ascii="Arial" w:hAnsi="Arial" w:cs="Arial"/>
          <w:color w:val="000000" w:themeColor="text1"/>
          <w:sz w:val="24"/>
          <w:szCs w:val="24"/>
        </w:rPr>
        <w:t xml:space="preserve">l </w:t>
      </w:r>
      <w:r w:rsidR="00431816" w:rsidRPr="00C655D3">
        <w:rPr>
          <w:rFonts w:ascii="Arial" w:hAnsi="Arial"/>
          <w:sz w:val="24"/>
          <w:szCs w:val="24"/>
        </w:rPr>
        <w:t>Instituto</w:t>
      </w:r>
      <w:r w:rsidR="00431816" w:rsidRPr="00C655D3">
        <w:rPr>
          <w:rFonts w:ascii="Arial" w:hAnsi="Arial" w:cs="Arial"/>
          <w:sz w:val="24"/>
          <w:szCs w:val="24"/>
        </w:rPr>
        <w:t xml:space="preserve"> de Capacitación para el Trabajo del Estado de Quintana Roo</w:t>
      </w:r>
      <w:r w:rsidR="00CD2B23" w:rsidRPr="00CC6731">
        <w:rPr>
          <w:rFonts w:ascii="Arial" w:hAnsi="Arial" w:cs="Arial"/>
          <w:color w:val="000000" w:themeColor="text1"/>
          <w:sz w:val="24"/>
          <w:szCs w:val="24"/>
          <w:shd w:val="clear" w:color="auto" w:fill="FFFFFF"/>
        </w:rPr>
        <w:t>,</w:t>
      </w:r>
      <w:r w:rsidR="002D2D84" w:rsidRPr="00CC6731">
        <w:rPr>
          <w:rFonts w:ascii="Arial" w:hAnsi="Arial"/>
          <w:color w:val="000000" w:themeColor="text1"/>
          <w:sz w:val="24"/>
        </w:rPr>
        <w:t xml:space="preserve"> </w:t>
      </w:r>
      <w:r w:rsidR="007F6B1A" w:rsidRPr="00CC6731">
        <w:rPr>
          <w:rFonts w:ascii="Arial" w:hAnsi="Arial"/>
          <w:color w:val="000000" w:themeColor="text1"/>
          <w:sz w:val="24"/>
        </w:rPr>
        <w:t>acordó presentar</w:t>
      </w:r>
      <w:r w:rsidR="007F6B1A" w:rsidRPr="007F6B1A">
        <w:rPr>
          <w:rFonts w:ascii="Arial" w:hAnsi="Arial"/>
          <w:color w:val="000000" w:themeColor="text1"/>
          <w:sz w:val="24"/>
        </w:rPr>
        <w:t xml:space="preserve">, en un plazo de cuatro meses a la Auditoría Superior del Estado de Quintana Roo (ASEQROO), las Matrices de Indicadores para Resultados (MIR) elaboradas por el </w:t>
      </w:r>
      <w:r w:rsidR="007F6B1A">
        <w:rPr>
          <w:rFonts w:ascii="Arial" w:hAnsi="Arial"/>
          <w:color w:val="000000" w:themeColor="text1"/>
          <w:sz w:val="24"/>
        </w:rPr>
        <w:t>Institut</w:t>
      </w:r>
      <w:r w:rsidR="007F6B1A" w:rsidRPr="007F6B1A">
        <w:rPr>
          <w:rFonts w:ascii="Arial" w:hAnsi="Arial"/>
          <w:color w:val="000000" w:themeColor="text1"/>
          <w:sz w:val="24"/>
        </w:rPr>
        <w:t>o para el Ejercicio Fiscal 2021 con las mejoras en su elaboración y diseño una vez que sean revisadas y autorizadas por la Secretaría de Finanzas y Planeación (SEFIPLAN) y registradas en la plataforma digital del Sistema de Integración Programática y Presupuestal (SIPPRES), quedando como fecha compromiso para la entrega de dicha</w:t>
      </w:r>
      <w:r w:rsidR="007F6B1A">
        <w:rPr>
          <w:rFonts w:ascii="Arial" w:hAnsi="Arial"/>
          <w:color w:val="000000" w:themeColor="text1"/>
          <w:sz w:val="24"/>
        </w:rPr>
        <w:t xml:space="preserve"> información el 17</w:t>
      </w:r>
      <w:r w:rsidR="007F6B1A" w:rsidRPr="007F6B1A">
        <w:rPr>
          <w:rFonts w:ascii="Arial" w:hAnsi="Arial"/>
          <w:color w:val="000000" w:themeColor="text1"/>
          <w:sz w:val="24"/>
        </w:rPr>
        <w:t xml:space="preserve"> de enero de 2021.</w:t>
      </w:r>
    </w:p>
    <w:p w14:paraId="6D3B136C" w14:textId="77777777" w:rsidR="00DC0199" w:rsidRPr="00256310" w:rsidRDefault="00DC0199" w:rsidP="001E0F0D">
      <w:pPr>
        <w:spacing w:after="0"/>
        <w:jc w:val="both"/>
        <w:rPr>
          <w:rFonts w:ascii="Arial" w:hAnsi="Arial" w:cs="Arial"/>
          <w:color w:val="000000" w:themeColor="text1"/>
          <w:sz w:val="24"/>
          <w:szCs w:val="24"/>
        </w:rPr>
      </w:pPr>
    </w:p>
    <w:p w14:paraId="12AEC52F" w14:textId="77AAF5CE" w:rsidR="00431816" w:rsidRDefault="00800BEE" w:rsidP="00431816">
      <w:pPr>
        <w:spacing w:after="0"/>
        <w:ind w:right="324"/>
        <w:jc w:val="both"/>
        <w:rPr>
          <w:rFonts w:ascii="Arial" w:hAnsi="Arial" w:cs="Arial"/>
          <w:sz w:val="24"/>
          <w:szCs w:val="24"/>
        </w:rPr>
      </w:pPr>
      <w:r w:rsidRPr="00800BEE">
        <w:rPr>
          <w:rFonts w:ascii="Arial" w:hAnsi="Arial" w:cs="Arial"/>
          <w:sz w:val="24"/>
          <w:szCs w:val="24"/>
        </w:rPr>
        <w:t xml:space="preserve">Por lo antes expuesto, esta observación queda en </w:t>
      </w:r>
      <w:r w:rsidRPr="00DC0199">
        <w:rPr>
          <w:rFonts w:ascii="Arial" w:hAnsi="Arial" w:cs="Arial"/>
          <w:sz w:val="24"/>
          <w:szCs w:val="24"/>
        </w:rPr>
        <w:t>seguimiento.</w:t>
      </w:r>
    </w:p>
    <w:p w14:paraId="74A4D924" w14:textId="77777777" w:rsidR="00431816" w:rsidRPr="00DC0199" w:rsidRDefault="00431816" w:rsidP="00DC0199">
      <w:pPr>
        <w:ind w:right="324"/>
        <w:jc w:val="both"/>
        <w:rPr>
          <w:rFonts w:ascii="Arial" w:hAnsi="Arial" w:cs="Arial"/>
          <w:sz w:val="24"/>
          <w:szCs w:val="24"/>
        </w:rPr>
      </w:pPr>
    </w:p>
    <w:p w14:paraId="00E8F491" w14:textId="0D8136B1" w:rsidR="002D2D84" w:rsidRPr="002D2D84" w:rsidRDefault="002D2D84" w:rsidP="002D2D84">
      <w:pPr>
        <w:jc w:val="both"/>
        <w:rPr>
          <w:rFonts w:ascii="Arial" w:hAnsi="Arial"/>
          <w:sz w:val="24"/>
          <w:szCs w:val="24"/>
        </w:rPr>
      </w:pPr>
      <w:r w:rsidRPr="002D2D84">
        <w:rPr>
          <w:rFonts w:ascii="Arial" w:hAnsi="Arial" w:cs="Arial"/>
          <w:b/>
          <w:sz w:val="24"/>
          <w:szCs w:val="24"/>
        </w:rPr>
        <w:t>SISTEMA DE EVALUACIÓN DEL DESEMPEÑO (SED) / CUMPLIMIENTO DE METAS Y OBJETIVOS</w:t>
      </w:r>
    </w:p>
    <w:p w14:paraId="7297F6B8" w14:textId="5C81A586" w:rsidR="00F463BC" w:rsidRDefault="00BC55E5" w:rsidP="00F463BC">
      <w:pPr>
        <w:pStyle w:val="Prrafodelista"/>
        <w:ind w:left="0"/>
        <w:rPr>
          <w:rFonts w:ascii="Arial" w:hAnsi="Arial" w:cs="Arial"/>
          <w:b/>
          <w:sz w:val="24"/>
          <w:szCs w:val="24"/>
        </w:rPr>
      </w:pPr>
      <w:r>
        <w:rPr>
          <w:rFonts w:ascii="Arial" w:hAnsi="Arial" w:cs="Arial"/>
          <w:b/>
          <w:sz w:val="24"/>
          <w:szCs w:val="24"/>
        </w:rPr>
        <w:t>Resultado Número 3</w:t>
      </w:r>
      <w:r w:rsidR="00F463BC" w:rsidRPr="00F463BC">
        <w:rPr>
          <w:rFonts w:ascii="Arial" w:hAnsi="Arial" w:cs="Arial"/>
          <w:b/>
          <w:sz w:val="24"/>
          <w:szCs w:val="24"/>
        </w:rPr>
        <w:t xml:space="preserve"> con Observaciones</w:t>
      </w:r>
    </w:p>
    <w:p w14:paraId="380D7007" w14:textId="77777777" w:rsidR="00493FCB" w:rsidRPr="00493FCB" w:rsidRDefault="00493FCB" w:rsidP="00493FCB">
      <w:pPr>
        <w:spacing w:after="0"/>
        <w:jc w:val="both"/>
        <w:rPr>
          <w:rFonts w:ascii="Arial" w:eastAsia="Times New Roman" w:hAnsi="Arial" w:cs="Arial"/>
          <w:sz w:val="24"/>
          <w:szCs w:val="24"/>
          <w:lang w:eastAsia="es-ES"/>
        </w:rPr>
      </w:pPr>
      <w:r w:rsidRPr="00493FCB">
        <w:rPr>
          <w:rFonts w:ascii="Arial" w:eastAsia="Times New Roman" w:hAnsi="Arial" w:cs="Arial"/>
          <w:sz w:val="24"/>
          <w:szCs w:val="24"/>
          <w:lang w:eastAsia="es-ES"/>
        </w:rPr>
        <w:t>Tanto a nivel federal como estatal está normado que los recursos económicos de que disponga el Estado se administrarán con eficiencia, eficacia, economía, transparencia y honradez para satisfacer los objetivos a los que estén destinados</w:t>
      </w:r>
      <w:r w:rsidRPr="00493FCB">
        <w:rPr>
          <w:rFonts w:ascii="Arial" w:eastAsia="Times New Roman" w:hAnsi="Arial" w:cs="Arial"/>
          <w:sz w:val="24"/>
          <w:szCs w:val="24"/>
          <w:vertAlign w:val="superscript"/>
          <w:lang w:eastAsia="es-ES"/>
        </w:rPr>
        <w:footnoteReference w:id="10"/>
      </w:r>
      <w:r w:rsidRPr="00493FCB">
        <w:rPr>
          <w:rFonts w:ascii="Arial" w:eastAsia="Times New Roman" w:hAnsi="Arial" w:cs="Arial"/>
          <w:sz w:val="24"/>
          <w:szCs w:val="24"/>
          <w:lang w:eastAsia="es-ES"/>
        </w:rPr>
        <w:t>.</w:t>
      </w:r>
    </w:p>
    <w:p w14:paraId="6CF4CB3B" w14:textId="77777777" w:rsidR="00CB4B90" w:rsidRDefault="00CB4B90" w:rsidP="00493FCB">
      <w:pPr>
        <w:autoSpaceDE w:val="0"/>
        <w:autoSpaceDN w:val="0"/>
        <w:adjustRightInd w:val="0"/>
        <w:spacing w:after="0"/>
        <w:jc w:val="both"/>
        <w:rPr>
          <w:rFonts w:ascii="Arial" w:eastAsia="Calibri" w:hAnsi="Arial" w:cs="Arial"/>
          <w:color w:val="000000"/>
          <w:sz w:val="24"/>
          <w:szCs w:val="24"/>
          <w:lang w:eastAsia="en-US"/>
        </w:rPr>
      </w:pPr>
    </w:p>
    <w:p w14:paraId="1E17FA88" w14:textId="685055B4" w:rsidR="00493FCB" w:rsidRPr="00493FCB" w:rsidRDefault="00493FCB" w:rsidP="00493FCB">
      <w:pPr>
        <w:autoSpaceDE w:val="0"/>
        <w:autoSpaceDN w:val="0"/>
        <w:adjustRightInd w:val="0"/>
        <w:spacing w:after="0"/>
        <w:jc w:val="both"/>
        <w:rPr>
          <w:rFonts w:ascii="Arial" w:eastAsia="Calibri" w:hAnsi="Arial" w:cs="Arial"/>
          <w:color w:val="000000"/>
          <w:sz w:val="24"/>
          <w:szCs w:val="24"/>
          <w:lang w:eastAsia="en-US"/>
        </w:rPr>
      </w:pPr>
      <w:r w:rsidRPr="00493FCB">
        <w:rPr>
          <w:rFonts w:ascii="Arial" w:eastAsia="Calibri" w:hAnsi="Arial" w:cs="Arial"/>
          <w:color w:val="000000"/>
          <w:sz w:val="24"/>
          <w:szCs w:val="24"/>
          <w:lang w:eastAsia="en-US"/>
        </w:rPr>
        <w:t>La información presupuestaria y programática que forme parte de la Cuenta Pública deberá relacionarse, en lo conducente,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con la planeación del desarrollo</w:t>
      </w:r>
      <w:r w:rsidRPr="00493FCB">
        <w:rPr>
          <w:rFonts w:ascii="Arial" w:eastAsia="Calibri" w:hAnsi="Arial" w:cs="Arial"/>
          <w:color w:val="000000"/>
          <w:sz w:val="24"/>
          <w:szCs w:val="24"/>
          <w:vertAlign w:val="superscript"/>
          <w:lang w:eastAsia="en-US"/>
        </w:rPr>
        <w:footnoteReference w:id="11"/>
      </w:r>
      <w:r w:rsidRPr="00493FCB">
        <w:rPr>
          <w:rFonts w:ascii="Arial" w:eastAsia="Calibri" w:hAnsi="Arial" w:cs="Arial"/>
          <w:color w:val="000000"/>
          <w:sz w:val="24"/>
          <w:szCs w:val="24"/>
          <w:lang w:eastAsia="en-US"/>
        </w:rPr>
        <w:t>.</w:t>
      </w:r>
    </w:p>
    <w:p w14:paraId="18F2F74B" w14:textId="77777777" w:rsidR="00493FCB" w:rsidRPr="00493FCB" w:rsidRDefault="00493FCB" w:rsidP="00493FCB">
      <w:pPr>
        <w:autoSpaceDE w:val="0"/>
        <w:autoSpaceDN w:val="0"/>
        <w:adjustRightInd w:val="0"/>
        <w:spacing w:after="0"/>
        <w:jc w:val="both"/>
        <w:rPr>
          <w:rFonts w:ascii="Arial" w:eastAsia="Calibri" w:hAnsi="Arial" w:cs="Arial"/>
          <w:color w:val="000000"/>
          <w:sz w:val="24"/>
          <w:szCs w:val="24"/>
          <w:lang w:eastAsia="en-US"/>
        </w:rPr>
      </w:pPr>
    </w:p>
    <w:p w14:paraId="3C05C174" w14:textId="77777777" w:rsidR="00493FCB" w:rsidRPr="00493FCB" w:rsidRDefault="00493FCB" w:rsidP="00493FCB">
      <w:pPr>
        <w:autoSpaceDE w:val="0"/>
        <w:autoSpaceDN w:val="0"/>
        <w:adjustRightInd w:val="0"/>
        <w:spacing w:after="0"/>
        <w:jc w:val="both"/>
        <w:rPr>
          <w:rFonts w:ascii="Arial" w:eastAsia="Calibri" w:hAnsi="Arial" w:cs="Arial"/>
          <w:color w:val="000000"/>
          <w:sz w:val="24"/>
          <w:szCs w:val="24"/>
          <w:lang w:eastAsia="en-US"/>
        </w:rPr>
      </w:pPr>
      <w:r w:rsidRPr="00493FCB">
        <w:rPr>
          <w:rFonts w:ascii="Arial" w:eastAsia="Calibri" w:hAnsi="Arial" w:cs="Arial"/>
          <w:color w:val="000000"/>
          <w:sz w:val="24"/>
          <w:szCs w:val="24"/>
          <w:lang w:eastAsia="en-US"/>
        </w:rPr>
        <w:t>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objetivos anuales, estrategias y metas</w:t>
      </w:r>
      <w:r w:rsidRPr="00493FCB">
        <w:rPr>
          <w:rFonts w:ascii="Arial" w:eastAsia="Calibri" w:hAnsi="Arial" w:cs="Arial"/>
          <w:color w:val="000000"/>
          <w:sz w:val="24"/>
          <w:szCs w:val="24"/>
          <w:vertAlign w:val="superscript"/>
          <w:lang w:eastAsia="en-US"/>
        </w:rPr>
        <w:footnoteReference w:id="12"/>
      </w:r>
      <w:r w:rsidRPr="00493FCB">
        <w:rPr>
          <w:rFonts w:ascii="Arial" w:eastAsia="Calibri" w:hAnsi="Arial" w:cs="Arial"/>
          <w:color w:val="000000"/>
          <w:sz w:val="24"/>
          <w:szCs w:val="24"/>
          <w:lang w:eastAsia="en-US"/>
        </w:rPr>
        <w:t>.</w:t>
      </w:r>
    </w:p>
    <w:p w14:paraId="43DB4460" w14:textId="77777777" w:rsidR="00493FCB" w:rsidRPr="00493FCB" w:rsidRDefault="00493FCB" w:rsidP="00493FCB">
      <w:pPr>
        <w:autoSpaceDE w:val="0"/>
        <w:autoSpaceDN w:val="0"/>
        <w:spacing w:after="0"/>
        <w:jc w:val="both"/>
        <w:rPr>
          <w:rFonts w:ascii="Arial" w:eastAsia="Times New Roman" w:hAnsi="Arial" w:cs="Arial"/>
          <w:sz w:val="24"/>
          <w:szCs w:val="24"/>
        </w:rPr>
      </w:pPr>
    </w:p>
    <w:p w14:paraId="4DDAEA6B" w14:textId="77777777" w:rsidR="00493FCB" w:rsidRPr="00493FCB" w:rsidRDefault="00493FCB" w:rsidP="00493FCB">
      <w:pPr>
        <w:spacing w:after="0"/>
        <w:jc w:val="both"/>
        <w:rPr>
          <w:rFonts w:ascii="Arial" w:eastAsia="Times New Roman" w:hAnsi="Arial" w:cs="Arial"/>
          <w:sz w:val="24"/>
          <w:szCs w:val="24"/>
          <w:lang w:val="es-ES" w:eastAsia="en-US"/>
        </w:rPr>
      </w:pPr>
      <w:r w:rsidRPr="00493FCB">
        <w:rPr>
          <w:rFonts w:ascii="Arial" w:eastAsia="Times New Roman" w:hAnsi="Arial" w:cs="Arial"/>
          <w:color w:val="000000"/>
          <w:sz w:val="24"/>
          <w:szCs w:val="24"/>
          <w:lang w:val="es-ES"/>
        </w:rPr>
        <w:t>Por otro lado,</w:t>
      </w:r>
      <w:r w:rsidRPr="00493FCB">
        <w:rPr>
          <w:rFonts w:ascii="Arial" w:eastAsia="Times New Roman" w:hAnsi="Arial" w:cs="Arial"/>
          <w:sz w:val="24"/>
          <w:szCs w:val="24"/>
          <w:lang w:val="es-ES" w:eastAsia="es-ES"/>
        </w:rPr>
        <w:t xml:space="preserve"> con la finalidad de definir y establecer las consideraciones en materia de Presupuesto basado en Resultados y el Sistema de Evaluación del Desempeño (</w:t>
      </w:r>
      <w:proofErr w:type="spellStart"/>
      <w:r w:rsidRPr="00493FCB">
        <w:rPr>
          <w:rFonts w:ascii="Arial" w:eastAsia="Times New Roman" w:hAnsi="Arial" w:cs="Arial"/>
          <w:sz w:val="24"/>
          <w:szCs w:val="24"/>
          <w:lang w:val="es-ES" w:eastAsia="es-ES"/>
        </w:rPr>
        <w:t>PbR</w:t>
      </w:r>
      <w:proofErr w:type="spellEnd"/>
      <w:r w:rsidRPr="00493FCB">
        <w:rPr>
          <w:rFonts w:ascii="Arial" w:eastAsia="Times New Roman" w:hAnsi="Arial" w:cs="Arial"/>
          <w:sz w:val="24"/>
          <w:szCs w:val="24"/>
          <w:lang w:val="es-ES" w:eastAsia="es-ES"/>
        </w:rPr>
        <w:t>-SED), se hace necesario involucrar la Metodología del Marco Lógico dentro del proceso de armonización contable para la generación periódica de la información financiera sobre el seguimiento, monitoreo y evaluación</w:t>
      </w:r>
      <w:r w:rsidRPr="00493FCB">
        <w:rPr>
          <w:rFonts w:ascii="Arial" w:eastAsia="Times New Roman" w:hAnsi="Arial" w:cs="Arial"/>
          <w:sz w:val="24"/>
          <w:szCs w:val="24"/>
          <w:vertAlign w:val="superscript"/>
          <w:lang w:val="es-ES" w:eastAsia="es-ES"/>
        </w:rPr>
        <w:footnoteReference w:id="13"/>
      </w:r>
      <w:r w:rsidRPr="00493FCB">
        <w:rPr>
          <w:rFonts w:ascii="Arial" w:eastAsia="Times New Roman" w:hAnsi="Arial" w:cs="Arial"/>
          <w:sz w:val="24"/>
          <w:szCs w:val="24"/>
          <w:lang w:val="es-ES" w:eastAsia="es-ES"/>
        </w:rPr>
        <w:t xml:space="preserve">. Por tal motivo, los indicadores de desempeño permitirán verificar el nivel de logro alcanzado por el programa, considerando que, de acuerdo </w:t>
      </w:r>
      <w:r w:rsidRPr="00493FCB">
        <w:rPr>
          <w:rFonts w:ascii="Arial" w:eastAsia="Times New Roman" w:hAnsi="Arial" w:cs="Arial"/>
          <w:sz w:val="24"/>
          <w:szCs w:val="24"/>
          <w:lang w:eastAsia="es-ES"/>
        </w:rPr>
        <w:t>con la Metodología del Marco Lógico, la Matriz de Indicadores para Resultados se divide en cuatro niveles (Fin, Propósito, Componente y Actividad)</w:t>
      </w:r>
      <w:r w:rsidRPr="00493FCB">
        <w:rPr>
          <w:rFonts w:ascii="Arial" w:eastAsia="Times New Roman" w:hAnsi="Arial" w:cs="Arial"/>
          <w:sz w:val="24"/>
          <w:szCs w:val="24"/>
          <w:vertAlign w:val="superscript"/>
          <w:lang w:eastAsia="es-ES"/>
        </w:rPr>
        <w:footnoteReference w:id="14"/>
      </w:r>
      <w:r w:rsidRPr="00493FCB">
        <w:rPr>
          <w:rFonts w:ascii="Arial" w:eastAsia="Times New Roman" w:hAnsi="Arial" w:cs="Arial"/>
          <w:sz w:val="24"/>
          <w:szCs w:val="24"/>
          <w:lang w:eastAsia="es-ES"/>
        </w:rPr>
        <w:t>.</w:t>
      </w:r>
    </w:p>
    <w:p w14:paraId="625FF904" w14:textId="77777777" w:rsidR="00493FCB" w:rsidRPr="00493FCB" w:rsidRDefault="00493FCB" w:rsidP="00493FCB">
      <w:pPr>
        <w:autoSpaceDE w:val="0"/>
        <w:autoSpaceDN w:val="0"/>
        <w:adjustRightInd w:val="0"/>
        <w:spacing w:after="0"/>
        <w:jc w:val="both"/>
        <w:rPr>
          <w:rFonts w:ascii="Arial" w:eastAsia="Times New Roman" w:hAnsi="Arial" w:cs="Arial"/>
          <w:sz w:val="24"/>
          <w:szCs w:val="20"/>
        </w:rPr>
      </w:pPr>
    </w:p>
    <w:p w14:paraId="16E0E8BF" w14:textId="77777777" w:rsidR="00493FCB" w:rsidRPr="00493FCB" w:rsidRDefault="00493FCB" w:rsidP="00493FCB">
      <w:pPr>
        <w:autoSpaceDE w:val="0"/>
        <w:autoSpaceDN w:val="0"/>
        <w:adjustRightInd w:val="0"/>
        <w:spacing w:after="0"/>
        <w:jc w:val="both"/>
        <w:rPr>
          <w:rFonts w:ascii="Arial" w:eastAsia="Times New Roman" w:hAnsi="Arial" w:cs="Arial"/>
          <w:sz w:val="24"/>
          <w:szCs w:val="24"/>
          <w:lang w:eastAsia="es-ES"/>
        </w:rPr>
      </w:pPr>
      <w:r w:rsidRPr="00493FCB">
        <w:rPr>
          <w:rFonts w:ascii="Arial" w:eastAsia="Times New Roman" w:hAnsi="Arial" w:cs="Arial"/>
          <w:sz w:val="24"/>
          <w:szCs w:val="24"/>
          <w:lang w:eastAsia="es-ES"/>
        </w:rPr>
        <w:t>Los indicadores de desempeño permitirán verificar el nivel de logro alcanzado por el programa.</w:t>
      </w:r>
    </w:p>
    <w:p w14:paraId="4D4D9624" w14:textId="77777777" w:rsidR="00493FCB" w:rsidRPr="00493FCB" w:rsidRDefault="00493FCB" w:rsidP="00493FCB">
      <w:pPr>
        <w:autoSpaceDE w:val="0"/>
        <w:autoSpaceDN w:val="0"/>
        <w:adjustRightInd w:val="0"/>
        <w:spacing w:after="0"/>
        <w:jc w:val="both"/>
        <w:rPr>
          <w:rFonts w:ascii="Arial" w:eastAsia="Times New Roman" w:hAnsi="Arial" w:cs="Arial"/>
          <w:sz w:val="24"/>
          <w:szCs w:val="20"/>
        </w:rPr>
      </w:pPr>
    </w:p>
    <w:p w14:paraId="64F2B88F" w14:textId="28475B54" w:rsidR="00493FCB" w:rsidRDefault="00493FCB" w:rsidP="001E0F0D">
      <w:pPr>
        <w:autoSpaceDE w:val="0"/>
        <w:autoSpaceDN w:val="0"/>
        <w:adjustRightInd w:val="0"/>
        <w:spacing w:after="0"/>
        <w:jc w:val="both"/>
        <w:rPr>
          <w:rFonts w:ascii="Arial" w:eastAsia="Times New Roman" w:hAnsi="Arial" w:cs="Arial"/>
          <w:sz w:val="24"/>
          <w:szCs w:val="20"/>
        </w:rPr>
      </w:pPr>
      <w:r w:rsidRPr="00493FCB">
        <w:rPr>
          <w:rFonts w:ascii="Arial" w:eastAsia="Times New Roman" w:hAnsi="Arial" w:cs="Arial"/>
          <w:sz w:val="24"/>
          <w:szCs w:val="20"/>
        </w:rPr>
        <w:t>Internamente las entidades y las dependencias del Ejecutivo deberán evaluar en forma permanente sus programas con objeto de mejorar la eficiencia y eficacia de la utilización de los recursos empleados y controlar los avances y desviaciones, a fin de</w:t>
      </w:r>
      <w:r>
        <w:rPr>
          <w:rFonts w:ascii="Arial" w:eastAsia="Times New Roman" w:hAnsi="Arial" w:cs="Arial"/>
          <w:sz w:val="24"/>
          <w:szCs w:val="20"/>
        </w:rPr>
        <w:t xml:space="preserve"> </w:t>
      </w:r>
      <w:r w:rsidRPr="00493FCB">
        <w:rPr>
          <w:rFonts w:ascii="Arial" w:eastAsia="Times New Roman" w:hAnsi="Arial" w:cs="Arial"/>
          <w:sz w:val="24"/>
          <w:szCs w:val="20"/>
        </w:rPr>
        <w:t>instrumentar con oportunidad las medidas correctivas que racionalicen la aplicación del gasto.</w:t>
      </w:r>
      <w:r w:rsidRPr="00493FCB">
        <w:rPr>
          <w:rFonts w:ascii="Arial" w:eastAsia="Times New Roman" w:hAnsi="Arial" w:cs="Arial"/>
          <w:sz w:val="24"/>
          <w:szCs w:val="20"/>
          <w:vertAlign w:val="superscript"/>
        </w:rPr>
        <w:footnoteReference w:id="15"/>
      </w:r>
    </w:p>
    <w:p w14:paraId="54877071" w14:textId="77777777" w:rsidR="001E0F0D" w:rsidRPr="00493FCB" w:rsidRDefault="001E0F0D" w:rsidP="001E0F0D">
      <w:pPr>
        <w:autoSpaceDE w:val="0"/>
        <w:autoSpaceDN w:val="0"/>
        <w:adjustRightInd w:val="0"/>
        <w:spacing w:after="0"/>
        <w:jc w:val="both"/>
        <w:rPr>
          <w:rFonts w:ascii="Arial" w:eastAsia="Times New Roman" w:hAnsi="Arial" w:cs="Arial"/>
          <w:sz w:val="24"/>
          <w:szCs w:val="20"/>
        </w:rPr>
      </w:pPr>
    </w:p>
    <w:p w14:paraId="76006F0B" w14:textId="203001CD" w:rsidR="00C6714B" w:rsidRPr="00DC0199" w:rsidRDefault="00C6714B" w:rsidP="00493FCB">
      <w:pPr>
        <w:spacing w:after="0"/>
        <w:jc w:val="both"/>
        <w:rPr>
          <w:rFonts w:ascii="Arial" w:hAnsi="Arial" w:cs="Arial"/>
          <w:bCs/>
          <w:sz w:val="24"/>
        </w:rPr>
      </w:pPr>
      <w:r w:rsidRPr="0087709E">
        <w:rPr>
          <w:rFonts w:ascii="Arial" w:hAnsi="Arial" w:cs="Arial"/>
          <w:bCs/>
          <w:sz w:val="24"/>
        </w:rPr>
        <w:t xml:space="preserve">Con respecto a lo antes mencionado, el </w:t>
      </w:r>
      <w:r w:rsidRPr="00493FCB">
        <w:rPr>
          <w:rFonts w:ascii="Arial" w:eastAsia="Times New Roman" w:hAnsi="Arial" w:cs="Arial"/>
          <w:bCs/>
          <w:sz w:val="24"/>
          <w:szCs w:val="20"/>
          <w:lang w:eastAsia="es-ES"/>
        </w:rPr>
        <w:t xml:space="preserve"> Instituto de Capacitación para el Trabajo del Estado de Quintana Roo,</w:t>
      </w:r>
      <w:r w:rsidRPr="0087709E">
        <w:rPr>
          <w:rFonts w:ascii="Arial" w:hAnsi="Arial" w:cs="Arial"/>
          <w:bCs/>
          <w:sz w:val="24"/>
        </w:rPr>
        <w:t xml:space="preserve"> presentó la cédula de avance del cumplimiento de las metas y objetivos de</w:t>
      </w:r>
      <w:r>
        <w:rPr>
          <w:rFonts w:ascii="Arial" w:hAnsi="Arial" w:cs="Arial"/>
          <w:bCs/>
          <w:sz w:val="24"/>
        </w:rPr>
        <w:t>l</w:t>
      </w:r>
      <w:r w:rsidRPr="0087709E">
        <w:rPr>
          <w:rFonts w:ascii="Arial" w:hAnsi="Arial" w:cs="Arial"/>
          <w:bCs/>
          <w:sz w:val="24"/>
        </w:rPr>
        <w:t xml:space="preserve"> programa aprobado en el Presupuesto de Egresos de</w:t>
      </w:r>
      <w:r>
        <w:rPr>
          <w:rFonts w:ascii="Arial" w:hAnsi="Arial" w:cs="Arial"/>
          <w:bCs/>
          <w:sz w:val="24"/>
        </w:rPr>
        <w:t xml:space="preserve">l Estado de Quintana Roo en el </w:t>
      </w:r>
      <w:r w:rsidR="00D23E53">
        <w:rPr>
          <w:rFonts w:ascii="Arial" w:hAnsi="Arial" w:cs="Arial"/>
          <w:bCs/>
          <w:sz w:val="24"/>
        </w:rPr>
        <w:t>Ejercicio Fiscal</w:t>
      </w:r>
      <w:r w:rsidRPr="0087709E">
        <w:rPr>
          <w:rFonts w:ascii="Arial" w:hAnsi="Arial" w:cs="Arial"/>
          <w:bCs/>
          <w:sz w:val="24"/>
        </w:rPr>
        <w:t xml:space="preserve"> 2019, correspondiente al cuarto trimestre del año en mención, y la evidencia que sustenta los avances presentados al cuarto trimestre del </w:t>
      </w:r>
      <w:r w:rsidR="00D23E53">
        <w:rPr>
          <w:rFonts w:ascii="Arial" w:hAnsi="Arial" w:cs="Arial"/>
          <w:bCs/>
          <w:sz w:val="24"/>
        </w:rPr>
        <w:t>Ejercicio Fiscal</w:t>
      </w:r>
      <w:r w:rsidRPr="0087709E">
        <w:rPr>
          <w:rFonts w:ascii="Arial" w:hAnsi="Arial" w:cs="Arial"/>
          <w:bCs/>
          <w:sz w:val="24"/>
        </w:rPr>
        <w:t xml:space="preserve"> 2019 de Programa Presupuestario</w:t>
      </w:r>
      <w:r>
        <w:rPr>
          <w:rFonts w:ascii="Arial" w:hAnsi="Arial" w:cs="Arial"/>
          <w:bCs/>
          <w:sz w:val="24"/>
        </w:rPr>
        <w:t xml:space="preserve"> E100</w:t>
      </w:r>
      <w:r w:rsidRPr="0087709E">
        <w:rPr>
          <w:rFonts w:ascii="Arial" w:hAnsi="Arial" w:cs="Arial"/>
          <w:bCs/>
          <w:sz w:val="24"/>
        </w:rPr>
        <w:t xml:space="preserve"> – </w:t>
      </w:r>
      <w:r>
        <w:rPr>
          <w:rFonts w:ascii="Arial" w:hAnsi="Arial" w:cs="Arial"/>
          <w:bCs/>
          <w:sz w:val="24"/>
        </w:rPr>
        <w:t>Violencia de Género</w:t>
      </w:r>
      <w:r w:rsidRPr="0087709E">
        <w:rPr>
          <w:rFonts w:ascii="Arial" w:hAnsi="Arial" w:cs="Arial"/>
          <w:bCs/>
          <w:sz w:val="24"/>
        </w:rPr>
        <w:t>, por lo que se llevó a cabo el análisis correspondiente con la finalidad de determinar si se entregó evidencia que sustente o acredite el cumplimiento de sus metas, determinándose lo siguiente:</w:t>
      </w:r>
    </w:p>
    <w:p w14:paraId="7368A99A" w14:textId="4D92D8C3" w:rsidR="00B4035A" w:rsidRDefault="00B4035A" w:rsidP="00493FCB">
      <w:pPr>
        <w:spacing w:after="0"/>
        <w:jc w:val="both"/>
        <w:rPr>
          <w:rFonts w:ascii="Arial" w:eastAsia="Times New Roman" w:hAnsi="Arial" w:cs="Arial"/>
          <w:bCs/>
          <w:sz w:val="24"/>
          <w:szCs w:val="20"/>
          <w:lang w:eastAsia="es-ES"/>
        </w:rPr>
      </w:pPr>
    </w:p>
    <w:p w14:paraId="15927FD1" w14:textId="7091B8D7" w:rsidR="00DC0199" w:rsidRDefault="00DC0199" w:rsidP="00493FCB">
      <w:pPr>
        <w:spacing w:after="0"/>
        <w:jc w:val="both"/>
        <w:rPr>
          <w:rFonts w:ascii="Arial" w:eastAsia="Times New Roman" w:hAnsi="Arial" w:cs="Arial"/>
          <w:bCs/>
          <w:sz w:val="24"/>
          <w:szCs w:val="20"/>
          <w:lang w:eastAsia="es-ES"/>
        </w:rPr>
      </w:pPr>
    </w:p>
    <w:p w14:paraId="4F6EA294" w14:textId="475E947C" w:rsidR="00D23A75" w:rsidRPr="00B4035A" w:rsidRDefault="00D23A75" w:rsidP="00D23A75">
      <w:pPr>
        <w:numPr>
          <w:ilvl w:val="0"/>
          <w:numId w:val="28"/>
        </w:numPr>
        <w:spacing w:after="0" w:line="240" w:lineRule="auto"/>
        <w:contextualSpacing/>
        <w:jc w:val="both"/>
        <w:rPr>
          <w:rFonts w:ascii="Arial" w:eastAsia="Times New Roman" w:hAnsi="Arial" w:cs="Arial"/>
          <w:b/>
          <w:bCs/>
          <w:sz w:val="24"/>
          <w:szCs w:val="20"/>
          <w:lang w:eastAsia="es-ES"/>
        </w:rPr>
      </w:pPr>
      <w:r w:rsidRPr="00D23A75">
        <w:rPr>
          <w:rFonts w:ascii="Arial" w:eastAsia="Times New Roman" w:hAnsi="Arial" w:cs="Arial"/>
          <w:b/>
          <w:bCs/>
          <w:sz w:val="24"/>
          <w:szCs w:val="20"/>
          <w:lang w:eastAsia="es-ES"/>
        </w:rPr>
        <w:t>Programa E008 “Capacitación y Certificación para y en el Trabajo</w:t>
      </w:r>
      <w:r w:rsidRPr="00D23A75">
        <w:rPr>
          <w:rFonts w:ascii="Arial" w:eastAsia="Times New Roman" w:hAnsi="Arial" w:cs="Arial"/>
          <w:bCs/>
          <w:sz w:val="24"/>
          <w:szCs w:val="20"/>
          <w:lang w:eastAsia="es-ES"/>
        </w:rPr>
        <w:t xml:space="preserve"> presentó avances positivos en cada uno de los indicadores definidos para cada nivel, a excepción de </w:t>
      </w:r>
      <w:r w:rsidRPr="001E0F0D">
        <w:rPr>
          <w:rFonts w:ascii="Arial" w:eastAsia="Times New Roman" w:hAnsi="Arial" w:cs="Arial"/>
          <w:bCs/>
          <w:sz w:val="24"/>
          <w:szCs w:val="20"/>
          <w:lang w:eastAsia="es-ES"/>
        </w:rPr>
        <w:t>la actividad 4</w:t>
      </w:r>
      <w:r w:rsidRPr="00D23A75">
        <w:rPr>
          <w:rFonts w:ascii="Arial" w:eastAsia="Times New Roman" w:hAnsi="Arial" w:cs="Arial"/>
          <w:bCs/>
          <w:sz w:val="24"/>
          <w:szCs w:val="20"/>
          <w:lang w:eastAsia="es-ES"/>
        </w:rPr>
        <w:t xml:space="preserve"> en la cual presentaron un avance del 49.02%.</w:t>
      </w:r>
    </w:p>
    <w:p w14:paraId="1273258D" w14:textId="6C47B118" w:rsidR="00B4035A" w:rsidRPr="00DC0199" w:rsidRDefault="00B4035A" w:rsidP="00B4035A">
      <w:pPr>
        <w:spacing w:after="0" w:line="240" w:lineRule="auto"/>
        <w:contextualSpacing/>
        <w:jc w:val="both"/>
        <w:rPr>
          <w:rFonts w:ascii="Arial" w:eastAsia="Times New Roman" w:hAnsi="Arial" w:cs="Arial"/>
          <w:b/>
          <w:bCs/>
          <w:sz w:val="10"/>
          <w:szCs w:val="20"/>
          <w:lang w:eastAsia="es-ES"/>
        </w:rPr>
      </w:pPr>
    </w:p>
    <w:p w14:paraId="625FEEA4" w14:textId="77777777" w:rsidR="00D23A75" w:rsidRPr="00D23A75" w:rsidRDefault="00D23A75" w:rsidP="00D23A75">
      <w:pPr>
        <w:spacing w:after="0"/>
        <w:ind w:left="360"/>
        <w:contextualSpacing/>
        <w:jc w:val="both"/>
        <w:rPr>
          <w:rFonts w:ascii="Arial" w:eastAsia="Times New Roman" w:hAnsi="Arial" w:cs="Arial"/>
          <w:bCs/>
          <w:sz w:val="24"/>
          <w:szCs w:val="20"/>
          <w:lang w:eastAsia="es-ES"/>
        </w:rPr>
      </w:pPr>
      <w:r w:rsidRPr="00D23A75">
        <w:rPr>
          <w:rFonts w:ascii="Times New Roman" w:eastAsia="Times New Roman" w:hAnsi="Times New Roman" w:cs="Times New Roman"/>
          <w:noProof/>
          <w:sz w:val="24"/>
          <w:szCs w:val="24"/>
        </w:rPr>
        <w:drawing>
          <wp:inline distT="0" distB="0" distL="0" distR="0" wp14:anchorId="1F0B737B" wp14:editId="618D7EAF">
            <wp:extent cx="5219700" cy="2362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52F27B" w14:textId="77777777" w:rsidR="00D23A75" w:rsidRPr="00D23A75" w:rsidRDefault="00D23A75" w:rsidP="00D23A75">
      <w:pPr>
        <w:spacing w:after="0"/>
        <w:ind w:left="426"/>
        <w:jc w:val="both"/>
        <w:rPr>
          <w:rFonts w:ascii="Arial" w:eastAsia="Times New Roman" w:hAnsi="Arial" w:cs="Arial"/>
          <w:bCs/>
          <w:sz w:val="14"/>
          <w:szCs w:val="14"/>
          <w:lang w:eastAsia="es-ES"/>
        </w:rPr>
      </w:pPr>
      <w:r w:rsidRPr="00D23A75">
        <w:rPr>
          <w:rFonts w:ascii="Arial" w:eastAsia="Times New Roman" w:hAnsi="Arial" w:cs="Arial"/>
          <w:bCs/>
          <w:sz w:val="14"/>
          <w:szCs w:val="14"/>
          <w:lang w:eastAsia="es-ES"/>
        </w:rPr>
        <w:t>Fuente: Elaborado por la ASEQROO de acuerdo a la información presentada por el Instituto de Capacitación para el Trabajo del Estado de Quintana Roo de su programa presupuestario.</w:t>
      </w:r>
    </w:p>
    <w:p w14:paraId="0E933D73" w14:textId="386D2BD3" w:rsidR="00D23A75" w:rsidRDefault="00D23A75" w:rsidP="00D23A75">
      <w:pPr>
        <w:spacing w:after="0"/>
        <w:ind w:left="426"/>
        <w:jc w:val="both"/>
        <w:rPr>
          <w:rFonts w:ascii="Arial" w:eastAsia="Times New Roman" w:hAnsi="Arial" w:cs="Arial"/>
          <w:bCs/>
          <w:sz w:val="14"/>
          <w:szCs w:val="14"/>
          <w:lang w:eastAsia="es-ES"/>
        </w:rPr>
      </w:pPr>
    </w:p>
    <w:p w14:paraId="4F371CF6" w14:textId="3FB5C7EA" w:rsidR="00384CC6" w:rsidRDefault="00384CC6" w:rsidP="00D23A75">
      <w:pPr>
        <w:spacing w:after="0"/>
        <w:ind w:left="426"/>
        <w:jc w:val="both"/>
        <w:rPr>
          <w:rFonts w:ascii="Arial" w:eastAsia="Times New Roman" w:hAnsi="Arial" w:cs="Arial"/>
          <w:bCs/>
          <w:sz w:val="14"/>
          <w:szCs w:val="14"/>
          <w:lang w:eastAsia="es-ES"/>
        </w:rPr>
      </w:pPr>
    </w:p>
    <w:p w14:paraId="41A91F39" w14:textId="72326CA6" w:rsidR="00D23A75" w:rsidRPr="00D23A75" w:rsidRDefault="00D23A75" w:rsidP="00D23A75">
      <w:pPr>
        <w:numPr>
          <w:ilvl w:val="0"/>
          <w:numId w:val="28"/>
        </w:numPr>
        <w:spacing w:after="0" w:line="240" w:lineRule="auto"/>
        <w:contextualSpacing/>
        <w:jc w:val="both"/>
        <w:rPr>
          <w:rFonts w:ascii="Arial" w:eastAsia="Times New Roman" w:hAnsi="Arial" w:cs="Arial"/>
          <w:bCs/>
          <w:sz w:val="24"/>
          <w:szCs w:val="20"/>
          <w:lang w:eastAsia="es-ES"/>
        </w:rPr>
      </w:pPr>
      <w:r w:rsidRPr="00D23A75">
        <w:rPr>
          <w:rFonts w:ascii="Arial" w:eastAsia="Times New Roman" w:hAnsi="Arial" w:cs="Arial"/>
          <w:b/>
          <w:bCs/>
          <w:sz w:val="24"/>
          <w:szCs w:val="20"/>
          <w:lang w:eastAsia="es-ES"/>
        </w:rPr>
        <w:t>Programa M001 “Gestión y Apoyo Institucional”</w:t>
      </w:r>
      <w:r w:rsidRPr="00D23A75">
        <w:rPr>
          <w:rFonts w:ascii="Arial" w:eastAsia="Times New Roman" w:hAnsi="Arial" w:cs="Arial"/>
          <w:bCs/>
          <w:sz w:val="24"/>
          <w:szCs w:val="20"/>
          <w:lang w:eastAsia="es-ES"/>
        </w:rPr>
        <w:t xml:space="preserve"> presento un avance del</w:t>
      </w:r>
      <w:r w:rsidR="00F80431">
        <w:rPr>
          <w:rFonts w:ascii="Arial" w:eastAsia="Times New Roman" w:hAnsi="Arial" w:cs="Arial"/>
          <w:bCs/>
          <w:sz w:val="24"/>
          <w:szCs w:val="20"/>
          <w:lang w:eastAsia="es-ES"/>
        </w:rPr>
        <w:t xml:space="preserve"> 0% en el indicador a nivel fin, 89.11 a nivel propósito y 45.83 a nivel componente,</w:t>
      </w:r>
      <w:r w:rsidRPr="00D23A75">
        <w:rPr>
          <w:rFonts w:ascii="Arial" w:eastAsia="Times New Roman" w:hAnsi="Arial" w:cs="Arial"/>
          <w:bCs/>
          <w:sz w:val="24"/>
          <w:szCs w:val="20"/>
          <w:lang w:eastAsia="es-ES"/>
        </w:rPr>
        <w:t xml:space="preserve"> respecto </w:t>
      </w:r>
      <w:r w:rsidR="00F80431">
        <w:rPr>
          <w:rFonts w:ascii="Arial" w:eastAsia="Times New Roman" w:hAnsi="Arial" w:cs="Arial"/>
          <w:bCs/>
          <w:sz w:val="24"/>
          <w:szCs w:val="20"/>
          <w:lang w:eastAsia="es-ES"/>
        </w:rPr>
        <w:t xml:space="preserve">al nivel actividad </w:t>
      </w:r>
      <w:r w:rsidR="001E0F0D">
        <w:rPr>
          <w:rFonts w:ascii="Arial" w:eastAsia="Times New Roman" w:hAnsi="Arial" w:cs="Arial"/>
          <w:bCs/>
          <w:sz w:val="24"/>
          <w:szCs w:val="20"/>
          <w:lang w:eastAsia="es-ES"/>
        </w:rPr>
        <w:t>se presentaron</w:t>
      </w:r>
      <w:r w:rsidR="00F80431">
        <w:rPr>
          <w:rFonts w:ascii="Arial" w:eastAsia="Times New Roman" w:hAnsi="Arial" w:cs="Arial"/>
          <w:bCs/>
          <w:sz w:val="24"/>
          <w:szCs w:val="20"/>
          <w:lang w:eastAsia="es-ES"/>
        </w:rPr>
        <w:t xml:space="preserve"> avance</w:t>
      </w:r>
      <w:r w:rsidR="001E0F0D">
        <w:rPr>
          <w:rFonts w:ascii="Arial" w:eastAsia="Times New Roman" w:hAnsi="Arial" w:cs="Arial"/>
          <w:bCs/>
          <w:sz w:val="24"/>
          <w:szCs w:val="20"/>
          <w:lang w:eastAsia="es-ES"/>
        </w:rPr>
        <w:t>s</w:t>
      </w:r>
      <w:r w:rsidR="00F80431">
        <w:rPr>
          <w:rFonts w:ascii="Arial" w:eastAsia="Times New Roman" w:hAnsi="Arial" w:cs="Arial"/>
          <w:bCs/>
          <w:sz w:val="24"/>
          <w:szCs w:val="20"/>
          <w:lang w:eastAsia="es-ES"/>
        </w:rPr>
        <w:t xml:space="preserve"> positivo</w:t>
      </w:r>
      <w:r w:rsidR="001E0F0D">
        <w:rPr>
          <w:rFonts w:ascii="Arial" w:eastAsia="Times New Roman" w:hAnsi="Arial" w:cs="Arial"/>
          <w:bCs/>
          <w:sz w:val="24"/>
          <w:szCs w:val="20"/>
          <w:lang w:eastAsia="es-ES"/>
        </w:rPr>
        <w:t>s</w:t>
      </w:r>
      <w:r w:rsidR="00F80431">
        <w:rPr>
          <w:rFonts w:ascii="Arial" w:eastAsia="Times New Roman" w:hAnsi="Arial" w:cs="Arial"/>
          <w:bCs/>
          <w:sz w:val="24"/>
          <w:szCs w:val="20"/>
          <w:lang w:eastAsia="es-ES"/>
        </w:rPr>
        <w:t xml:space="preserve"> en cada una de ellas</w:t>
      </w:r>
      <w:r w:rsidRPr="00D23A75">
        <w:rPr>
          <w:rFonts w:ascii="Arial" w:eastAsia="Times New Roman" w:hAnsi="Arial" w:cs="Arial"/>
          <w:bCs/>
          <w:sz w:val="24"/>
          <w:szCs w:val="20"/>
          <w:lang w:eastAsia="es-ES"/>
        </w:rPr>
        <w:t>.</w:t>
      </w:r>
    </w:p>
    <w:p w14:paraId="101F9B43" w14:textId="77777777" w:rsidR="00D23A75" w:rsidRPr="00D23A75" w:rsidRDefault="00D23A75" w:rsidP="00D23A75">
      <w:pPr>
        <w:spacing w:after="0"/>
        <w:jc w:val="center"/>
        <w:rPr>
          <w:rFonts w:ascii="Arial" w:eastAsia="Times New Roman" w:hAnsi="Arial" w:cs="Arial"/>
          <w:bCs/>
          <w:sz w:val="24"/>
          <w:szCs w:val="20"/>
          <w:lang w:eastAsia="es-ES"/>
        </w:rPr>
      </w:pPr>
      <w:r w:rsidRPr="00D23A75">
        <w:rPr>
          <w:rFonts w:ascii="Times New Roman" w:eastAsia="Times New Roman" w:hAnsi="Times New Roman" w:cs="Times New Roman"/>
          <w:noProof/>
          <w:sz w:val="24"/>
          <w:szCs w:val="24"/>
        </w:rPr>
        <w:drawing>
          <wp:inline distT="0" distB="0" distL="0" distR="0" wp14:anchorId="397FEB75" wp14:editId="3583E855">
            <wp:extent cx="5067300" cy="239077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B99FB9" w14:textId="045757C9" w:rsidR="00D23A75" w:rsidRDefault="00D23A75" w:rsidP="001E0F0D">
      <w:pPr>
        <w:spacing w:after="0"/>
        <w:ind w:left="426" w:right="275"/>
        <w:jc w:val="both"/>
        <w:rPr>
          <w:rFonts w:ascii="Arial" w:eastAsia="Times New Roman" w:hAnsi="Arial" w:cs="Arial"/>
          <w:bCs/>
          <w:sz w:val="14"/>
          <w:szCs w:val="14"/>
          <w:lang w:eastAsia="es-ES"/>
        </w:rPr>
      </w:pPr>
      <w:r w:rsidRPr="00D23A75">
        <w:rPr>
          <w:rFonts w:ascii="Arial" w:eastAsia="Times New Roman" w:hAnsi="Arial" w:cs="Arial"/>
          <w:bCs/>
          <w:sz w:val="14"/>
          <w:szCs w:val="14"/>
          <w:lang w:eastAsia="es-ES"/>
        </w:rPr>
        <w:t>Fuente: Elaborado por la ASEQROO de acuerdo a la información presentada por el Instituto de Capacitación para el Trabajo del Estado de Quintana Roo de su programa presupuestario.</w:t>
      </w:r>
    </w:p>
    <w:p w14:paraId="25CF6EFF" w14:textId="3F31248A" w:rsidR="00524651" w:rsidRDefault="00524651" w:rsidP="001E0F0D">
      <w:pPr>
        <w:spacing w:after="0"/>
        <w:ind w:left="426" w:right="275"/>
        <w:jc w:val="both"/>
        <w:rPr>
          <w:rFonts w:ascii="Arial" w:eastAsia="Times New Roman" w:hAnsi="Arial" w:cs="Arial"/>
          <w:bCs/>
          <w:sz w:val="14"/>
          <w:szCs w:val="14"/>
          <w:lang w:eastAsia="es-ES"/>
        </w:rPr>
      </w:pPr>
    </w:p>
    <w:p w14:paraId="6D318014" w14:textId="51089AA1" w:rsidR="00D23A75" w:rsidRDefault="00D23A75" w:rsidP="00D23A75">
      <w:pPr>
        <w:spacing w:after="0"/>
        <w:ind w:right="9"/>
        <w:jc w:val="both"/>
        <w:rPr>
          <w:rFonts w:ascii="Arial" w:eastAsia="Times New Roman" w:hAnsi="Arial" w:cs="Arial"/>
          <w:bCs/>
          <w:sz w:val="24"/>
          <w:szCs w:val="20"/>
          <w:lang w:eastAsia="es-ES"/>
        </w:rPr>
      </w:pPr>
      <w:r w:rsidRPr="00D23A75">
        <w:rPr>
          <w:rFonts w:ascii="Arial" w:eastAsia="Times New Roman" w:hAnsi="Arial" w:cs="Arial"/>
          <w:bCs/>
          <w:sz w:val="24"/>
          <w:szCs w:val="20"/>
          <w:lang w:eastAsia="es-ES"/>
        </w:rPr>
        <w:t xml:space="preserve">Derivado de lo anterior, se procedió a realizar el análisis, de los formatos </w:t>
      </w:r>
      <w:proofErr w:type="spellStart"/>
      <w:r w:rsidRPr="00D23A75">
        <w:rPr>
          <w:rFonts w:ascii="Arial" w:eastAsia="Times New Roman" w:hAnsi="Arial" w:cs="Arial"/>
          <w:bCs/>
          <w:sz w:val="24"/>
          <w:szCs w:val="20"/>
          <w:lang w:eastAsia="es-ES"/>
        </w:rPr>
        <w:t>evaluatorios</w:t>
      </w:r>
      <w:proofErr w:type="spellEnd"/>
      <w:r w:rsidRPr="00D23A75">
        <w:rPr>
          <w:rFonts w:ascii="Arial" w:eastAsia="Times New Roman" w:hAnsi="Arial" w:cs="Arial"/>
          <w:bCs/>
          <w:sz w:val="24"/>
          <w:szCs w:val="20"/>
          <w:lang w:eastAsia="es-ES"/>
        </w:rPr>
        <w:t xml:space="preserve"> del SIP</w:t>
      </w:r>
      <w:r w:rsidR="00F80431">
        <w:rPr>
          <w:rFonts w:ascii="Arial" w:eastAsia="Times New Roman" w:hAnsi="Arial" w:cs="Arial"/>
          <w:bCs/>
          <w:sz w:val="24"/>
          <w:szCs w:val="20"/>
          <w:lang w:eastAsia="es-ES"/>
        </w:rPr>
        <w:t>PRE</w:t>
      </w:r>
      <w:r w:rsidRPr="00D23A75">
        <w:rPr>
          <w:rFonts w:ascii="Arial" w:eastAsia="Times New Roman" w:hAnsi="Arial" w:cs="Arial"/>
          <w:bCs/>
          <w:sz w:val="24"/>
          <w:szCs w:val="20"/>
          <w:lang w:eastAsia="es-ES"/>
        </w:rPr>
        <w:t>S</w:t>
      </w:r>
      <w:r w:rsidRPr="00D23A75">
        <w:rPr>
          <w:rFonts w:ascii="Arial" w:eastAsia="Times New Roman" w:hAnsi="Arial" w:cs="Arial"/>
          <w:bCs/>
          <w:sz w:val="24"/>
          <w:szCs w:val="20"/>
          <w:vertAlign w:val="superscript"/>
          <w:lang w:eastAsia="es-ES"/>
        </w:rPr>
        <w:footnoteReference w:id="16"/>
      </w:r>
      <w:r w:rsidRPr="00D23A75">
        <w:rPr>
          <w:rFonts w:ascii="Arial" w:eastAsia="Times New Roman" w:hAnsi="Arial" w:cs="Arial"/>
          <w:bCs/>
          <w:sz w:val="24"/>
          <w:szCs w:val="20"/>
          <w:lang w:eastAsia="es-ES"/>
        </w:rPr>
        <w:t>, así como la evidencia proporcionada por el ente, dando como resultado que no se contó con la información y evidencia suficiente, para verificar el cumplimiento de avance en los objetivos y metas señalados en sus respectivos programas.</w:t>
      </w:r>
    </w:p>
    <w:p w14:paraId="5220F1A5" w14:textId="77777777" w:rsidR="00524651" w:rsidRPr="00524651" w:rsidRDefault="00524651" w:rsidP="00D23A75">
      <w:pPr>
        <w:spacing w:after="0"/>
        <w:ind w:right="9"/>
        <w:jc w:val="both"/>
        <w:rPr>
          <w:rFonts w:ascii="Arial" w:eastAsia="Times New Roman" w:hAnsi="Arial" w:cs="Arial"/>
          <w:bCs/>
          <w:sz w:val="6"/>
          <w:szCs w:val="20"/>
          <w:lang w:eastAsia="es-ES"/>
        </w:rPr>
      </w:pPr>
    </w:p>
    <w:p w14:paraId="5328A1A3" w14:textId="77777777" w:rsidR="00DE19E2" w:rsidRPr="00D23A75" w:rsidRDefault="00DE19E2" w:rsidP="00D23A75">
      <w:pPr>
        <w:spacing w:after="0"/>
        <w:ind w:right="9"/>
        <w:jc w:val="both"/>
        <w:rPr>
          <w:rFonts w:ascii="Arial" w:eastAsia="Times New Roman" w:hAnsi="Arial" w:cs="Arial"/>
          <w:bCs/>
          <w:sz w:val="24"/>
          <w:szCs w:val="20"/>
          <w:lang w:eastAsia="es-ES"/>
        </w:rPr>
      </w:pPr>
    </w:p>
    <w:p w14:paraId="0D33CC11" w14:textId="425BD947" w:rsidR="00DE19E2" w:rsidRPr="00845376" w:rsidRDefault="00DE19E2" w:rsidP="00DE19E2">
      <w:pPr>
        <w:pStyle w:val="Prrafodelista"/>
        <w:numPr>
          <w:ilvl w:val="0"/>
          <w:numId w:val="26"/>
        </w:numPr>
        <w:jc w:val="both"/>
        <w:rPr>
          <w:rFonts w:ascii="Arial" w:hAnsi="Arial" w:cs="Arial"/>
          <w:b/>
          <w:sz w:val="24"/>
          <w:szCs w:val="24"/>
        </w:rPr>
      </w:pPr>
      <w:r w:rsidRPr="00845376">
        <w:rPr>
          <w:rFonts w:ascii="Arial" w:hAnsi="Arial" w:cs="Arial"/>
          <w:b/>
          <w:sz w:val="24"/>
          <w:szCs w:val="24"/>
        </w:rPr>
        <w:t>PROGRAMA PRESUPUESTARIO E008 “CAPACITACIÓN Y CERTIFICACIÓN PARA Y EN EL TRABAJO”</w:t>
      </w:r>
      <w:r w:rsidR="00524651">
        <w:rPr>
          <w:rFonts w:ascii="Arial" w:hAnsi="Arial" w:cs="Arial"/>
          <w:b/>
          <w:sz w:val="24"/>
          <w:szCs w:val="24"/>
        </w:rPr>
        <w:t>.</w:t>
      </w:r>
    </w:p>
    <w:p w14:paraId="75702216" w14:textId="1A7BCA0A" w:rsidR="00524651" w:rsidRDefault="00524651" w:rsidP="00524651">
      <w:pPr>
        <w:spacing w:after="0"/>
        <w:jc w:val="both"/>
        <w:rPr>
          <w:rFonts w:ascii="Arial" w:hAnsi="Arial" w:cs="Arial"/>
          <w:sz w:val="24"/>
          <w:szCs w:val="24"/>
        </w:rPr>
      </w:pPr>
      <w:r>
        <w:rPr>
          <w:rFonts w:ascii="Arial" w:hAnsi="Arial" w:cs="Arial"/>
          <w:sz w:val="24"/>
          <w:szCs w:val="24"/>
        </w:rPr>
        <w:t>S</w:t>
      </w:r>
      <w:r w:rsidR="00DE19E2">
        <w:rPr>
          <w:rFonts w:ascii="Arial" w:hAnsi="Arial" w:cs="Arial"/>
          <w:sz w:val="24"/>
          <w:szCs w:val="24"/>
        </w:rPr>
        <w:t xml:space="preserve">e presenta una gráfica de los resultados obtenidos respecto al cumplimiento de las metas de los 8 indicadores definidos </w:t>
      </w:r>
      <w:r>
        <w:rPr>
          <w:rFonts w:ascii="Arial" w:hAnsi="Arial" w:cs="Arial"/>
          <w:sz w:val="24"/>
          <w:szCs w:val="24"/>
        </w:rPr>
        <w:t>por nivel del P</w:t>
      </w:r>
      <w:r w:rsidR="00DE19E2">
        <w:rPr>
          <w:rFonts w:ascii="Arial" w:hAnsi="Arial" w:cs="Arial"/>
          <w:sz w:val="24"/>
          <w:szCs w:val="24"/>
        </w:rPr>
        <w:t>rograma Presupuestario E008</w:t>
      </w:r>
      <w:r>
        <w:rPr>
          <w:rFonts w:ascii="Arial" w:hAnsi="Arial" w:cs="Arial"/>
          <w:sz w:val="24"/>
          <w:szCs w:val="24"/>
        </w:rPr>
        <w:t>.</w:t>
      </w:r>
    </w:p>
    <w:p w14:paraId="050E47CA" w14:textId="171756F8" w:rsidR="00DE19E2" w:rsidRDefault="00DE19E2" w:rsidP="00524651">
      <w:pPr>
        <w:spacing w:after="0"/>
        <w:jc w:val="both"/>
        <w:rPr>
          <w:rFonts w:ascii="Arial" w:hAnsi="Arial" w:cs="Arial"/>
          <w:sz w:val="24"/>
          <w:szCs w:val="24"/>
        </w:rPr>
      </w:pPr>
      <w:r>
        <w:rPr>
          <w:rFonts w:ascii="Arial" w:hAnsi="Arial" w:cs="Arial"/>
          <w:sz w:val="24"/>
          <w:szCs w:val="24"/>
        </w:rPr>
        <w:t xml:space="preserve"> </w:t>
      </w:r>
    </w:p>
    <w:tbl>
      <w:tblPr>
        <w:tblW w:w="4897" w:type="pct"/>
        <w:jc w:val="center"/>
        <w:tblLayout w:type="fixed"/>
        <w:tblCellMar>
          <w:left w:w="70" w:type="dxa"/>
          <w:right w:w="70" w:type="dxa"/>
        </w:tblCellMar>
        <w:tblLook w:val="04A0" w:firstRow="1" w:lastRow="0" w:firstColumn="1" w:lastColumn="0" w:noHBand="0" w:noVBand="1"/>
      </w:tblPr>
      <w:tblGrid>
        <w:gridCol w:w="4241"/>
        <w:gridCol w:w="850"/>
        <w:gridCol w:w="852"/>
        <w:gridCol w:w="850"/>
        <w:gridCol w:w="852"/>
        <w:gridCol w:w="991"/>
      </w:tblGrid>
      <w:tr w:rsidR="00DE19E2" w:rsidRPr="00B702D8" w14:paraId="06D49914" w14:textId="77777777" w:rsidTr="00C54C63">
        <w:trPr>
          <w:trHeight w:val="255"/>
          <w:jc w:val="center"/>
        </w:trPr>
        <w:tc>
          <w:tcPr>
            <w:tcW w:w="5000" w:type="pct"/>
            <w:gridSpan w:val="6"/>
            <w:tcBorders>
              <w:top w:val="single" w:sz="4" w:space="0" w:color="auto"/>
              <w:left w:val="single" w:sz="8" w:space="0" w:color="auto"/>
              <w:right w:val="single" w:sz="8" w:space="0" w:color="auto"/>
            </w:tcBorders>
            <w:shd w:val="clear" w:color="auto" w:fill="DBE5F1" w:themeFill="accent1" w:themeFillTint="33"/>
            <w:vAlign w:val="center"/>
          </w:tcPr>
          <w:p w14:paraId="54F2EF56"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sz w:val="16"/>
                <w:szCs w:val="16"/>
              </w:rPr>
              <w:t>Síntesis del análisis de</w:t>
            </w:r>
            <w:r>
              <w:rPr>
                <w:rFonts w:ascii="Arial" w:hAnsi="Arial" w:cs="Arial"/>
                <w:b/>
                <w:bCs/>
                <w:sz w:val="16"/>
                <w:szCs w:val="16"/>
              </w:rPr>
              <w:t xml:space="preserve"> la evidencia que acredita e</w:t>
            </w:r>
            <w:r w:rsidRPr="00B702D8">
              <w:rPr>
                <w:rFonts w:ascii="Arial" w:hAnsi="Arial" w:cs="Arial"/>
                <w:b/>
                <w:bCs/>
                <w:sz w:val="16"/>
                <w:szCs w:val="16"/>
              </w:rPr>
              <w:t xml:space="preserve">l cumplimiento de las metas de los indicadores del Programa </w:t>
            </w:r>
            <w:r>
              <w:rPr>
                <w:rFonts w:ascii="Arial" w:hAnsi="Arial" w:cs="Arial"/>
                <w:b/>
                <w:bCs/>
                <w:sz w:val="16"/>
                <w:szCs w:val="16"/>
              </w:rPr>
              <w:t>Presupuestario E008</w:t>
            </w:r>
            <w:r w:rsidRPr="00B702D8">
              <w:rPr>
                <w:rFonts w:ascii="Arial" w:hAnsi="Arial" w:cs="Arial"/>
                <w:b/>
                <w:bCs/>
                <w:sz w:val="16"/>
                <w:szCs w:val="16"/>
              </w:rPr>
              <w:t xml:space="preserve"> </w:t>
            </w:r>
          </w:p>
        </w:tc>
      </w:tr>
      <w:tr w:rsidR="00DE19E2" w:rsidRPr="00B702D8" w14:paraId="5A5B571F" w14:textId="77777777" w:rsidTr="00C54C63">
        <w:trPr>
          <w:trHeight w:val="255"/>
          <w:jc w:val="center"/>
        </w:trPr>
        <w:tc>
          <w:tcPr>
            <w:tcW w:w="2456" w:type="pct"/>
            <w:vMerge w:val="restart"/>
            <w:tcBorders>
              <w:top w:val="single" w:sz="4" w:space="0" w:color="auto"/>
              <w:left w:val="single" w:sz="8" w:space="0" w:color="auto"/>
              <w:right w:val="single" w:sz="8" w:space="0" w:color="auto"/>
            </w:tcBorders>
            <w:shd w:val="clear" w:color="auto" w:fill="DBE5F1" w:themeFill="accent1" w:themeFillTint="33"/>
            <w:vAlign w:val="center"/>
          </w:tcPr>
          <w:p w14:paraId="250137C9" w14:textId="77777777" w:rsidR="00DE19E2"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 xml:space="preserve">Indicadores Del Programa Presupuestario </w:t>
            </w:r>
          </w:p>
          <w:p w14:paraId="3AC5D13E"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E008</w:t>
            </w:r>
            <w:r w:rsidRPr="00B702D8">
              <w:rPr>
                <w:rFonts w:ascii="Arial" w:hAnsi="Arial" w:cs="Arial"/>
                <w:b/>
                <w:bCs/>
                <w:color w:val="000000"/>
                <w:sz w:val="16"/>
                <w:szCs w:val="16"/>
              </w:rPr>
              <w:t xml:space="preserve"> – </w:t>
            </w:r>
            <w:r>
              <w:rPr>
                <w:rFonts w:ascii="Arial" w:hAnsi="Arial" w:cs="Arial"/>
                <w:b/>
                <w:bCs/>
                <w:color w:val="000000"/>
                <w:sz w:val="16"/>
                <w:szCs w:val="16"/>
              </w:rPr>
              <w:t>Capacitación y Certificación para y en e</w:t>
            </w:r>
            <w:r w:rsidRPr="00A72C31">
              <w:rPr>
                <w:rFonts w:ascii="Arial" w:hAnsi="Arial" w:cs="Arial"/>
                <w:b/>
                <w:bCs/>
                <w:color w:val="000000"/>
                <w:sz w:val="16"/>
                <w:szCs w:val="16"/>
              </w:rPr>
              <w:t>l Trabajo</w:t>
            </w:r>
          </w:p>
        </w:tc>
        <w:tc>
          <w:tcPr>
            <w:tcW w:w="2544" w:type="pct"/>
            <w:gridSpan w:val="5"/>
            <w:tcBorders>
              <w:top w:val="single" w:sz="4" w:space="0" w:color="auto"/>
              <w:left w:val="nil"/>
              <w:bottom w:val="single" w:sz="4" w:space="0" w:color="auto"/>
              <w:right w:val="single" w:sz="8" w:space="0" w:color="auto"/>
            </w:tcBorders>
            <w:shd w:val="clear" w:color="auto" w:fill="DBE5F1" w:themeFill="accent1" w:themeFillTint="33"/>
            <w:vAlign w:val="center"/>
          </w:tcPr>
          <w:p w14:paraId="51F90C57"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¿Cumplió con su meta?</w:t>
            </w:r>
          </w:p>
        </w:tc>
      </w:tr>
      <w:tr w:rsidR="00DE19E2" w:rsidRPr="00B702D8" w14:paraId="2126B13E" w14:textId="77777777" w:rsidTr="00C54C63">
        <w:trPr>
          <w:trHeight w:val="96"/>
          <w:jc w:val="center"/>
        </w:trPr>
        <w:tc>
          <w:tcPr>
            <w:tcW w:w="2456" w:type="pct"/>
            <w:vMerge/>
            <w:tcBorders>
              <w:left w:val="single" w:sz="8" w:space="0" w:color="auto"/>
              <w:right w:val="single" w:sz="8" w:space="0" w:color="auto"/>
            </w:tcBorders>
            <w:shd w:val="clear" w:color="auto" w:fill="DBE5F1" w:themeFill="accent1" w:themeFillTint="33"/>
            <w:vAlign w:val="center"/>
          </w:tcPr>
          <w:p w14:paraId="7D2A2137" w14:textId="77777777" w:rsidR="00DE19E2" w:rsidRPr="00B702D8" w:rsidRDefault="00DE19E2" w:rsidP="00E44840">
            <w:pPr>
              <w:spacing w:after="0"/>
              <w:jc w:val="center"/>
              <w:rPr>
                <w:rFonts w:ascii="Arial" w:hAnsi="Arial" w:cs="Arial"/>
                <w:b/>
                <w:bCs/>
                <w:color w:val="000000"/>
                <w:sz w:val="16"/>
                <w:szCs w:val="16"/>
              </w:rPr>
            </w:pPr>
          </w:p>
        </w:tc>
        <w:tc>
          <w:tcPr>
            <w:tcW w:w="1477" w:type="pct"/>
            <w:gridSpan w:val="3"/>
            <w:tcBorders>
              <w:top w:val="single" w:sz="4" w:space="0" w:color="auto"/>
              <w:left w:val="nil"/>
              <w:right w:val="single" w:sz="4" w:space="0" w:color="auto"/>
            </w:tcBorders>
            <w:shd w:val="clear" w:color="auto" w:fill="DBE5F1" w:themeFill="accent1" w:themeFillTint="33"/>
            <w:vAlign w:val="center"/>
          </w:tcPr>
          <w:p w14:paraId="54493CD5"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Sí</w:t>
            </w:r>
          </w:p>
        </w:tc>
        <w:tc>
          <w:tcPr>
            <w:tcW w:w="1068" w:type="pct"/>
            <w:gridSpan w:val="2"/>
            <w:tcBorders>
              <w:top w:val="single" w:sz="4" w:space="0" w:color="auto"/>
              <w:left w:val="single" w:sz="4" w:space="0" w:color="auto"/>
              <w:right w:val="single" w:sz="8" w:space="0" w:color="auto"/>
            </w:tcBorders>
            <w:shd w:val="clear" w:color="auto" w:fill="DBE5F1" w:themeFill="accent1" w:themeFillTint="33"/>
            <w:vAlign w:val="center"/>
          </w:tcPr>
          <w:p w14:paraId="18AF88FB"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No</w:t>
            </w:r>
          </w:p>
        </w:tc>
      </w:tr>
      <w:tr w:rsidR="00DE19E2" w:rsidRPr="00B702D8" w14:paraId="76A9C623" w14:textId="77777777" w:rsidTr="00C54C63">
        <w:trPr>
          <w:trHeight w:val="255"/>
          <w:jc w:val="center"/>
        </w:trPr>
        <w:tc>
          <w:tcPr>
            <w:tcW w:w="2456" w:type="pct"/>
            <w:vMerge/>
            <w:tcBorders>
              <w:left w:val="single" w:sz="8" w:space="0" w:color="auto"/>
              <w:right w:val="single" w:sz="8" w:space="0" w:color="auto"/>
            </w:tcBorders>
            <w:shd w:val="clear" w:color="auto" w:fill="DBE5F1" w:themeFill="accent1" w:themeFillTint="33"/>
            <w:vAlign w:val="center"/>
          </w:tcPr>
          <w:p w14:paraId="646A69DE" w14:textId="77777777" w:rsidR="00DE19E2" w:rsidRPr="00B702D8" w:rsidRDefault="00DE19E2" w:rsidP="00E44840">
            <w:pPr>
              <w:spacing w:after="0"/>
              <w:jc w:val="center"/>
              <w:rPr>
                <w:rFonts w:ascii="Arial" w:hAnsi="Arial" w:cs="Arial"/>
                <w:b/>
                <w:bCs/>
                <w:color w:val="000000"/>
                <w:sz w:val="16"/>
                <w:szCs w:val="16"/>
              </w:rPr>
            </w:pPr>
          </w:p>
        </w:tc>
        <w:tc>
          <w:tcPr>
            <w:tcW w:w="1477" w:type="pct"/>
            <w:gridSpan w:val="3"/>
            <w:tcBorders>
              <w:top w:val="single" w:sz="4" w:space="0" w:color="auto"/>
              <w:left w:val="nil"/>
              <w:bottom w:val="single" w:sz="4" w:space="0" w:color="auto"/>
              <w:right w:val="single" w:sz="8" w:space="0" w:color="auto"/>
            </w:tcBorders>
            <w:shd w:val="clear" w:color="auto" w:fill="DBE5F1" w:themeFill="accent1" w:themeFillTint="33"/>
            <w:vAlign w:val="center"/>
          </w:tcPr>
          <w:p w14:paraId="616C5B63"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¿Entregó evidencia del cumplimiento?</w:t>
            </w:r>
          </w:p>
        </w:tc>
        <w:tc>
          <w:tcPr>
            <w:tcW w:w="1068" w:type="pct"/>
            <w:gridSpan w:val="2"/>
            <w:tcBorders>
              <w:top w:val="single" w:sz="4" w:space="0" w:color="auto"/>
              <w:left w:val="single" w:sz="8" w:space="0" w:color="auto"/>
              <w:bottom w:val="single" w:sz="8" w:space="0" w:color="auto"/>
              <w:right w:val="single" w:sz="4" w:space="0" w:color="auto"/>
            </w:tcBorders>
            <w:shd w:val="clear" w:color="auto" w:fill="DBE5F1" w:themeFill="accent1" w:themeFillTint="33"/>
            <w:noWrap/>
            <w:vAlign w:val="center"/>
          </w:tcPr>
          <w:p w14:paraId="14FADAD4"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¿Entregó evidencia que justifique el incumplimiento?</w:t>
            </w:r>
          </w:p>
        </w:tc>
      </w:tr>
      <w:tr w:rsidR="00DE19E2" w:rsidRPr="00B702D8" w14:paraId="07EADEEB" w14:textId="77777777" w:rsidTr="00C54C63">
        <w:trPr>
          <w:trHeight w:val="255"/>
          <w:jc w:val="center"/>
        </w:trPr>
        <w:tc>
          <w:tcPr>
            <w:tcW w:w="2456" w:type="pct"/>
            <w:vMerge/>
            <w:tcBorders>
              <w:left w:val="single" w:sz="8" w:space="0" w:color="auto"/>
              <w:right w:val="single" w:sz="8" w:space="0" w:color="auto"/>
            </w:tcBorders>
            <w:shd w:val="clear" w:color="auto" w:fill="DBE5F1" w:themeFill="accent1" w:themeFillTint="33"/>
            <w:vAlign w:val="center"/>
          </w:tcPr>
          <w:p w14:paraId="6A2325B9" w14:textId="77777777" w:rsidR="00DE19E2" w:rsidRPr="00B702D8" w:rsidRDefault="00DE19E2" w:rsidP="00E44840">
            <w:pPr>
              <w:spacing w:after="0"/>
              <w:jc w:val="center"/>
              <w:rPr>
                <w:rFonts w:ascii="Arial" w:hAnsi="Arial" w:cs="Arial"/>
                <w:b/>
                <w:bCs/>
                <w:color w:val="000000"/>
                <w:sz w:val="16"/>
                <w:szCs w:val="16"/>
              </w:rPr>
            </w:pPr>
          </w:p>
        </w:tc>
        <w:tc>
          <w:tcPr>
            <w:tcW w:w="985" w:type="pct"/>
            <w:gridSpan w:val="2"/>
            <w:tcBorders>
              <w:top w:val="single" w:sz="4" w:space="0" w:color="auto"/>
              <w:left w:val="nil"/>
              <w:bottom w:val="single" w:sz="8" w:space="0" w:color="auto"/>
              <w:right w:val="single" w:sz="8" w:space="0" w:color="auto"/>
            </w:tcBorders>
            <w:shd w:val="clear" w:color="auto" w:fill="DBE5F1" w:themeFill="accent1" w:themeFillTint="33"/>
            <w:vAlign w:val="center"/>
          </w:tcPr>
          <w:p w14:paraId="616B1188"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Sí</w:t>
            </w:r>
          </w:p>
        </w:tc>
        <w:tc>
          <w:tcPr>
            <w:tcW w:w="492" w:type="pct"/>
            <w:vMerge w:val="restart"/>
            <w:tcBorders>
              <w:left w:val="single" w:sz="8" w:space="0" w:color="auto"/>
              <w:right w:val="single" w:sz="8" w:space="0" w:color="auto"/>
            </w:tcBorders>
            <w:shd w:val="clear" w:color="auto" w:fill="DBE5F1" w:themeFill="accent1" w:themeFillTint="33"/>
            <w:vAlign w:val="center"/>
          </w:tcPr>
          <w:p w14:paraId="638C7AC0"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No</w:t>
            </w:r>
          </w:p>
        </w:tc>
        <w:tc>
          <w:tcPr>
            <w:tcW w:w="493" w:type="pct"/>
            <w:vMerge w:val="restart"/>
            <w:tcBorders>
              <w:top w:val="single" w:sz="4" w:space="0" w:color="auto"/>
              <w:left w:val="single" w:sz="8" w:space="0" w:color="auto"/>
              <w:right w:val="single" w:sz="4" w:space="0" w:color="auto"/>
            </w:tcBorders>
            <w:shd w:val="clear" w:color="auto" w:fill="DBE5F1" w:themeFill="accent1" w:themeFillTint="33"/>
            <w:noWrap/>
            <w:vAlign w:val="center"/>
          </w:tcPr>
          <w:p w14:paraId="1F4E0A9E"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Sí</w:t>
            </w:r>
          </w:p>
        </w:tc>
        <w:tc>
          <w:tcPr>
            <w:tcW w:w="575" w:type="pct"/>
            <w:vMerge w:val="restart"/>
            <w:tcBorders>
              <w:top w:val="single" w:sz="8" w:space="0" w:color="auto"/>
              <w:left w:val="single" w:sz="4" w:space="0" w:color="auto"/>
              <w:right w:val="single" w:sz="4" w:space="0" w:color="auto"/>
            </w:tcBorders>
            <w:shd w:val="clear" w:color="auto" w:fill="DBE5F1" w:themeFill="accent1" w:themeFillTint="33"/>
            <w:vAlign w:val="center"/>
          </w:tcPr>
          <w:p w14:paraId="0FFA1456"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No</w:t>
            </w:r>
          </w:p>
        </w:tc>
      </w:tr>
      <w:tr w:rsidR="00DE19E2" w:rsidRPr="00B702D8" w14:paraId="7199ED03" w14:textId="77777777" w:rsidTr="00C54C63">
        <w:trPr>
          <w:trHeight w:val="992"/>
          <w:jc w:val="center"/>
        </w:trPr>
        <w:tc>
          <w:tcPr>
            <w:tcW w:w="2456" w:type="pct"/>
            <w:vMerge/>
            <w:tcBorders>
              <w:left w:val="single" w:sz="8" w:space="0" w:color="auto"/>
              <w:right w:val="single" w:sz="8" w:space="0" w:color="auto"/>
            </w:tcBorders>
            <w:shd w:val="clear" w:color="auto" w:fill="548DD4" w:themeFill="text2" w:themeFillTint="99"/>
          </w:tcPr>
          <w:p w14:paraId="58768F46" w14:textId="77777777" w:rsidR="00DE19E2" w:rsidRPr="00B702D8" w:rsidRDefault="00DE19E2" w:rsidP="00E44840">
            <w:pPr>
              <w:spacing w:after="0"/>
              <w:jc w:val="both"/>
              <w:rPr>
                <w:rFonts w:ascii="Arial" w:hAnsi="Arial" w:cs="Arial"/>
                <w:color w:val="000000"/>
                <w:sz w:val="16"/>
                <w:szCs w:val="16"/>
                <w:lang w:val="es-ES"/>
              </w:rPr>
            </w:pPr>
          </w:p>
        </w:tc>
        <w:tc>
          <w:tcPr>
            <w:tcW w:w="985" w:type="pct"/>
            <w:gridSpan w:val="2"/>
            <w:tcBorders>
              <w:top w:val="single" w:sz="8" w:space="0" w:color="auto"/>
              <w:left w:val="single" w:sz="8" w:space="0" w:color="auto"/>
              <w:bottom w:val="single" w:sz="4" w:space="0" w:color="auto"/>
              <w:right w:val="single" w:sz="8" w:space="0" w:color="auto"/>
            </w:tcBorders>
            <w:shd w:val="clear" w:color="auto" w:fill="DBE5F1" w:themeFill="accent1" w:themeFillTint="33"/>
          </w:tcPr>
          <w:p w14:paraId="57634938"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¿La evidencia entregada sustenta o acredita el cumplimiento de la meta?</w:t>
            </w:r>
          </w:p>
        </w:tc>
        <w:tc>
          <w:tcPr>
            <w:tcW w:w="492" w:type="pct"/>
            <w:vMerge/>
            <w:tcBorders>
              <w:left w:val="single" w:sz="8" w:space="0" w:color="auto"/>
              <w:right w:val="single" w:sz="8" w:space="0" w:color="auto"/>
            </w:tcBorders>
            <w:shd w:val="clear" w:color="auto" w:fill="FABF8F" w:themeFill="accent6" w:themeFillTint="99"/>
          </w:tcPr>
          <w:p w14:paraId="16FCCC8D" w14:textId="77777777" w:rsidR="00DE19E2" w:rsidRPr="00B702D8" w:rsidRDefault="00DE19E2" w:rsidP="00E44840">
            <w:pPr>
              <w:spacing w:after="0"/>
              <w:jc w:val="center"/>
              <w:rPr>
                <w:rFonts w:ascii="Arial" w:hAnsi="Arial" w:cs="Arial"/>
                <w:color w:val="000000"/>
                <w:sz w:val="16"/>
                <w:szCs w:val="16"/>
              </w:rPr>
            </w:pPr>
          </w:p>
        </w:tc>
        <w:tc>
          <w:tcPr>
            <w:tcW w:w="493" w:type="pct"/>
            <w:vMerge/>
            <w:tcBorders>
              <w:left w:val="single" w:sz="8" w:space="0" w:color="auto"/>
              <w:right w:val="single" w:sz="4" w:space="0" w:color="auto"/>
            </w:tcBorders>
            <w:shd w:val="clear" w:color="auto" w:fill="D99594" w:themeFill="accent2" w:themeFillTint="99"/>
            <w:noWrap/>
            <w:vAlign w:val="center"/>
          </w:tcPr>
          <w:p w14:paraId="7B400394" w14:textId="77777777" w:rsidR="00DE19E2" w:rsidRPr="00B702D8" w:rsidRDefault="00DE19E2" w:rsidP="00E44840">
            <w:pPr>
              <w:spacing w:after="0"/>
              <w:jc w:val="center"/>
              <w:rPr>
                <w:rFonts w:ascii="Arial" w:hAnsi="Arial" w:cs="Arial"/>
                <w:color w:val="000000"/>
                <w:sz w:val="16"/>
                <w:szCs w:val="16"/>
              </w:rPr>
            </w:pPr>
          </w:p>
        </w:tc>
        <w:tc>
          <w:tcPr>
            <w:tcW w:w="575" w:type="pct"/>
            <w:vMerge/>
            <w:tcBorders>
              <w:left w:val="single" w:sz="4" w:space="0" w:color="auto"/>
              <w:right w:val="single" w:sz="4" w:space="0" w:color="auto"/>
            </w:tcBorders>
            <w:shd w:val="clear" w:color="auto" w:fill="D99594" w:themeFill="accent2" w:themeFillTint="99"/>
            <w:vAlign w:val="center"/>
          </w:tcPr>
          <w:p w14:paraId="61D6341B" w14:textId="77777777" w:rsidR="00DE19E2" w:rsidRPr="00B702D8" w:rsidRDefault="00DE19E2" w:rsidP="00E44840">
            <w:pPr>
              <w:spacing w:after="0"/>
              <w:jc w:val="center"/>
              <w:rPr>
                <w:rFonts w:ascii="Arial" w:hAnsi="Arial" w:cs="Arial"/>
                <w:color w:val="000000"/>
                <w:sz w:val="16"/>
                <w:szCs w:val="16"/>
              </w:rPr>
            </w:pPr>
          </w:p>
        </w:tc>
      </w:tr>
      <w:tr w:rsidR="00DE19E2" w:rsidRPr="00B702D8" w14:paraId="7F7B4B8A" w14:textId="77777777" w:rsidTr="00C54C63">
        <w:trPr>
          <w:trHeight w:val="35"/>
          <w:jc w:val="center"/>
        </w:trPr>
        <w:tc>
          <w:tcPr>
            <w:tcW w:w="2456" w:type="pct"/>
            <w:vMerge/>
            <w:tcBorders>
              <w:left w:val="single" w:sz="8" w:space="0" w:color="auto"/>
              <w:bottom w:val="single" w:sz="4" w:space="0" w:color="auto"/>
              <w:right w:val="single" w:sz="8" w:space="0" w:color="auto"/>
            </w:tcBorders>
            <w:shd w:val="clear" w:color="auto" w:fill="548DD4" w:themeFill="text2" w:themeFillTint="99"/>
          </w:tcPr>
          <w:p w14:paraId="392679EF" w14:textId="77777777" w:rsidR="00DE19E2" w:rsidRPr="00B702D8" w:rsidRDefault="00DE19E2" w:rsidP="00E44840">
            <w:pPr>
              <w:spacing w:after="0"/>
              <w:jc w:val="both"/>
              <w:rPr>
                <w:rFonts w:ascii="Arial" w:hAnsi="Arial" w:cs="Arial"/>
                <w:color w:val="000000"/>
                <w:sz w:val="16"/>
                <w:szCs w:val="16"/>
                <w:lang w:val="es-ES"/>
              </w:rPr>
            </w:pPr>
          </w:p>
        </w:tc>
        <w:tc>
          <w:tcPr>
            <w:tcW w:w="492" w:type="pct"/>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14:paraId="1420AAC1" w14:textId="77777777" w:rsidR="00DE19E2" w:rsidRPr="00B702D8" w:rsidRDefault="00DE19E2" w:rsidP="00E44840">
            <w:pPr>
              <w:spacing w:after="0"/>
              <w:jc w:val="center"/>
              <w:rPr>
                <w:rFonts w:ascii="Arial" w:hAnsi="Arial" w:cs="Arial"/>
                <w:color w:val="000000"/>
                <w:sz w:val="16"/>
                <w:szCs w:val="16"/>
              </w:rPr>
            </w:pPr>
            <w:r w:rsidRPr="00B702D8">
              <w:rPr>
                <w:rFonts w:ascii="Arial" w:hAnsi="Arial" w:cs="Arial"/>
                <w:b/>
                <w:bCs/>
                <w:color w:val="000000"/>
                <w:sz w:val="16"/>
                <w:szCs w:val="16"/>
              </w:rPr>
              <w:t>Sí</w:t>
            </w:r>
          </w:p>
        </w:tc>
        <w:tc>
          <w:tcPr>
            <w:tcW w:w="493" w:type="pct"/>
            <w:tcBorders>
              <w:top w:val="single" w:sz="8" w:space="0" w:color="auto"/>
              <w:left w:val="single" w:sz="4" w:space="0" w:color="auto"/>
              <w:bottom w:val="single" w:sz="4" w:space="0" w:color="auto"/>
              <w:right w:val="single" w:sz="8" w:space="0" w:color="auto"/>
            </w:tcBorders>
            <w:shd w:val="clear" w:color="auto" w:fill="DBE5F1" w:themeFill="accent1" w:themeFillTint="33"/>
            <w:noWrap/>
            <w:vAlign w:val="center"/>
          </w:tcPr>
          <w:p w14:paraId="44437B4A" w14:textId="77777777" w:rsidR="00DE19E2" w:rsidRPr="00B702D8" w:rsidRDefault="00DE19E2" w:rsidP="00E44840">
            <w:pPr>
              <w:spacing w:after="0"/>
              <w:jc w:val="center"/>
              <w:rPr>
                <w:rFonts w:ascii="Arial" w:hAnsi="Arial" w:cs="Arial"/>
                <w:color w:val="000000"/>
                <w:sz w:val="16"/>
                <w:szCs w:val="16"/>
              </w:rPr>
            </w:pPr>
            <w:r w:rsidRPr="00B702D8">
              <w:rPr>
                <w:rFonts w:ascii="Arial" w:hAnsi="Arial" w:cs="Arial"/>
                <w:b/>
                <w:bCs/>
                <w:color w:val="000000"/>
                <w:sz w:val="16"/>
                <w:szCs w:val="16"/>
              </w:rPr>
              <w:t>No</w:t>
            </w:r>
          </w:p>
        </w:tc>
        <w:tc>
          <w:tcPr>
            <w:tcW w:w="492" w:type="pct"/>
            <w:vMerge/>
            <w:tcBorders>
              <w:left w:val="single" w:sz="8" w:space="0" w:color="auto"/>
              <w:bottom w:val="single" w:sz="4" w:space="0" w:color="auto"/>
              <w:right w:val="single" w:sz="8" w:space="0" w:color="auto"/>
            </w:tcBorders>
            <w:shd w:val="clear" w:color="auto" w:fill="FABF8F" w:themeFill="accent6" w:themeFillTint="99"/>
          </w:tcPr>
          <w:p w14:paraId="6BDDA32B" w14:textId="77777777" w:rsidR="00DE19E2" w:rsidRPr="00B702D8" w:rsidRDefault="00DE19E2" w:rsidP="00E44840">
            <w:pPr>
              <w:spacing w:after="0"/>
              <w:jc w:val="center"/>
              <w:rPr>
                <w:rFonts w:ascii="Arial" w:hAnsi="Arial" w:cs="Arial"/>
                <w:color w:val="000000"/>
                <w:sz w:val="16"/>
                <w:szCs w:val="16"/>
              </w:rPr>
            </w:pPr>
          </w:p>
        </w:tc>
        <w:tc>
          <w:tcPr>
            <w:tcW w:w="493" w:type="pct"/>
            <w:vMerge/>
            <w:tcBorders>
              <w:left w:val="single" w:sz="8" w:space="0" w:color="auto"/>
              <w:bottom w:val="single" w:sz="4" w:space="0" w:color="auto"/>
              <w:right w:val="single" w:sz="4" w:space="0" w:color="auto"/>
            </w:tcBorders>
            <w:shd w:val="clear" w:color="auto" w:fill="D99594" w:themeFill="accent2" w:themeFillTint="99"/>
            <w:noWrap/>
            <w:vAlign w:val="center"/>
          </w:tcPr>
          <w:p w14:paraId="30C987EE" w14:textId="77777777" w:rsidR="00DE19E2" w:rsidRPr="00B702D8" w:rsidRDefault="00DE19E2" w:rsidP="00E44840">
            <w:pPr>
              <w:spacing w:after="0"/>
              <w:jc w:val="center"/>
              <w:rPr>
                <w:rFonts w:ascii="Arial" w:hAnsi="Arial" w:cs="Arial"/>
                <w:color w:val="000000"/>
                <w:sz w:val="16"/>
                <w:szCs w:val="16"/>
              </w:rPr>
            </w:pPr>
          </w:p>
        </w:tc>
        <w:tc>
          <w:tcPr>
            <w:tcW w:w="575" w:type="pct"/>
            <w:vMerge/>
            <w:tcBorders>
              <w:left w:val="single" w:sz="4" w:space="0" w:color="auto"/>
              <w:bottom w:val="single" w:sz="4" w:space="0" w:color="auto"/>
              <w:right w:val="single" w:sz="4" w:space="0" w:color="auto"/>
            </w:tcBorders>
            <w:shd w:val="clear" w:color="auto" w:fill="D99594" w:themeFill="accent2" w:themeFillTint="99"/>
            <w:vAlign w:val="center"/>
          </w:tcPr>
          <w:p w14:paraId="3E709119" w14:textId="77777777" w:rsidR="00DE19E2" w:rsidRPr="00B702D8" w:rsidRDefault="00DE19E2" w:rsidP="00E44840">
            <w:pPr>
              <w:spacing w:after="0"/>
              <w:jc w:val="center"/>
              <w:rPr>
                <w:rFonts w:ascii="Arial" w:hAnsi="Arial" w:cs="Arial"/>
                <w:color w:val="000000"/>
                <w:sz w:val="16"/>
                <w:szCs w:val="16"/>
              </w:rPr>
            </w:pPr>
          </w:p>
        </w:tc>
      </w:tr>
      <w:tr w:rsidR="00DE19E2" w:rsidRPr="00B702D8" w14:paraId="61A469A5" w14:textId="77777777" w:rsidTr="00C54C63">
        <w:trPr>
          <w:trHeight w:val="35"/>
          <w:jc w:val="center"/>
        </w:trPr>
        <w:tc>
          <w:tcPr>
            <w:tcW w:w="2456" w:type="pct"/>
            <w:tcBorders>
              <w:top w:val="single" w:sz="8" w:space="0" w:color="auto"/>
              <w:left w:val="single" w:sz="8" w:space="0" w:color="auto"/>
              <w:bottom w:val="single" w:sz="4" w:space="0" w:color="auto"/>
              <w:right w:val="single" w:sz="4" w:space="0" w:color="auto"/>
            </w:tcBorders>
            <w:shd w:val="clear" w:color="auto" w:fill="FFFFFF" w:themeFill="background1"/>
            <w:hideMark/>
          </w:tcPr>
          <w:p w14:paraId="380DD6B5" w14:textId="2997895A" w:rsidR="00DE19E2" w:rsidRPr="00A72C31" w:rsidRDefault="00DE19E2" w:rsidP="00E44840">
            <w:pPr>
              <w:spacing w:after="0"/>
              <w:jc w:val="both"/>
              <w:rPr>
                <w:rFonts w:ascii="Arial" w:hAnsi="Arial" w:cs="Arial"/>
                <w:color w:val="000000"/>
                <w:sz w:val="16"/>
                <w:szCs w:val="16"/>
              </w:rPr>
            </w:pPr>
            <w:r>
              <w:rPr>
                <w:rFonts w:ascii="Arial" w:hAnsi="Arial" w:cs="Arial"/>
                <w:sz w:val="16"/>
                <w:szCs w:val="16"/>
              </w:rPr>
              <w:t xml:space="preserve">Fin.- </w:t>
            </w:r>
            <w:r w:rsidRPr="00A72C31">
              <w:rPr>
                <w:rFonts w:ascii="Arial" w:hAnsi="Arial" w:cs="Arial"/>
                <w:sz w:val="16"/>
                <w:szCs w:val="16"/>
              </w:rPr>
              <w:t xml:space="preserve">Porcentaje de población </w:t>
            </w:r>
            <w:proofErr w:type="spellStart"/>
            <w:r w:rsidRPr="00A72C31">
              <w:rPr>
                <w:rFonts w:ascii="Arial" w:hAnsi="Arial" w:cs="Arial"/>
                <w:sz w:val="16"/>
                <w:szCs w:val="16"/>
              </w:rPr>
              <w:t>alfabeta</w:t>
            </w:r>
            <w:proofErr w:type="spellEnd"/>
            <w:r w:rsidRPr="00A72C31">
              <w:rPr>
                <w:rFonts w:ascii="Arial" w:hAnsi="Arial" w:cs="Arial"/>
                <w:sz w:val="16"/>
                <w:szCs w:val="16"/>
              </w:rPr>
              <w:t xml:space="preserve"> de 15 a 65 años que recibe capacitación para el trabajo</w:t>
            </w:r>
            <w:r w:rsidR="00524651">
              <w:rPr>
                <w:rFonts w:ascii="Arial" w:hAnsi="Arial" w:cs="Arial"/>
                <w:sz w:val="16"/>
                <w:szCs w:val="16"/>
              </w:rPr>
              <w:t>.</w:t>
            </w:r>
          </w:p>
        </w:tc>
        <w:tc>
          <w:tcPr>
            <w:tcW w:w="492" w:type="pct"/>
            <w:tcBorders>
              <w:top w:val="single" w:sz="8" w:space="0" w:color="auto"/>
              <w:left w:val="nil"/>
              <w:bottom w:val="single" w:sz="4" w:space="0" w:color="auto"/>
              <w:right w:val="single" w:sz="4" w:space="0" w:color="auto"/>
            </w:tcBorders>
            <w:shd w:val="clear" w:color="auto" w:fill="FFFFFF" w:themeFill="background1"/>
            <w:vAlign w:val="center"/>
          </w:tcPr>
          <w:p w14:paraId="05F2B50D"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4B18584A"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8" w:space="0" w:color="auto"/>
              <w:left w:val="nil"/>
              <w:bottom w:val="single" w:sz="4" w:space="0" w:color="auto"/>
              <w:right w:val="single" w:sz="4" w:space="0" w:color="auto"/>
            </w:tcBorders>
            <w:shd w:val="clear" w:color="auto" w:fill="FFFFFF" w:themeFill="background1"/>
            <w:vAlign w:val="center"/>
          </w:tcPr>
          <w:p w14:paraId="7FFFDAEE"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bCs/>
                <w:color w:val="000000"/>
                <w:sz w:val="16"/>
                <w:szCs w:val="16"/>
              </w:rPr>
              <w:t></w:t>
            </w:r>
          </w:p>
        </w:tc>
        <w:tc>
          <w:tcPr>
            <w:tcW w:w="493"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157EEAAE" w14:textId="77777777" w:rsidR="00DE19E2" w:rsidRPr="00B702D8" w:rsidRDefault="00DE19E2" w:rsidP="00E44840">
            <w:pPr>
              <w:spacing w:after="0"/>
              <w:jc w:val="center"/>
              <w:rPr>
                <w:rFonts w:ascii="Webdings" w:hAnsi="Webdings" w:cs="Arial"/>
                <w:color w:val="000000"/>
                <w:sz w:val="16"/>
                <w:szCs w:val="16"/>
              </w:rPr>
            </w:pPr>
          </w:p>
        </w:tc>
        <w:tc>
          <w:tcPr>
            <w:tcW w:w="575" w:type="pct"/>
            <w:tcBorders>
              <w:top w:val="single" w:sz="8" w:space="0" w:color="auto"/>
              <w:left w:val="nil"/>
              <w:bottom w:val="single" w:sz="4" w:space="0" w:color="auto"/>
              <w:right w:val="single" w:sz="4" w:space="0" w:color="auto"/>
            </w:tcBorders>
            <w:shd w:val="clear" w:color="auto" w:fill="FFFFFF" w:themeFill="background1"/>
            <w:vAlign w:val="center"/>
          </w:tcPr>
          <w:p w14:paraId="40FDBF65" w14:textId="77777777" w:rsidR="00DE19E2" w:rsidRPr="00B702D8" w:rsidRDefault="00DE19E2" w:rsidP="00E44840">
            <w:pPr>
              <w:spacing w:after="0"/>
              <w:jc w:val="center"/>
              <w:rPr>
                <w:rFonts w:ascii="Webdings" w:hAnsi="Webdings" w:cs="Arial"/>
                <w:color w:val="000000"/>
                <w:sz w:val="16"/>
                <w:szCs w:val="16"/>
              </w:rPr>
            </w:pPr>
          </w:p>
        </w:tc>
      </w:tr>
      <w:tr w:rsidR="00DE19E2" w:rsidRPr="00B702D8" w14:paraId="3A7D3C20" w14:textId="77777777" w:rsidTr="00C54C63">
        <w:trPr>
          <w:trHeight w:val="45"/>
          <w:jc w:val="center"/>
        </w:trPr>
        <w:tc>
          <w:tcPr>
            <w:tcW w:w="2456" w:type="pct"/>
            <w:tcBorders>
              <w:top w:val="nil"/>
              <w:left w:val="single" w:sz="8" w:space="0" w:color="auto"/>
              <w:bottom w:val="single" w:sz="4" w:space="0" w:color="auto"/>
              <w:right w:val="single" w:sz="4" w:space="0" w:color="auto"/>
            </w:tcBorders>
            <w:shd w:val="clear" w:color="auto" w:fill="FFFFFF" w:themeFill="background1"/>
            <w:hideMark/>
          </w:tcPr>
          <w:p w14:paraId="7B75C49E" w14:textId="3CEB01C6"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Propósito.-</w:t>
            </w:r>
            <w:r w:rsidRPr="00B702D8">
              <w:rPr>
                <w:rFonts w:ascii="Arial" w:hAnsi="Arial" w:cs="Arial"/>
                <w:color w:val="000000"/>
                <w:sz w:val="16"/>
                <w:szCs w:val="16"/>
                <w:lang w:val="es-ES"/>
              </w:rPr>
              <w:t xml:space="preserve"> </w:t>
            </w:r>
            <w:r w:rsidRPr="00A72C31">
              <w:rPr>
                <w:rFonts w:ascii="Arial" w:hAnsi="Arial" w:cs="Arial"/>
                <w:color w:val="000000"/>
                <w:sz w:val="16"/>
                <w:szCs w:val="16"/>
                <w:lang w:val="es-ES"/>
              </w:rPr>
              <w:t>Porcentaje de personas egresados en los programas de capacitación y certificación, obtienen su diploma o certificado</w:t>
            </w:r>
            <w:r w:rsidR="00524651">
              <w:rPr>
                <w:rFonts w:ascii="Arial" w:hAnsi="Arial" w:cs="Arial"/>
                <w:color w:val="000000"/>
                <w:sz w:val="16"/>
                <w:szCs w:val="16"/>
                <w:lang w:val="es-ES"/>
              </w:rPr>
              <w:t>.</w:t>
            </w:r>
          </w:p>
        </w:tc>
        <w:tc>
          <w:tcPr>
            <w:tcW w:w="492" w:type="pct"/>
            <w:tcBorders>
              <w:top w:val="nil"/>
              <w:left w:val="nil"/>
              <w:bottom w:val="single" w:sz="4" w:space="0" w:color="auto"/>
              <w:right w:val="single" w:sz="4" w:space="0" w:color="auto"/>
            </w:tcBorders>
            <w:shd w:val="clear" w:color="auto" w:fill="FFFFFF" w:themeFill="background1"/>
            <w:vAlign w:val="center"/>
          </w:tcPr>
          <w:p w14:paraId="7004CDE4"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035BA4A2"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6DC7979E"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bCs/>
                <w:color w:val="000000"/>
                <w:sz w:val="16"/>
                <w:szCs w:val="16"/>
              </w:rPr>
              <w:t></w:t>
            </w: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1D106E27" w14:textId="77777777" w:rsidR="00DE19E2" w:rsidRPr="00B702D8" w:rsidRDefault="00DE19E2" w:rsidP="00E44840">
            <w:pPr>
              <w:spacing w:after="0"/>
              <w:jc w:val="center"/>
              <w:rPr>
                <w:rFonts w:ascii="Webdings" w:hAnsi="Webdings" w:cs="Arial"/>
                <w:bCs/>
                <w:color w:val="000000"/>
                <w:sz w:val="16"/>
                <w:szCs w:val="16"/>
              </w:rPr>
            </w:pPr>
          </w:p>
        </w:tc>
        <w:tc>
          <w:tcPr>
            <w:tcW w:w="575" w:type="pct"/>
            <w:tcBorders>
              <w:top w:val="nil"/>
              <w:left w:val="nil"/>
              <w:bottom w:val="single" w:sz="4" w:space="0" w:color="auto"/>
              <w:right w:val="single" w:sz="4" w:space="0" w:color="auto"/>
            </w:tcBorders>
            <w:shd w:val="clear" w:color="auto" w:fill="FFFFFF" w:themeFill="background1"/>
            <w:vAlign w:val="center"/>
          </w:tcPr>
          <w:p w14:paraId="1A5E9B6C" w14:textId="77777777" w:rsidR="00DE19E2" w:rsidRPr="00B702D8" w:rsidRDefault="00DE19E2" w:rsidP="00E44840">
            <w:pPr>
              <w:spacing w:after="0"/>
              <w:jc w:val="center"/>
              <w:rPr>
                <w:rFonts w:ascii="Webdings" w:hAnsi="Webdings" w:cs="Arial"/>
                <w:b/>
                <w:bCs/>
                <w:color w:val="000000"/>
                <w:sz w:val="16"/>
                <w:szCs w:val="16"/>
              </w:rPr>
            </w:pPr>
          </w:p>
        </w:tc>
      </w:tr>
      <w:tr w:rsidR="00DE19E2" w:rsidRPr="00B702D8" w14:paraId="0B122F85" w14:textId="77777777" w:rsidTr="00C54C63">
        <w:trPr>
          <w:trHeight w:val="45"/>
          <w:jc w:val="center"/>
        </w:trPr>
        <w:tc>
          <w:tcPr>
            <w:tcW w:w="2456" w:type="pct"/>
            <w:tcBorders>
              <w:top w:val="nil"/>
              <w:left w:val="single" w:sz="8" w:space="0" w:color="auto"/>
              <w:bottom w:val="single" w:sz="4" w:space="0" w:color="auto"/>
              <w:right w:val="single" w:sz="4" w:space="0" w:color="auto"/>
            </w:tcBorders>
            <w:shd w:val="clear" w:color="auto" w:fill="FFFFFF" w:themeFill="background1"/>
            <w:hideMark/>
          </w:tcPr>
          <w:p w14:paraId="717872CF" w14:textId="7777777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Componente 01</w:t>
            </w:r>
            <w:r w:rsidRPr="00B702D8">
              <w:rPr>
                <w:rFonts w:ascii="Arial" w:hAnsi="Arial" w:cs="Arial"/>
                <w:color w:val="000000"/>
                <w:sz w:val="16"/>
                <w:szCs w:val="16"/>
                <w:lang w:val="es-ES"/>
              </w:rPr>
              <w:t>.</w:t>
            </w:r>
            <w:r>
              <w:rPr>
                <w:rFonts w:ascii="Arial" w:hAnsi="Arial" w:cs="Arial"/>
                <w:color w:val="000000"/>
                <w:sz w:val="16"/>
                <w:szCs w:val="16"/>
                <w:lang w:val="es-ES"/>
              </w:rPr>
              <w:t>-</w:t>
            </w:r>
            <w:r w:rsidRPr="00B702D8">
              <w:rPr>
                <w:rFonts w:ascii="Arial" w:hAnsi="Arial" w:cs="Arial"/>
                <w:color w:val="000000"/>
                <w:sz w:val="16"/>
                <w:szCs w:val="16"/>
                <w:lang w:val="es-ES"/>
              </w:rPr>
              <w:t xml:space="preserve"> </w:t>
            </w:r>
            <w:r w:rsidRPr="009903E9">
              <w:rPr>
                <w:rFonts w:ascii="Arial" w:hAnsi="Arial" w:cs="Arial"/>
                <w:color w:val="000000"/>
                <w:sz w:val="16"/>
                <w:szCs w:val="16"/>
              </w:rPr>
              <w:t>Porcentaje de personas inscritas en los programas de capacitación y certificación.</w:t>
            </w:r>
          </w:p>
        </w:tc>
        <w:tc>
          <w:tcPr>
            <w:tcW w:w="492" w:type="pct"/>
            <w:tcBorders>
              <w:top w:val="nil"/>
              <w:left w:val="nil"/>
              <w:bottom w:val="single" w:sz="4" w:space="0" w:color="auto"/>
              <w:right w:val="single" w:sz="4" w:space="0" w:color="auto"/>
            </w:tcBorders>
            <w:shd w:val="clear" w:color="auto" w:fill="FFFFFF" w:themeFill="background1"/>
            <w:vAlign w:val="center"/>
          </w:tcPr>
          <w:p w14:paraId="34D97193"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14E6F058"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7A9F0E92"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bCs/>
                <w:color w:val="000000"/>
                <w:sz w:val="16"/>
                <w:szCs w:val="16"/>
              </w:rPr>
              <w:t></w:t>
            </w: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42FEF67E" w14:textId="77777777" w:rsidR="00DE19E2" w:rsidRPr="00B702D8" w:rsidRDefault="00DE19E2" w:rsidP="00E44840">
            <w:pPr>
              <w:spacing w:after="0"/>
              <w:jc w:val="center"/>
              <w:rPr>
                <w:rFonts w:ascii="Webdings" w:hAnsi="Webdings" w:cs="Arial"/>
                <w:b/>
                <w:bCs/>
                <w:color w:val="000000"/>
                <w:sz w:val="16"/>
                <w:szCs w:val="16"/>
              </w:rPr>
            </w:pPr>
          </w:p>
        </w:tc>
        <w:tc>
          <w:tcPr>
            <w:tcW w:w="575" w:type="pct"/>
            <w:tcBorders>
              <w:top w:val="nil"/>
              <w:left w:val="nil"/>
              <w:bottom w:val="single" w:sz="4" w:space="0" w:color="auto"/>
              <w:right w:val="single" w:sz="4" w:space="0" w:color="auto"/>
            </w:tcBorders>
            <w:shd w:val="clear" w:color="auto" w:fill="FFFFFF" w:themeFill="background1"/>
          </w:tcPr>
          <w:p w14:paraId="4A431890" w14:textId="77777777" w:rsidR="00DE19E2" w:rsidRPr="00B702D8" w:rsidRDefault="00DE19E2" w:rsidP="00E44840">
            <w:pPr>
              <w:spacing w:after="0"/>
              <w:jc w:val="center"/>
              <w:rPr>
                <w:rFonts w:ascii="Webdings" w:hAnsi="Webdings" w:cs="Arial"/>
                <w:b/>
                <w:bCs/>
                <w:color w:val="000000"/>
                <w:sz w:val="16"/>
                <w:szCs w:val="16"/>
              </w:rPr>
            </w:pPr>
          </w:p>
        </w:tc>
      </w:tr>
      <w:tr w:rsidR="00DE19E2" w:rsidRPr="00B702D8" w14:paraId="58A71732" w14:textId="77777777" w:rsidTr="00C54C63">
        <w:trPr>
          <w:trHeight w:val="45"/>
          <w:jc w:val="center"/>
        </w:trPr>
        <w:tc>
          <w:tcPr>
            <w:tcW w:w="2456" w:type="pct"/>
            <w:tcBorders>
              <w:top w:val="nil"/>
              <w:left w:val="single" w:sz="8" w:space="0" w:color="auto"/>
              <w:bottom w:val="single" w:sz="4" w:space="0" w:color="auto"/>
              <w:right w:val="single" w:sz="4" w:space="0" w:color="auto"/>
            </w:tcBorders>
            <w:shd w:val="clear" w:color="auto" w:fill="FFFFFF" w:themeFill="background1"/>
            <w:hideMark/>
          </w:tcPr>
          <w:p w14:paraId="53B5C7AC" w14:textId="5FEF292A"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C01. A01</w:t>
            </w:r>
            <w:r w:rsidRPr="00B702D8">
              <w:rPr>
                <w:rFonts w:ascii="Arial" w:hAnsi="Arial" w:cs="Arial"/>
                <w:color w:val="000000"/>
                <w:sz w:val="16"/>
                <w:szCs w:val="16"/>
                <w:lang w:val="es-ES"/>
              </w:rPr>
              <w:t>.</w:t>
            </w:r>
            <w:r>
              <w:rPr>
                <w:rFonts w:ascii="Arial" w:hAnsi="Arial" w:cs="Arial"/>
                <w:color w:val="000000"/>
                <w:sz w:val="16"/>
                <w:szCs w:val="16"/>
                <w:lang w:val="es-ES"/>
              </w:rPr>
              <w:t>.-</w:t>
            </w:r>
            <w:r w:rsidRPr="00B702D8">
              <w:rPr>
                <w:rFonts w:ascii="Arial" w:hAnsi="Arial" w:cs="Arial"/>
                <w:color w:val="000000"/>
                <w:sz w:val="16"/>
                <w:szCs w:val="16"/>
                <w:lang w:val="es-ES"/>
              </w:rPr>
              <w:t xml:space="preserve"> </w:t>
            </w:r>
            <w:r w:rsidRPr="009903E9">
              <w:rPr>
                <w:rFonts w:ascii="Arial" w:hAnsi="Arial" w:cs="Arial"/>
                <w:color w:val="000000"/>
                <w:sz w:val="16"/>
                <w:szCs w:val="16"/>
              </w:rPr>
              <w:t>Porcentaje de campañas de promoción y difusión de los programas de capacitación implementada</w:t>
            </w:r>
            <w:r w:rsidR="00524651">
              <w:rPr>
                <w:rFonts w:ascii="Arial" w:hAnsi="Arial" w:cs="Arial"/>
                <w:color w:val="000000"/>
                <w:sz w:val="16"/>
                <w:szCs w:val="16"/>
              </w:rPr>
              <w:t>.</w:t>
            </w:r>
          </w:p>
        </w:tc>
        <w:tc>
          <w:tcPr>
            <w:tcW w:w="492" w:type="pct"/>
            <w:tcBorders>
              <w:top w:val="nil"/>
              <w:left w:val="nil"/>
              <w:bottom w:val="single" w:sz="4" w:space="0" w:color="auto"/>
              <w:right w:val="single" w:sz="4" w:space="0" w:color="auto"/>
            </w:tcBorders>
            <w:shd w:val="clear" w:color="auto" w:fill="FFFFFF" w:themeFill="background1"/>
            <w:vAlign w:val="center"/>
          </w:tcPr>
          <w:p w14:paraId="7FBA00D3"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DBE9BB6"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34684EBD"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bCs/>
                <w:color w:val="000000"/>
                <w:sz w:val="16"/>
                <w:szCs w:val="16"/>
              </w:rPr>
              <w:t></w:t>
            </w: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20A1764A" w14:textId="77777777" w:rsidR="00DE19E2" w:rsidRPr="00B702D8" w:rsidRDefault="00DE19E2" w:rsidP="00E44840">
            <w:pPr>
              <w:spacing w:after="0"/>
              <w:jc w:val="center"/>
              <w:rPr>
                <w:rFonts w:ascii="Webdings" w:hAnsi="Webdings" w:cs="Arial"/>
                <w:b/>
                <w:bCs/>
                <w:color w:val="000000"/>
                <w:sz w:val="16"/>
                <w:szCs w:val="16"/>
              </w:rPr>
            </w:pPr>
          </w:p>
        </w:tc>
        <w:tc>
          <w:tcPr>
            <w:tcW w:w="575" w:type="pct"/>
            <w:tcBorders>
              <w:top w:val="nil"/>
              <w:left w:val="nil"/>
              <w:bottom w:val="single" w:sz="4" w:space="0" w:color="auto"/>
              <w:right w:val="single" w:sz="4" w:space="0" w:color="auto"/>
            </w:tcBorders>
            <w:shd w:val="clear" w:color="auto" w:fill="FFFFFF" w:themeFill="background1"/>
          </w:tcPr>
          <w:p w14:paraId="6D43AF40" w14:textId="77777777" w:rsidR="00DE19E2" w:rsidRPr="00B702D8" w:rsidRDefault="00DE19E2" w:rsidP="00E44840">
            <w:pPr>
              <w:spacing w:after="0"/>
              <w:jc w:val="center"/>
              <w:rPr>
                <w:rFonts w:ascii="Webdings" w:hAnsi="Webdings" w:cs="Arial"/>
                <w:b/>
                <w:bCs/>
                <w:color w:val="000000"/>
                <w:sz w:val="16"/>
                <w:szCs w:val="16"/>
              </w:rPr>
            </w:pPr>
          </w:p>
        </w:tc>
      </w:tr>
      <w:tr w:rsidR="00DE19E2" w:rsidRPr="00B702D8" w14:paraId="1F2D5BFF" w14:textId="77777777" w:rsidTr="00C54C63">
        <w:trPr>
          <w:trHeight w:val="45"/>
          <w:jc w:val="center"/>
        </w:trPr>
        <w:tc>
          <w:tcPr>
            <w:tcW w:w="2456" w:type="pct"/>
            <w:tcBorders>
              <w:top w:val="nil"/>
              <w:left w:val="single" w:sz="8" w:space="0" w:color="auto"/>
              <w:bottom w:val="single" w:sz="4" w:space="0" w:color="auto"/>
              <w:right w:val="single" w:sz="4" w:space="0" w:color="auto"/>
            </w:tcBorders>
            <w:shd w:val="clear" w:color="auto" w:fill="FFFFFF" w:themeFill="background1"/>
          </w:tcPr>
          <w:p w14:paraId="1D31B734" w14:textId="77777777" w:rsidR="00DE19E2" w:rsidRPr="00B702D8" w:rsidRDefault="00DE19E2" w:rsidP="00E44840">
            <w:pPr>
              <w:spacing w:after="0"/>
              <w:rPr>
                <w:rFonts w:ascii="Arial" w:hAnsi="Arial" w:cs="Arial"/>
                <w:color w:val="000000"/>
                <w:sz w:val="16"/>
                <w:szCs w:val="16"/>
              </w:rPr>
            </w:pPr>
            <w:r>
              <w:rPr>
                <w:rFonts w:ascii="Arial" w:hAnsi="Arial" w:cs="Arial"/>
                <w:color w:val="000000"/>
                <w:sz w:val="16"/>
                <w:szCs w:val="16"/>
                <w:lang w:val="es-ES"/>
              </w:rPr>
              <w:t>C01. A02.-</w:t>
            </w:r>
            <w:r w:rsidRPr="009903E9">
              <w:rPr>
                <w:rFonts w:ascii="Arial" w:eastAsiaTheme="minorHAnsi" w:hAnsi="Arial" w:cs="Arial"/>
                <w:bCs/>
                <w:sz w:val="14"/>
                <w:szCs w:val="14"/>
                <w:lang w:eastAsia="en-US"/>
              </w:rPr>
              <w:t xml:space="preserve"> </w:t>
            </w:r>
            <w:r w:rsidRPr="009903E9">
              <w:rPr>
                <w:rFonts w:ascii="Arial" w:hAnsi="Arial" w:cs="Arial"/>
                <w:bCs/>
                <w:color w:val="000000"/>
                <w:sz w:val="16"/>
                <w:szCs w:val="16"/>
              </w:rPr>
              <w:t>Porcentaje de personas inscritas de 15 años y más en cursos de Extensión o Regulares</w:t>
            </w:r>
            <w:r w:rsidRPr="009903E9">
              <w:rPr>
                <w:rFonts w:ascii="Arial" w:hAnsi="Arial" w:cs="Arial"/>
                <w:color w:val="000000"/>
                <w:sz w:val="16"/>
                <w:szCs w:val="16"/>
              </w:rPr>
              <w:t>.</w:t>
            </w:r>
          </w:p>
        </w:tc>
        <w:tc>
          <w:tcPr>
            <w:tcW w:w="492" w:type="pct"/>
            <w:tcBorders>
              <w:top w:val="nil"/>
              <w:left w:val="nil"/>
              <w:bottom w:val="single" w:sz="4" w:space="0" w:color="auto"/>
              <w:right w:val="single" w:sz="4" w:space="0" w:color="auto"/>
            </w:tcBorders>
            <w:shd w:val="clear" w:color="auto" w:fill="FFFFFF" w:themeFill="background1"/>
            <w:vAlign w:val="center"/>
          </w:tcPr>
          <w:p w14:paraId="174DF7CC"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527FF8A"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0A830DFA" w14:textId="77777777" w:rsidR="00DE19E2" w:rsidRPr="00B702D8" w:rsidRDefault="00DE19E2" w:rsidP="00E44840">
            <w:pPr>
              <w:spacing w:after="0"/>
              <w:jc w:val="center"/>
              <w:rPr>
                <w:rFonts w:ascii="Webdings" w:hAnsi="Webdings" w:cs="Arial"/>
                <w:bCs/>
                <w:color w:val="000000"/>
                <w:sz w:val="16"/>
                <w:szCs w:val="16"/>
              </w:rPr>
            </w:pPr>
            <w:r w:rsidRPr="00B702D8">
              <w:rPr>
                <w:rFonts w:ascii="Webdings" w:hAnsi="Webdings" w:cs="Arial"/>
                <w:bCs/>
                <w:color w:val="000000"/>
                <w:sz w:val="16"/>
                <w:szCs w:val="16"/>
              </w:rPr>
              <w:t></w:t>
            </w: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60BBF62D" w14:textId="77777777" w:rsidR="00DE19E2" w:rsidRPr="00B702D8" w:rsidRDefault="00DE19E2" w:rsidP="00E44840">
            <w:pPr>
              <w:spacing w:after="0"/>
              <w:jc w:val="center"/>
              <w:rPr>
                <w:rFonts w:ascii="Webdings" w:hAnsi="Webdings" w:cs="Arial"/>
                <w:bCs/>
                <w:color w:val="000000"/>
                <w:sz w:val="16"/>
                <w:szCs w:val="16"/>
              </w:rPr>
            </w:pPr>
          </w:p>
        </w:tc>
        <w:tc>
          <w:tcPr>
            <w:tcW w:w="575" w:type="pct"/>
            <w:tcBorders>
              <w:top w:val="nil"/>
              <w:left w:val="nil"/>
              <w:bottom w:val="single" w:sz="4" w:space="0" w:color="auto"/>
              <w:right w:val="single" w:sz="4" w:space="0" w:color="auto"/>
            </w:tcBorders>
            <w:shd w:val="clear" w:color="auto" w:fill="FFFFFF" w:themeFill="background1"/>
          </w:tcPr>
          <w:p w14:paraId="25E00BB1" w14:textId="77777777" w:rsidR="00DE19E2" w:rsidRPr="00B702D8" w:rsidRDefault="00DE19E2" w:rsidP="00E44840">
            <w:pPr>
              <w:spacing w:after="0"/>
              <w:jc w:val="center"/>
              <w:rPr>
                <w:rFonts w:ascii="Webdings" w:hAnsi="Webdings" w:cs="Arial"/>
                <w:bCs/>
                <w:color w:val="000000"/>
                <w:sz w:val="16"/>
                <w:szCs w:val="16"/>
              </w:rPr>
            </w:pPr>
          </w:p>
        </w:tc>
      </w:tr>
      <w:tr w:rsidR="00DE19E2" w:rsidRPr="00B702D8" w14:paraId="5CB9227A" w14:textId="77777777" w:rsidTr="00C54C63">
        <w:trPr>
          <w:trHeight w:val="45"/>
          <w:jc w:val="center"/>
        </w:trPr>
        <w:tc>
          <w:tcPr>
            <w:tcW w:w="2456" w:type="pct"/>
            <w:tcBorders>
              <w:top w:val="nil"/>
              <w:left w:val="single" w:sz="8" w:space="0" w:color="auto"/>
              <w:bottom w:val="single" w:sz="4" w:space="0" w:color="auto"/>
              <w:right w:val="single" w:sz="4" w:space="0" w:color="auto"/>
            </w:tcBorders>
            <w:shd w:val="clear" w:color="auto" w:fill="FFFFFF" w:themeFill="background1"/>
          </w:tcPr>
          <w:p w14:paraId="2A2EFF2F" w14:textId="0D5DAB98" w:rsidR="00DE19E2" w:rsidRPr="00B702D8" w:rsidRDefault="00DE19E2" w:rsidP="00E44840">
            <w:pPr>
              <w:spacing w:after="0"/>
              <w:jc w:val="both"/>
              <w:rPr>
                <w:rFonts w:ascii="Arial" w:hAnsi="Arial" w:cs="Arial"/>
                <w:sz w:val="16"/>
                <w:szCs w:val="16"/>
              </w:rPr>
            </w:pPr>
            <w:r>
              <w:rPr>
                <w:rFonts w:ascii="Arial" w:hAnsi="Arial" w:cs="Arial"/>
                <w:color w:val="000000"/>
                <w:sz w:val="16"/>
                <w:szCs w:val="16"/>
                <w:lang w:val="es-ES"/>
              </w:rPr>
              <w:t>C01. A03.-</w:t>
            </w:r>
            <w:r w:rsidRPr="009903E9">
              <w:rPr>
                <w:rFonts w:ascii="Arial" w:eastAsiaTheme="minorHAnsi" w:hAnsi="Arial" w:cs="Arial"/>
                <w:sz w:val="14"/>
                <w:szCs w:val="14"/>
                <w:lang w:eastAsia="en-US"/>
              </w:rPr>
              <w:t xml:space="preserve"> </w:t>
            </w:r>
            <w:r w:rsidRPr="009903E9">
              <w:rPr>
                <w:rFonts w:ascii="Arial" w:hAnsi="Arial" w:cs="Arial"/>
                <w:color w:val="000000"/>
                <w:sz w:val="16"/>
                <w:szCs w:val="16"/>
              </w:rPr>
              <w:t>Porcentaje de personas inscritas en cursos Capacitación Acelerada Especifica (CAE</w:t>
            </w:r>
            <w:r w:rsidR="00524651">
              <w:rPr>
                <w:rFonts w:ascii="Arial" w:hAnsi="Arial" w:cs="Arial"/>
                <w:color w:val="000000"/>
                <w:sz w:val="16"/>
                <w:szCs w:val="16"/>
              </w:rPr>
              <w:t>).</w:t>
            </w:r>
          </w:p>
        </w:tc>
        <w:tc>
          <w:tcPr>
            <w:tcW w:w="492" w:type="pct"/>
            <w:tcBorders>
              <w:top w:val="nil"/>
              <w:left w:val="nil"/>
              <w:bottom w:val="single" w:sz="4" w:space="0" w:color="auto"/>
              <w:right w:val="single" w:sz="4" w:space="0" w:color="auto"/>
            </w:tcBorders>
            <w:shd w:val="clear" w:color="auto" w:fill="FFFFFF" w:themeFill="background1"/>
            <w:vAlign w:val="center"/>
          </w:tcPr>
          <w:p w14:paraId="680074BB" w14:textId="77777777" w:rsidR="00DE19E2" w:rsidRPr="00B702D8" w:rsidRDefault="00DE19E2" w:rsidP="00E44840">
            <w:pPr>
              <w:spacing w:after="0"/>
              <w:jc w:val="center"/>
              <w:rPr>
                <w:rFonts w:ascii="Webdings" w:hAnsi="Webdings" w:cs="Arial"/>
                <w:sz w:val="16"/>
                <w:szCs w:val="16"/>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748B0EC9" w14:textId="77777777" w:rsidR="00DE19E2" w:rsidRPr="00B702D8" w:rsidRDefault="00DE19E2" w:rsidP="00E44840">
            <w:pPr>
              <w:spacing w:after="0"/>
              <w:jc w:val="center"/>
              <w:rPr>
                <w:rFonts w:ascii="Webdings" w:hAnsi="Webdings" w:cs="Arial"/>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15C32198" w14:textId="77777777" w:rsidR="00DE19E2" w:rsidRPr="00B702D8" w:rsidRDefault="00DE19E2" w:rsidP="00E44840">
            <w:pPr>
              <w:spacing w:after="0"/>
              <w:jc w:val="center"/>
              <w:rPr>
                <w:rFonts w:ascii="Webdings" w:hAnsi="Webdings" w:cs="Arial"/>
                <w:bCs/>
                <w:sz w:val="16"/>
                <w:szCs w:val="16"/>
              </w:rPr>
            </w:pPr>
            <w:r w:rsidRPr="00B702D8">
              <w:rPr>
                <w:rFonts w:ascii="Webdings" w:hAnsi="Webdings" w:cs="Arial"/>
                <w:bCs/>
                <w:color w:val="000000"/>
                <w:sz w:val="16"/>
                <w:szCs w:val="16"/>
              </w:rPr>
              <w:t></w:t>
            </w:r>
          </w:p>
        </w:tc>
        <w:tc>
          <w:tcPr>
            <w:tcW w:w="493" w:type="pct"/>
            <w:tcBorders>
              <w:top w:val="nil"/>
              <w:left w:val="single" w:sz="4" w:space="0" w:color="auto"/>
              <w:bottom w:val="single" w:sz="4" w:space="0" w:color="auto"/>
              <w:right w:val="single" w:sz="4" w:space="0" w:color="auto"/>
            </w:tcBorders>
            <w:shd w:val="clear" w:color="auto" w:fill="FFFFFF" w:themeFill="background1"/>
            <w:noWrap/>
            <w:vAlign w:val="center"/>
          </w:tcPr>
          <w:p w14:paraId="79EC7F55" w14:textId="77777777" w:rsidR="00DE19E2" w:rsidRPr="00B702D8" w:rsidRDefault="00DE19E2" w:rsidP="00E44840">
            <w:pPr>
              <w:spacing w:after="0"/>
              <w:jc w:val="center"/>
              <w:rPr>
                <w:rFonts w:ascii="Webdings" w:hAnsi="Webdings" w:cs="Arial"/>
                <w:bCs/>
                <w:sz w:val="16"/>
                <w:szCs w:val="16"/>
              </w:rPr>
            </w:pPr>
          </w:p>
        </w:tc>
        <w:tc>
          <w:tcPr>
            <w:tcW w:w="575" w:type="pct"/>
            <w:tcBorders>
              <w:top w:val="nil"/>
              <w:left w:val="nil"/>
              <w:bottom w:val="single" w:sz="4" w:space="0" w:color="auto"/>
              <w:right w:val="single" w:sz="4" w:space="0" w:color="auto"/>
            </w:tcBorders>
            <w:shd w:val="clear" w:color="auto" w:fill="FFFFFF" w:themeFill="background1"/>
          </w:tcPr>
          <w:p w14:paraId="00DDEC26" w14:textId="77777777" w:rsidR="00DE19E2" w:rsidRPr="00B702D8" w:rsidRDefault="00DE19E2" w:rsidP="00E44840">
            <w:pPr>
              <w:spacing w:after="0"/>
              <w:jc w:val="center"/>
              <w:rPr>
                <w:rFonts w:ascii="Webdings" w:hAnsi="Webdings" w:cs="Arial"/>
                <w:bCs/>
                <w:sz w:val="16"/>
                <w:szCs w:val="16"/>
              </w:rPr>
            </w:pPr>
          </w:p>
        </w:tc>
      </w:tr>
      <w:tr w:rsidR="00DE19E2" w:rsidRPr="00B702D8" w14:paraId="3BCA3BF8" w14:textId="77777777" w:rsidTr="00C54C63">
        <w:trPr>
          <w:trHeight w:val="45"/>
          <w:jc w:val="center"/>
        </w:trPr>
        <w:tc>
          <w:tcPr>
            <w:tcW w:w="2456" w:type="pct"/>
            <w:tcBorders>
              <w:top w:val="single" w:sz="4" w:space="0" w:color="auto"/>
              <w:left w:val="single" w:sz="8" w:space="0" w:color="auto"/>
              <w:bottom w:val="single" w:sz="4" w:space="0" w:color="auto"/>
              <w:right w:val="single" w:sz="4" w:space="0" w:color="auto"/>
            </w:tcBorders>
            <w:shd w:val="clear" w:color="auto" w:fill="FFFFFF" w:themeFill="background1"/>
          </w:tcPr>
          <w:p w14:paraId="456C96C3" w14:textId="0FDB896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rPr>
              <w:t xml:space="preserve">C01.A04.- </w:t>
            </w:r>
            <w:r w:rsidRPr="009903E9">
              <w:rPr>
                <w:rFonts w:ascii="Arial" w:hAnsi="Arial" w:cs="Arial"/>
                <w:bCs/>
                <w:color w:val="000000"/>
                <w:sz w:val="16"/>
                <w:szCs w:val="16"/>
              </w:rPr>
              <w:t>Porcentaje de personas inscritas en evaluaciones para certificarse en Reconocimiento Oficial de la Competencia Ocupacional en todo el Estado</w:t>
            </w:r>
            <w:r w:rsidR="00524651">
              <w:rPr>
                <w:rFonts w:ascii="Arial" w:hAnsi="Arial" w:cs="Arial"/>
                <w:bCs/>
                <w:color w:val="000000"/>
                <w:sz w:val="16"/>
                <w:szCs w:val="16"/>
              </w:rPr>
              <w:t>.</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71E0801E"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FF177"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2EFF31BB" w14:textId="77777777" w:rsidR="00DE19E2" w:rsidRPr="00B702D8" w:rsidRDefault="00DE19E2" w:rsidP="00E44840">
            <w:pPr>
              <w:spacing w:after="0"/>
              <w:jc w:val="center"/>
              <w:rPr>
                <w:rFonts w:ascii="Webdings" w:hAnsi="Webdings" w:cs="Arial"/>
                <w:bCs/>
                <w:color w:val="000000"/>
                <w:sz w:val="16"/>
                <w:szCs w:val="16"/>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3A210" w14:textId="77777777" w:rsidR="00DE19E2" w:rsidRPr="00B702D8" w:rsidRDefault="00DE19E2" w:rsidP="00E44840">
            <w:pPr>
              <w:spacing w:after="0"/>
              <w:jc w:val="center"/>
              <w:rPr>
                <w:rFonts w:ascii="Webdings" w:hAnsi="Webdings" w:cs="Arial"/>
                <w:bCs/>
                <w:color w:val="000000"/>
                <w:sz w:val="16"/>
                <w:szCs w:val="16"/>
              </w:rPr>
            </w:pPr>
          </w:p>
        </w:tc>
        <w:tc>
          <w:tcPr>
            <w:tcW w:w="575" w:type="pct"/>
            <w:tcBorders>
              <w:top w:val="single" w:sz="4" w:space="0" w:color="auto"/>
              <w:left w:val="nil"/>
              <w:bottom w:val="single" w:sz="4" w:space="0" w:color="auto"/>
              <w:right w:val="single" w:sz="4" w:space="0" w:color="auto"/>
            </w:tcBorders>
            <w:shd w:val="clear" w:color="auto" w:fill="FFFFFF" w:themeFill="background1"/>
            <w:vAlign w:val="center"/>
          </w:tcPr>
          <w:p w14:paraId="650CEC18" w14:textId="77777777" w:rsidR="00DE19E2" w:rsidRPr="00B702D8" w:rsidRDefault="00DE19E2" w:rsidP="00E44840">
            <w:pPr>
              <w:spacing w:after="0"/>
              <w:jc w:val="center"/>
              <w:rPr>
                <w:rFonts w:ascii="Webdings" w:hAnsi="Webdings" w:cs="Arial"/>
                <w:bCs/>
                <w:color w:val="000000"/>
                <w:sz w:val="16"/>
                <w:szCs w:val="16"/>
              </w:rPr>
            </w:pPr>
            <w:r w:rsidRPr="00B702D8">
              <w:rPr>
                <w:rFonts w:ascii="Webdings" w:hAnsi="Webdings" w:cs="Arial"/>
                <w:bCs/>
                <w:color w:val="000000"/>
                <w:sz w:val="16"/>
                <w:szCs w:val="16"/>
              </w:rPr>
              <w:t></w:t>
            </w:r>
          </w:p>
        </w:tc>
      </w:tr>
      <w:tr w:rsidR="00DE19E2" w:rsidRPr="00B702D8" w14:paraId="505CE93E" w14:textId="77777777" w:rsidTr="00C54C63">
        <w:trPr>
          <w:trHeight w:val="45"/>
          <w:jc w:val="center"/>
        </w:trPr>
        <w:tc>
          <w:tcPr>
            <w:tcW w:w="2456" w:type="pct"/>
            <w:tcBorders>
              <w:top w:val="single" w:sz="4" w:space="0" w:color="auto"/>
              <w:left w:val="single" w:sz="8" w:space="0" w:color="auto"/>
              <w:bottom w:val="single" w:sz="4" w:space="0" w:color="auto"/>
              <w:right w:val="single" w:sz="4" w:space="0" w:color="auto"/>
            </w:tcBorders>
            <w:shd w:val="clear" w:color="auto" w:fill="FFFFFF" w:themeFill="background1"/>
          </w:tcPr>
          <w:p w14:paraId="586B7E78" w14:textId="7777777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rPr>
              <w:t xml:space="preserve">C01.A05.- </w:t>
            </w:r>
            <w:r w:rsidRPr="009903E9">
              <w:rPr>
                <w:rFonts w:ascii="Arial" w:hAnsi="Arial" w:cs="Arial"/>
                <w:color w:val="000000"/>
                <w:sz w:val="16"/>
                <w:szCs w:val="16"/>
              </w:rPr>
              <w:t>Porcentaje de personas inscritas en evaluaciones para certificarse en un Estándar de Competencia Laboral en todo el Estado.</w:t>
            </w: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2EDFB895" w14:textId="77777777" w:rsidR="00DE19E2" w:rsidRPr="00B702D8" w:rsidRDefault="00DE19E2" w:rsidP="00E44840">
            <w:pPr>
              <w:spacing w:after="0"/>
              <w:jc w:val="center"/>
              <w:rPr>
                <w:rFonts w:ascii="Webdings" w:hAnsi="Webdings" w:cs="Arial"/>
                <w:color w:val="000000"/>
                <w:sz w:val="16"/>
                <w:szCs w:val="16"/>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8F0B0" w14:textId="77777777" w:rsidR="00DE19E2" w:rsidRPr="00B702D8" w:rsidRDefault="00DE19E2" w:rsidP="00E44840">
            <w:pPr>
              <w:spacing w:after="0"/>
              <w:jc w:val="center"/>
              <w:rPr>
                <w:rFonts w:ascii="Webdings" w:hAnsi="Webdings" w:cs="Arial"/>
                <w:color w:val="000000"/>
                <w:sz w:val="16"/>
                <w:szCs w:val="16"/>
              </w:rPr>
            </w:pPr>
          </w:p>
        </w:tc>
        <w:tc>
          <w:tcPr>
            <w:tcW w:w="492" w:type="pct"/>
            <w:tcBorders>
              <w:top w:val="single" w:sz="4" w:space="0" w:color="auto"/>
              <w:left w:val="nil"/>
              <w:bottom w:val="single" w:sz="4" w:space="0" w:color="auto"/>
              <w:right w:val="single" w:sz="4" w:space="0" w:color="auto"/>
            </w:tcBorders>
            <w:shd w:val="clear" w:color="auto" w:fill="FFFFFF" w:themeFill="background1"/>
            <w:vAlign w:val="center"/>
          </w:tcPr>
          <w:p w14:paraId="6CF6717E" w14:textId="77777777" w:rsidR="00DE19E2" w:rsidRPr="00B702D8" w:rsidRDefault="00DE19E2" w:rsidP="00E44840">
            <w:pPr>
              <w:spacing w:after="0"/>
              <w:jc w:val="center"/>
              <w:rPr>
                <w:rFonts w:ascii="Webdings" w:hAnsi="Webdings" w:cs="Arial"/>
                <w:bCs/>
                <w:color w:val="000000"/>
                <w:sz w:val="16"/>
                <w:szCs w:val="16"/>
              </w:rPr>
            </w:pPr>
            <w:r w:rsidRPr="00B702D8">
              <w:rPr>
                <w:rFonts w:ascii="Webdings" w:hAnsi="Webdings" w:cs="Arial"/>
                <w:bCs/>
                <w:color w:val="000000"/>
                <w:sz w:val="16"/>
                <w:szCs w:val="16"/>
              </w:rPr>
              <w:t></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6CDBA5" w14:textId="77777777" w:rsidR="00DE19E2" w:rsidRPr="00B702D8" w:rsidRDefault="00DE19E2" w:rsidP="00E44840">
            <w:pPr>
              <w:spacing w:after="0"/>
              <w:jc w:val="center"/>
              <w:rPr>
                <w:rFonts w:ascii="Webdings" w:hAnsi="Webdings" w:cs="Arial"/>
                <w:bCs/>
                <w:color w:val="000000"/>
                <w:sz w:val="16"/>
                <w:szCs w:val="16"/>
              </w:rPr>
            </w:pPr>
          </w:p>
        </w:tc>
        <w:tc>
          <w:tcPr>
            <w:tcW w:w="575" w:type="pct"/>
            <w:tcBorders>
              <w:top w:val="single" w:sz="4" w:space="0" w:color="auto"/>
              <w:left w:val="nil"/>
              <w:bottom w:val="single" w:sz="4" w:space="0" w:color="auto"/>
              <w:right w:val="single" w:sz="4" w:space="0" w:color="auto"/>
            </w:tcBorders>
            <w:shd w:val="clear" w:color="auto" w:fill="FFFFFF" w:themeFill="background1"/>
          </w:tcPr>
          <w:p w14:paraId="7C331FEE" w14:textId="77777777" w:rsidR="00DE19E2" w:rsidRPr="00B702D8" w:rsidRDefault="00DE19E2" w:rsidP="00E44840">
            <w:pPr>
              <w:spacing w:after="0"/>
              <w:jc w:val="center"/>
              <w:rPr>
                <w:rFonts w:ascii="Webdings" w:hAnsi="Webdings" w:cs="Arial"/>
                <w:bCs/>
                <w:color w:val="000000"/>
                <w:sz w:val="16"/>
                <w:szCs w:val="16"/>
              </w:rPr>
            </w:pPr>
          </w:p>
        </w:tc>
      </w:tr>
      <w:tr w:rsidR="00DE19E2" w:rsidRPr="00B702D8" w14:paraId="614A47E3" w14:textId="77777777" w:rsidTr="00C54C63">
        <w:trPr>
          <w:trHeight w:val="47"/>
          <w:jc w:val="center"/>
        </w:trPr>
        <w:tc>
          <w:tcPr>
            <w:tcW w:w="2456" w:type="pct"/>
            <w:tcBorders>
              <w:top w:val="single" w:sz="4" w:space="0" w:color="auto"/>
              <w:left w:val="single" w:sz="8" w:space="0" w:color="auto"/>
              <w:bottom w:val="single" w:sz="4" w:space="0" w:color="auto"/>
              <w:right w:val="single" w:sz="4" w:space="0" w:color="auto"/>
            </w:tcBorders>
            <w:shd w:val="clear" w:color="auto" w:fill="DBE5F1" w:themeFill="accent1" w:themeFillTint="33"/>
          </w:tcPr>
          <w:p w14:paraId="176CCC10"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Total</w:t>
            </w:r>
          </w:p>
        </w:tc>
        <w:tc>
          <w:tcPr>
            <w:tcW w:w="49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43DD41CD"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233F6"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p>
        </w:tc>
        <w:tc>
          <w:tcPr>
            <w:tcW w:w="49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130019B8"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7</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E767E9"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0</w:t>
            </w:r>
          </w:p>
        </w:tc>
        <w:tc>
          <w:tcPr>
            <w:tcW w:w="57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198A14BD"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1</w:t>
            </w:r>
          </w:p>
        </w:tc>
      </w:tr>
      <w:tr w:rsidR="00DE19E2" w:rsidRPr="00B702D8" w14:paraId="2933A2F4" w14:textId="77777777" w:rsidTr="00C54C63">
        <w:trPr>
          <w:trHeight w:val="47"/>
          <w:jc w:val="center"/>
        </w:trPr>
        <w:tc>
          <w:tcPr>
            <w:tcW w:w="2456" w:type="pct"/>
            <w:tcBorders>
              <w:top w:val="single" w:sz="4" w:space="0" w:color="auto"/>
              <w:left w:val="single" w:sz="8" w:space="0" w:color="auto"/>
              <w:bottom w:val="single" w:sz="4" w:space="0" w:color="auto"/>
              <w:right w:val="single" w:sz="4" w:space="0" w:color="auto"/>
            </w:tcBorders>
            <w:shd w:val="clear" w:color="auto" w:fill="DBE5F1" w:themeFill="accent1" w:themeFillTint="33"/>
          </w:tcPr>
          <w:p w14:paraId="79B4B643"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Porcentaje</w:t>
            </w:r>
          </w:p>
        </w:tc>
        <w:tc>
          <w:tcPr>
            <w:tcW w:w="49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24C130A3"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r w:rsidRPr="00B702D8">
              <w:rPr>
                <w:rFonts w:ascii="Arial" w:hAnsi="Arial" w:cs="Arial"/>
                <w:b/>
                <w:color w:val="000000"/>
                <w:sz w:val="16"/>
                <w:szCs w:val="16"/>
              </w:rPr>
              <w:t>%</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73A047"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r w:rsidRPr="00B702D8">
              <w:rPr>
                <w:rFonts w:ascii="Arial" w:hAnsi="Arial" w:cs="Arial"/>
                <w:b/>
                <w:color w:val="000000"/>
                <w:sz w:val="16"/>
                <w:szCs w:val="16"/>
              </w:rPr>
              <w:t xml:space="preserve"> %</w:t>
            </w:r>
          </w:p>
        </w:tc>
        <w:tc>
          <w:tcPr>
            <w:tcW w:w="492"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48D88D13"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87.5</w:t>
            </w:r>
            <w:r w:rsidRPr="00B702D8">
              <w:rPr>
                <w:rFonts w:ascii="Arial" w:hAnsi="Arial" w:cs="Arial"/>
                <w:b/>
                <w:color w:val="000000"/>
                <w:sz w:val="16"/>
                <w:szCs w:val="16"/>
              </w:rPr>
              <w:t xml:space="preserve"> %</w:t>
            </w:r>
          </w:p>
        </w:tc>
        <w:tc>
          <w:tcPr>
            <w:tcW w:w="49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6A8DE1B"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0</w:t>
            </w:r>
            <w:r w:rsidRPr="00B702D8">
              <w:rPr>
                <w:rFonts w:ascii="Arial" w:hAnsi="Arial" w:cs="Arial"/>
                <w:b/>
                <w:bCs/>
                <w:color w:val="000000"/>
                <w:sz w:val="16"/>
                <w:szCs w:val="16"/>
              </w:rPr>
              <w:t xml:space="preserve"> %</w:t>
            </w:r>
          </w:p>
        </w:tc>
        <w:tc>
          <w:tcPr>
            <w:tcW w:w="575"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075D813D"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12.5</w:t>
            </w:r>
            <w:r w:rsidRPr="00B702D8">
              <w:rPr>
                <w:rFonts w:ascii="Arial" w:hAnsi="Arial" w:cs="Arial"/>
                <w:b/>
                <w:bCs/>
                <w:color w:val="000000"/>
                <w:sz w:val="16"/>
                <w:szCs w:val="16"/>
              </w:rPr>
              <w:t xml:space="preserve"> %</w:t>
            </w:r>
          </w:p>
        </w:tc>
      </w:tr>
      <w:tr w:rsidR="00DE19E2" w:rsidRPr="00B702D8" w14:paraId="277D19A9" w14:textId="77777777" w:rsidTr="00C54C63">
        <w:trPr>
          <w:trHeight w:val="47"/>
          <w:jc w:val="center"/>
        </w:trPr>
        <w:tc>
          <w:tcPr>
            <w:tcW w:w="5000" w:type="pct"/>
            <w:gridSpan w:val="6"/>
            <w:tcBorders>
              <w:top w:val="single" w:sz="4" w:space="0" w:color="auto"/>
            </w:tcBorders>
            <w:shd w:val="clear" w:color="auto" w:fill="auto"/>
          </w:tcPr>
          <w:p w14:paraId="3CFF4168" w14:textId="7B4B75C3" w:rsidR="00DE19E2" w:rsidRPr="00B702D8" w:rsidRDefault="00DE19E2" w:rsidP="00E44840">
            <w:pPr>
              <w:spacing w:after="0"/>
              <w:jc w:val="both"/>
              <w:rPr>
                <w:rFonts w:ascii="Webdings" w:hAnsi="Webdings" w:cs="Arial"/>
                <w:bCs/>
                <w:color w:val="000000"/>
                <w:sz w:val="16"/>
                <w:szCs w:val="16"/>
              </w:rPr>
            </w:pPr>
            <w:r w:rsidRPr="00B702D8">
              <w:rPr>
                <w:rFonts w:ascii="Arial" w:hAnsi="Arial" w:cs="Arial"/>
                <w:color w:val="000000"/>
                <w:sz w:val="16"/>
                <w:szCs w:val="16"/>
              </w:rPr>
              <w:t>Fuente: Elaborado por la ASEQROO con base en la Cédula de Avance del Cumplimiento de los Objetivos y Metas de los Programas Aprobados en el Presupu</w:t>
            </w:r>
            <w:r>
              <w:rPr>
                <w:rFonts w:ascii="Arial" w:hAnsi="Arial" w:cs="Arial"/>
                <w:color w:val="000000"/>
                <w:sz w:val="16"/>
                <w:szCs w:val="16"/>
              </w:rPr>
              <w:t>esto de Egresos del Estado del E</w:t>
            </w:r>
            <w:r w:rsidRPr="00B702D8">
              <w:rPr>
                <w:rFonts w:ascii="Arial" w:hAnsi="Arial" w:cs="Arial"/>
                <w:color w:val="000000"/>
                <w:sz w:val="16"/>
                <w:szCs w:val="16"/>
              </w:rPr>
              <w:t>jercicio</w:t>
            </w:r>
            <w:r>
              <w:rPr>
                <w:rFonts w:ascii="Arial" w:hAnsi="Arial" w:cs="Arial"/>
                <w:color w:val="000000"/>
                <w:sz w:val="16"/>
                <w:szCs w:val="16"/>
              </w:rPr>
              <w:t xml:space="preserve"> Fiscal</w:t>
            </w:r>
            <w:r w:rsidRPr="00B702D8">
              <w:rPr>
                <w:rFonts w:ascii="Arial" w:hAnsi="Arial" w:cs="Arial"/>
                <w:color w:val="000000"/>
                <w:sz w:val="16"/>
                <w:szCs w:val="16"/>
              </w:rPr>
              <w:t xml:space="preserve"> 2019, el Formato </w:t>
            </w:r>
            <w:proofErr w:type="spellStart"/>
            <w:r w:rsidRPr="00B702D8">
              <w:rPr>
                <w:rFonts w:ascii="Arial" w:hAnsi="Arial" w:cs="Arial"/>
                <w:color w:val="000000"/>
                <w:sz w:val="16"/>
                <w:szCs w:val="16"/>
              </w:rPr>
              <w:t>Evaluatorio</w:t>
            </w:r>
            <w:proofErr w:type="spellEnd"/>
            <w:r w:rsidRPr="00B702D8">
              <w:rPr>
                <w:rFonts w:ascii="Arial" w:hAnsi="Arial" w:cs="Arial"/>
                <w:color w:val="000000"/>
                <w:sz w:val="16"/>
                <w:szCs w:val="16"/>
              </w:rPr>
              <w:t xml:space="preserve"> Programático del SIPPRES </w:t>
            </w:r>
            <w:r>
              <w:rPr>
                <w:rFonts w:ascii="Arial" w:hAnsi="Arial" w:cs="Arial"/>
                <w:color w:val="000000"/>
                <w:sz w:val="16"/>
                <w:szCs w:val="16"/>
              </w:rPr>
              <w:t>del Programa Presupuestario E008</w:t>
            </w:r>
            <w:r w:rsidR="00524651">
              <w:rPr>
                <w:rFonts w:ascii="Arial" w:hAnsi="Arial" w:cs="Arial"/>
                <w:color w:val="000000"/>
                <w:sz w:val="16"/>
                <w:szCs w:val="16"/>
              </w:rPr>
              <w:t>.</w:t>
            </w:r>
          </w:p>
        </w:tc>
      </w:tr>
    </w:tbl>
    <w:p w14:paraId="2603853C" w14:textId="730F38F4" w:rsidR="00CB4B90" w:rsidRDefault="00CB4B90" w:rsidP="00DE19E2">
      <w:pPr>
        <w:autoSpaceDE w:val="0"/>
        <w:autoSpaceDN w:val="0"/>
        <w:adjustRightInd w:val="0"/>
        <w:spacing w:after="0"/>
        <w:jc w:val="both"/>
        <w:rPr>
          <w:rFonts w:ascii="Arial" w:hAnsi="Arial" w:cs="Arial"/>
          <w:bCs/>
          <w:sz w:val="24"/>
          <w:lang w:val="es-ES"/>
        </w:rPr>
      </w:pPr>
    </w:p>
    <w:p w14:paraId="2A08CBB3" w14:textId="77777777" w:rsidR="00431816" w:rsidRDefault="00431816" w:rsidP="00DE19E2">
      <w:pPr>
        <w:autoSpaceDE w:val="0"/>
        <w:autoSpaceDN w:val="0"/>
        <w:adjustRightInd w:val="0"/>
        <w:spacing w:after="0"/>
        <w:jc w:val="both"/>
        <w:rPr>
          <w:rFonts w:ascii="Arial" w:hAnsi="Arial" w:cs="Arial"/>
          <w:bCs/>
          <w:sz w:val="24"/>
          <w:lang w:val="es-ES"/>
        </w:rPr>
      </w:pPr>
    </w:p>
    <w:p w14:paraId="22D1D1B1" w14:textId="77777777" w:rsidR="00DE19E2" w:rsidRPr="00C85921" w:rsidRDefault="00DE19E2" w:rsidP="00DE19E2">
      <w:pPr>
        <w:autoSpaceDE w:val="0"/>
        <w:autoSpaceDN w:val="0"/>
        <w:adjustRightInd w:val="0"/>
        <w:spacing w:after="0"/>
        <w:jc w:val="both"/>
        <w:rPr>
          <w:rFonts w:ascii="Arial" w:hAnsi="Arial" w:cs="Arial"/>
          <w:bCs/>
          <w:sz w:val="24"/>
          <w:lang w:val="es-ES"/>
        </w:rPr>
      </w:pPr>
      <w:r w:rsidRPr="00C85921">
        <w:rPr>
          <w:rFonts w:ascii="Arial" w:hAnsi="Arial" w:cs="Arial"/>
          <w:bCs/>
          <w:sz w:val="24"/>
          <w:lang w:val="es-ES"/>
        </w:rPr>
        <w:t>Derivado de lo anterior, se obtuvieron los siguientes resultados:</w:t>
      </w:r>
    </w:p>
    <w:p w14:paraId="666635FC" w14:textId="77777777" w:rsidR="00DE19E2" w:rsidRPr="00243CEB" w:rsidRDefault="00DE19E2" w:rsidP="00DE19E2">
      <w:pPr>
        <w:autoSpaceDE w:val="0"/>
        <w:autoSpaceDN w:val="0"/>
        <w:adjustRightInd w:val="0"/>
        <w:spacing w:after="0"/>
        <w:jc w:val="both"/>
        <w:rPr>
          <w:rFonts w:ascii="Arial" w:hAnsi="Arial" w:cs="Arial"/>
          <w:bCs/>
          <w:lang w:val="es-ES"/>
        </w:rPr>
      </w:pPr>
    </w:p>
    <w:p w14:paraId="7A31F7B5" w14:textId="4EAFEDC5" w:rsidR="00DE19E2" w:rsidRPr="00243CEB" w:rsidRDefault="00DE19E2" w:rsidP="00DE19E2">
      <w:pPr>
        <w:pStyle w:val="Default"/>
        <w:numPr>
          <w:ilvl w:val="0"/>
          <w:numId w:val="33"/>
        </w:numPr>
        <w:spacing w:line="276" w:lineRule="auto"/>
        <w:jc w:val="both"/>
      </w:pPr>
      <w:r>
        <w:t xml:space="preserve">Se determinó que en un 87.5% se dio cumplimiento </w:t>
      </w:r>
      <w:r w:rsidR="00524651">
        <w:t>al</w:t>
      </w:r>
      <w:r>
        <w:t xml:space="preserve"> grado de avance </w:t>
      </w:r>
      <w:r w:rsidR="00524651">
        <w:t xml:space="preserve">establecido en </w:t>
      </w:r>
      <w:r>
        <w:t>las metas y ob</w:t>
      </w:r>
      <w:r w:rsidR="00524651">
        <w:t>jetivos de los indicadores del P</w:t>
      </w:r>
      <w:r>
        <w:t xml:space="preserve">rograma </w:t>
      </w:r>
      <w:r w:rsidR="00524651">
        <w:t>P</w:t>
      </w:r>
      <w:r>
        <w:t xml:space="preserve">resupuestario analizado. Sin embargo, no se entregó evidencia que sustente y acredite </w:t>
      </w:r>
      <w:r w:rsidR="00524651">
        <w:t>los</w:t>
      </w:r>
      <w:r>
        <w:t xml:space="preserve"> avances en cada uno de los niveles de los indicadores del programa.</w:t>
      </w:r>
    </w:p>
    <w:p w14:paraId="69F8E1EC" w14:textId="77777777" w:rsidR="00DE19E2" w:rsidRPr="00243CEB" w:rsidRDefault="00DE19E2" w:rsidP="00DE19E2">
      <w:pPr>
        <w:pStyle w:val="Default"/>
        <w:spacing w:line="276" w:lineRule="auto"/>
        <w:jc w:val="both"/>
      </w:pPr>
    </w:p>
    <w:p w14:paraId="0C000EA7" w14:textId="36E59735" w:rsidR="00DE19E2" w:rsidRDefault="00DE19E2" w:rsidP="00DE19E2">
      <w:pPr>
        <w:pStyle w:val="Default"/>
        <w:numPr>
          <w:ilvl w:val="0"/>
          <w:numId w:val="33"/>
        </w:numPr>
        <w:spacing w:line="276" w:lineRule="auto"/>
        <w:jc w:val="both"/>
      </w:pPr>
      <w:r w:rsidRPr="00243CEB">
        <w:t xml:space="preserve">Se determinó que </w:t>
      </w:r>
      <w:r>
        <w:t xml:space="preserve">en un 12.5% no se alcanzaron las metas y objetivos de los indicadores, y </w:t>
      </w:r>
      <w:r w:rsidR="00C54C63">
        <w:t xml:space="preserve">así mismo </w:t>
      </w:r>
      <w:r>
        <w:t>no presentaron evidencia que justifique el incumplimiento de dicha</w:t>
      </w:r>
      <w:r w:rsidR="00C54C63">
        <w:t>s</w:t>
      </w:r>
      <w:r>
        <w:t xml:space="preserve"> meta</w:t>
      </w:r>
      <w:r w:rsidR="00C54C63">
        <w:t>s</w:t>
      </w:r>
      <w:r>
        <w:t>.</w:t>
      </w:r>
    </w:p>
    <w:p w14:paraId="13CEF1F3" w14:textId="558654B1" w:rsidR="00CB4B90" w:rsidRDefault="00CB4B90" w:rsidP="00DC0199">
      <w:pPr>
        <w:pStyle w:val="Default"/>
        <w:spacing w:line="276" w:lineRule="auto"/>
        <w:jc w:val="both"/>
      </w:pPr>
    </w:p>
    <w:p w14:paraId="1D6BE50B" w14:textId="25CAFAAA" w:rsidR="00DC0199" w:rsidRDefault="00DC0199" w:rsidP="00DC0199">
      <w:pPr>
        <w:pStyle w:val="Default"/>
        <w:spacing w:line="276" w:lineRule="auto"/>
        <w:jc w:val="both"/>
      </w:pPr>
    </w:p>
    <w:p w14:paraId="76FF2119" w14:textId="141A0507" w:rsidR="00431816" w:rsidRDefault="00431816" w:rsidP="00DC0199">
      <w:pPr>
        <w:pStyle w:val="Default"/>
        <w:spacing w:line="276" w:lineRule="auto"/>
        <w:jc w:val="both"/>
      </w:pPr>
    </w:p>
    <w:p w14:paraId="453F8EFF" w14:textId="49FC2723" w:rsidR="00431816" w:rsidRDefault="00431816" w:rsidP="00DC0199">
      <w:pPr>
        <w:pStyle w:val="Default"/>
        <w:spacing w:line="276" w:lineRule="auto"/>
        <w:jc w:val="both"/>
      </w:pPr>
    </w:p>
    <w:p w14:paraId="69763DDB" w14:textId="23003795" w:rsidR="00431816" w:rsidRDefault="00431816" w:rsidP="00DC0199">
      <w:pPr>
        <w:pStyle w:val="Default"/>
        <w:spacing w:line="276" w:lineRule="auto"/>
        <w:jc w:val="both"/>
      </w:pPr>
    </w:p>
    <w:p w14:paraId="5A6101C7" w14:textId="3E979D46" w:rsidR="00431816" w:rsidRDefault="00431816" w:rsidP="00DC0199">
      <w:pPr>
        <w:pStyle w:val="Default"/>
        <w:spacing w:line="276" w:lineRule="auto"/>
        <w:jc w:val="both"/>
      </w:pPr>
    </w:p>
    <w:p w14:paraId="5979600B" w14:textId="1EA4190D" w:rsidR="00431816" w:rsidRDefault="00431816" w:rsidP="00DC0199">
      <w:pPr>
        <w:pStyle w:val="Default"/>
        <w:spacing w:line="276" w:lineRule="auto"/>
        <w:jc w:val="both"/>
      </w:pPr>
    </w:p>
    <w:p w14:paraId="1861DD4B" w14:textId="192D8EFC" w:rsidR="00431816" w:rsidRDefault="00431816" w:rsidP="00DC0199">
      <w:pPr>
        <w:pStyle w:val="Default"/>
        <w:spacing w:line="276" w:lineRule="auto"/>
        <w:jc w:val="both"/>
      </w:pPr>
    </w:p>
    <w:p w14:paraId="03D32621" w14:textId="57797741" w:rsidR="00431816" w:rsidRDefault="00431816" w:rsidP="00DC0199">
      <w:pPr>
        <w:pStyle w:val="Default"/>
        <w:spacing w:line="276" w:lineRule="auto"/>
        <w:jc w:val="both"/>
      </w:pPr>
    </w:p>
    <w:p w14:paraId="69E0E34F" w14:textId="3D78A6CB" w:rsidR="00431816" w:rsidRDefault="00431816" w:rsidP="00DC0199">
      <w:pPr>
        <w:pStyle w:val="Default"/>
        <w:spacing w:line="276" w:lineRule="auto"/>
        <w:jc w:val="both"/>
      </w:pPr>
    </w:p>
    <w:p w14:paraId="58A39994" w14:textId="23A5D334" w:rsidR="00431816" w:rsidRDefault="00431816" w:rsidP="00DC0199">
      <w:pPr>
        <w:pStyle w:val="Default"/>
        <w:spacing w:line="276" w:lineRule="auto"/>
        <w:jc w:val="both"/>
      </w:pPr>
    </w:p>
    <w:p w14:paraId="2BA425D1" w14:textId="75197FC0" w:rsidR="00431816" w:rsidRDefault="00431816" w:rsidP="00DC0199">
      <w:pPr>
        <w:pStyle w:val="Default"/>
        <w:spacing w:line="276" w:lineRule="auto"/>
        <w:jc w:val="both"/>
      </w:pPr>
    </w:p>
    <w:p w14:paraId="6E46E6ED" w14:textId="671B6462" w:rsidR="00431816" w:rsidRDefault="00431816" w:rsidP="00DC0199">
      <w:pPr>
        <w:pStyle w:val="Default"/>
        <w:spacing w:line="276" w:lineRule="auto"/>
        <w:jc w:val="both"/>
      </w:pPr>
    </w:p>
    <w:p w14:paraId="20E6F6C5" w14:textId="17D516AB" w:rsidR="00431816" w:rsidRDefault="00431816" w:rsidP="00DC0199">
      <w:pPr>
        <w:pStyle w:val="Default"/>
        <w:spacing w:line="276" w:lineRule="auto"/>
        <w:jc w:val="both"/>
      </w:pPr>
    </w:p>
    <w:p w14:paraId="64D36BE5" w14:textId="77777777" w:rsidR="00431816" w:rsidRDefault="00431816" w:rsidP="00DC0199">
      <w:pPr>
        <w:pStyle w:val="Default"/>
        <w:spacing w:line="276" w:lineRule="auto"/>
        <w:jc w:val="both"/>
      </w:pPr>
    </w:p>
    <w:p w14:paraId="79C10D3D" w14:textId="5015F700" w:rsidR="00DE19E2" w:rsidRPr="00DE19E2" w:rsidRDefault="00DE19E2" w:rsidP="00DE19E2">
      <w:pPr>
        <w:pStyle w:val="Prrafodelista"/>
        <w:numPr>
          <w:ilvl w:val="1"/>
          <w:numId w:val="28"/>
        </w:numPr>
        <w:jc w:val="both"/>
        <w:rPr>
          <w:rFonts w:ascii="Arial" w:hAnsi="Arial" w:cs="Arial"/>
          <w:sz w:val="24"/>
          <w:szCs w:val="24"/>
        </w:rPr>
      </w:pPr>
      <w:r w:rsidRPr="00CE3561">
        <w:rPr>
          <w:rFonts w:ascii="Arial" w:hAnsi="Arial" w:cs="Arial"/>
          <w:b/>
          <w:sz w:val="24"/>
          <w:szCs w:val="24"/>
        </w:rPr>
        <w:t xml:space="preserve">PROGRAMA PRESUPUESTARIO </w:t>
      </w:r>
      <w:r w:rsidRPr="00CE3561">
        <w:rPr>
          <w:rFonts w:ascii="Arial" w:hAnsi="Arial" w:cs="Arial"/>
          <w:b/>
          <w:sz w:val="24"/>
          <w:szCs w:val="24"/>
          <w:lang w:val="es-MX"/>
        </w:rPr>
        <w:t>M001</w:t>
      </w:r>
      <w:r>
        <w:rPr>
          <w:rFonts w:ascii="Arial" w:hAnsi="Arial" w:cs="Arial"/>
          <w:b/>
          <w:sz w:val="24"/>
          <w:szCs w:val="24"/>
          <w:lang w:val="es-MX"/>
        </w:rPr>
        <w:t xml:space="preserve"> “</w:t>
      </w:r>
      <w:r w:rsidRPr="00CE3561">
        <w:rPr>
          <w:rFonts w:ascii="Arial" w:hAnsi="Arial" w:cs="Arial"/>
          <w:b/>
          <w:sz w:val="24"/>
          <w:szCs w:val="24"/>
          <w:lang w:val="es-MX"/>
        </w:rPr>
        <w:t>GESTIÓN Y APOYO INSTITUCIONAL</w:t>
      </w:r>
      <w:r>
        <w:rPr>
          <w:rFonts w:ascii="Arial" w:hAnsi="Arial" w:cs="Arial"/>
          <w:b/>
          <w:sz w:val="24"/>
          <w:szCs w:val="24"/>
          <w:lang w:val="es-MX"/>
        </w:rPr>
        <w:t>”</w:t>
      </w:r>
    </w:p>
    <w:p w14:paraId="7E25E11B" w14:textId="7F878DCA" w:rsidR="00DE19E2" w:rsidRDefault="00524651" w:rsidP="00524651">
      <w:pPr>
        <w:spacing w:after="0"/>
        <w:jc w:val="both"/>
        <w:rPr>
          <w:rFonts w:ascii="Arial" w:hAnsi="Arial" w:cs="Arial"/>
          <w:sz w:val="24"/>
          <w:szCs w:val="24"/>
        </w:rPr>
      </w:pPr>
      <w:r>
        <w:rPr>
          <w:rFonts w:ascii="Arial" w:hAnsi="Arial" w:cs="Arial"/>
          <w:sz w:val="24"/>
          <w:szCs w:val="24"/>
        </w:rPr>
        <w:t>S</w:t>
      </w:r>
      <w:r w:rsidR="00DE19E2">
        <w:rPr>
          <w:rFonts w:ascii="Arial" w:hAnsi="Arial" w:cs="Arial"/>
          <w:sz w:val="24"/>
          <w:szCs w:val="24"/>
        </w:rPr>
        <w:t>e presenta una gráfica de los resultados obtenidos respecto al cumplimiento de las metas de los 6 indicadores definidos en cada nivel del programa Presupuestario M001</w:t>
      </w:r>
      <w:r>
        <w:rPr>
          <w:rFonts w:ascii="Arial" w:hAnsi="Arial" w:cs="Arial"/>
          <w:sz w:val="24"/>
          <w:szCs w:val="24"/>
        </w:rPr>
        <w:t>.</w:t>
      </w:r>
    </w:p>
    <w:p w14:paraId="0E5768C9" w14:textId="77777777" w:rsidR="00524651" w:rsidRDefault="00524651" w:rsidP="00524651">
      <w:pPr>
        <w:spacing w:after="0"/>
        <w:jc w:val="both"/>
        <w:rPr>
          <w:rFonts w:ascii="Arial" w:hAnsi="Arial" w:cs="Arial"/>
          <w:sz w:val="24"/>
          <w:szCs w:val="24"/>
        </w:rPr>
      </w:pPr>
    </w:p>
    <w:tbl>
      <w:tblPr>
        <w:tblW w:w="4817" w:type="pct"/>
        <w:jc w:val="center"/>
        <w:tblLayout w:type="fixed"/>
        <w:tblCellMar>
          <w:left w:w="70" w:type="dxa"/>
          <w:right w:w="70" w:type="dxa"/>
        </w:tblCellMar>
        <w:tblLook w:val="04A0" w:firstRow="1" w:lastRow="0" w:firstColumn="1" w:lastColumn="0" w:noHBand="0" w:noVBand="1"/>
      </w:tblPr>
      <w:tblGrid>
        <w:gridCol w:w="4242"/>
        <w:gridCol w:w="850"/>
        <w:gridCol w:w="851"/>
        <w:gridCol w:w="850"/>
        <w:gridCol w:w="851"/>
        <w:gridCol w:w="851"/>
      </w:tblGrid>
      <w:tr w:rsidR="00DE19E2" w:rsidRPr="00B702D8" w14:paraId="5923925F" w14:textId="77777777" w:rsidTr="00E44840">
        <w:trPr>
          <w:trHeight w:val="255"/>
          <w:jc w:val="center"/>
        </w:trPr>
        <w:tc>
          <w:tcPr>
            <w:tcW w:w="5000" w:type="pct"/>
            <w:gridSpan w:val="6"/>
            <w:tcBorders>
              <w:top w:val="single" w:sz="4" w:space="0" w:color="auto"/>
              <w:left w:val="single" w:sz="8" w:space="0" w:color="auto"/>
              <w:right w:val="single" w:sz="8" w:space="0" w:color="auto"/>
            </w:tcBorders>
            <w:shd w:val="clear" w:color="auto" w:fill="DBE5F1" w:themeFill="accent1" w:themeFillTint="33"/>
            <w:vAlign w:val="center"/>
          </w:tcPr>
          <w:p w14:paraId="0E39C412"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sz w:val="16"/>
                <w:szCs w:val="16"/>
              </w:rPr>
              <w:t>Síntesis del análisis de</w:t>
            </w:r>
            <w:r>
              <w:rPr>
                <w:rFonts w:ascii="Arial" w:hAnsi="Arial" w:cs="Arial"/>
                <w:b/>
                <w:bCs/>
                <w:sz w:val="16"/>
                <w:szCs w:val="16"/>
              </w:rPr>
              <w:t xml:space="preserve"> la evidencia que acredita e</w:t>
            </w:r>
            <w:r w:rsidRPr="00B702D8">
              <w:rPr>
                <w:rFonts w:ascii="Arial" w:hAnsi="Arial" w:cs="Arial"/>
                <w:b/>
                <w:bCs/>
                <w:sz w:val="16"/>
                <w:szCs w:val="16"/>
              </w:rPr>
              <w:t xml:space="preserve">l cumplimiento de las metas de los indicadores del Programa </w:t>
            </w:r>
            <w:r>
              <w:rPr>
                <w:rFonts w:ascii="Arial" w:hAnsi="Arial" w:cs="Arial"/>
                <w:b/>
                <w:bCs/>
                <w:sz w:val="16"/>
                <w:szCs w:val="16"/>
              </w:rPr>
              <w:t>Presupuestario M001</w:t>
            </w:r>
            <w:r w:rsidRPr="00B702D8">
              <w:rPr>
                <w:rFonts w:ascii="Arial" w:hAnsi="Arial" w:cs="Arial"/>
                <w:b/>
                <w:bCs/>
                <w:sz w:val="16"/>
                <w:szCs w:val="16"/>
              </w:rPr>
              <w:t xml:space="preserve"> </w:t>
            </w:r>
          </w:p>
        </w:tc>
      </w:tr>
      <w:tr w:rsidR="00DE19E2" w:rsidRPr="00B702D8" w14:paraId="37C6D854" w14:textId="77777777" w:rsidTr="00E44840">
        <w:trPr>
          <w:trHeight w:val="255"/>
          <w:jc w:val="center"/>
        </w:trPr>
        <w:tc>
          <w:tcPr>
            <w:tcW w:w="2497" w:type="pct"/>
            <w:vMerge w:val="restart"/>
            <w:tcBorders>
              <w:top w:val="single" w:sz="4" w:space="0" w:color="auto"/>
              <w:left w:val="single" w:sz="8" w:space="0" w:color="auto"/>
              <w:right w:val="single" w:sz="8" w:space="0" w:color="auto"/>
            </w:tcBorders>
            <w:shd w:val="clear" w:color="auto" w:fill="DBE5F1" w:themeFill="accent1" w:themeFillTint="33"/>
            <w:vAlign w:val="center"/>
          </w:tcPr>
          <w:p w14:paraId="44B32A51" w14:textId="77777777" w:rsidR="00DE19E2" w:rsidRPr="002655EC" w:rsidRDefault="00DE19E2" w:rsidP="00E44840">
            <w:pPr>
              <w:spacing w:after="0"/>
              <w:jc w:val="both"/>
              <w:rPr>
                <w:rFonts w:ascii="Arial" w:hAnsi="Arial" w:cs="Arial"/>
                <w:b/>
                <w:bCs/>
                <w:color w:val="000000"/>
                <w:sz w:val="16"/>
                <w:szCs w:val="16"/>
                <w:lang w:val="es-ES"/>
              </w:rPr>
            </w:pPr>
            <w:r w:rsidRPr="00B702D8">
              <w:rPr>
                <w:rFonts w:ascii="Arial" w:hAnsi="Arial" w:cs="Arial"/>
                <w:b/>
                <w:bCs/>
                <w:color w:val="000000"/>
                <w:sz w:val="16"/>
                <w:szCs w:val="16"/>
              </w:rPr>
              <w:t>Indicadores Del Programa Presupuestario</w:t>
            </w:r>
            <w:r>
              <w:rPr>
                <w:rFonts w:ascii="Arial" w:hAnsi="Arial" w:cs="Arial"/>
                <w:b/>
                <w:bCs/>
                <w:color w:val="000000"/>
                <w:sz w:val="16"/>
                <w:szCs w:val="16"/>
              </w:rPr>
              <w:t xml:space="preserve"> M001 “Gestión y Apoyo Institucional”</w:t>
            </w:r>
          </w:p>
          <w:p w14:paraId="286B3D2B" w14:textId="77777777" w:rsidR="00DE19E2" w:rsidRPr="00B702D8" w:rsidRDefault="00DE19E2" w:rsidP="00E44840">
            <w:pPr>
              <w:spacing w:after="0"/>
              <w:jc w:val="center"/>
              <w:rPr>
                <w:rFonts w:ascii="Arial" w:hAnsi="Arial" w:cs="Arial"/>
                <w:b/>
                <w:bCs/>
                <w:color w:val="000000"/>
                <w:sz w:val="16"/>
                <w:szCs w:val="16"/>
              </w:rPr>
            </w:pPr>
          </w:p>
        </w:tc>
        <w:tc>
          <w:tcPr>
            <w:tcW w:w="2503" w:type="pct"/>
            <w:gridSpan w:val="5"/>
            <w:tcBorders>
              <w:top w:val="single" w:sz="4" w:space="0" w:color="auto"/>
              <w:left w:val="nil"/>
              <w:bottom w:val="single" w:sz="4" w:space="0" w:color="auto"/>
              <w:right w:val="single" w:sz="8" w:space="0" w:color="auto"/>
            </w:tcBorders>
            <w:shd w:val="clear" w:color="auto" w:fill="DBE5F1" w:themeFill="accent1" w:themeFillTint="33"/>
            <w:vAlign w:val="center"/>
          </w:tcPr>
          <w:p w14:paraId="351668FF"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¿Cumplió con su meta?</w:t>
            </w:r>
          </w:p>
        </w:tc>
      </w:tr>
      <w:tr w:rsidR="00DE19E2" w:rsidRPr="00B702D8" w14:paraId="59C271B6" w14:textId="77777777" w:rsidTr="00E44840">
        <w:trPr>
          <w:trHeight w:val="96"/>
          <w:jc w:val="center"/>
        </w:trPr>
        <w:tc>
          <w:tcPr>
            <w:tcW w:w="2497" w:type="pct"/>
            <w:vMerge/>
            <w:tcBorders>
              <w:left w:val="single" w:sz="8" w:space="0" w:color="auto"/>
              <w:right w:val="single" w:sz="8" w:space="0" w:color="auto"/>
            </w:tcBorders>
            <w:shd w:val="clear" w:color="auto" w:fill="DBE5F1" w:themeFill="accent1" w:themeFillTint="33"/>
            <w:vAlign w:val="center"/>
          </w:tcPr>
          <w:p w14:paraId="6265D240" w14:textId="77777777" w:rsidR="00DE19E2" w:rsidRPr="00B702D8" w:rsidRDefault="00DE19E2" w:rsidP="00E44840">
            <w:pPr>
              <w:spacing w:after="0"/>
              <w:jc w:val="center"/>
              <w:rPr>
                <w:rFonts w:ascii="Arial" w:hAnsi="Arial" w:cs="Arial"/>
                <w:b/>
                <w:bCs/>
                <w:color w:val="000000"/>
                <w:sz w:val="16"/>
                <w:szCs w:val="16"/>
              </w:rPr>
            </w:pPr>
          </w:p>
        </w:tc>
        <w:tc>
          <w:tcPr>
            <w:tcW w:w="1501" w:type="pct"/>
            <w:gridSpan w:val="3"/>
            <w:tcBorders>
              <w:top w:val="single" w:sz="4" w:space="0" w:color="auto"/>
              <w:left w:val="nil"/>
              <w:right w:val="single" w:sz="4" w:space="0" w:color="auto"/>
            </w:tcBorders>
            <w:shd w:val="clear" w:color="auto" w:fill="DBE5F1" w:themeFill="accent1" w:themeFillTint="33"/>
            <w:vAlign w:val="center"/>
          </w:tcPr>
          <w:p w14:paraId="773FC2E1"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Sí</w:t>
            </w:r>
          </w:p>
        </w:tc>
        <w:tc>
          <w:tcPr>
            <w:tcW w:w="1002" w:type="pct"/>
            <w:gridSpan w:val="2"/>
            <w:tcBorders>
              <w:top w:val="single" w:sz="4" w:space="0" w:color="auto"/>
              <w:left w:val="single" w:sz="4" w:space="0" w:color="auto"/>
              <w:right w:val="single" w:sz="8" w:space="0" w:color="auto"/>
            </w:tcBorders>
            <w:shd w:val="clear" w:color="auto" w:fill="DBE5F1" w:themeFill="accent1" w:themeFillTint="33"/>
            <w:vAlign w:val="center"/>
          </w:tcPr>
          <w:p w14:paraId="64242593"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No</w:t>
            </w:r>
          </w:p>
        </w:tc>
      </w:tr>
      <w:tr w:rsidR="00DE19E2" w:rsidRPr="00B702D8" w14:paraId="2DB1BC4B" w14:textId="77777777" w:rsidTr="00E44840">
        <w:trPr>
          <w:trHeight w:val="255"/>
          <w:jc w:val="center"/>
        </w:trPr>
        <w:tc>
          <w:tcPr>
            <w:tcW w:w="2497" w:type="pct"/>
            <w:vMerge/>
            <w:tcBorders>
              <w:left w:val="single" w:sz="8" w:space="0" w:color="auto"/>
              <w:right w:val="single" w:sz="8" w:space="0" w:color="auto"/>
            </w:tcBorders>
            <w:shd w:val="clear" w:color="auto" w:fill="DBE5F1" w:themeFill="accent1" w:themeFillTint="33"/>
            <w:vAlign w:val="center"/>
          </w:tcPr>
          <w:p w14:paraId="13912FE2" w14:textId="77777777" w:rsidR="00DE19E2" w:rsidRPr="00B702D8" w:rsidRDefault="00DE19E2" w:rsidP="00E44840">
            <w:pPr>
              <w:spacing w:after="0"/>
              <w:jc w:val="center"/>
              <w:rPr>
                <w:rFonts w:ascii="Arial" w:hAnsi="Arial" w:cs="Arial"/>
                <w:b/>
                <w:bCs/>
                <w:color w:val="000000"/>
                <w:sz w:val="16"/>
                <w:szCs w:val="16"/>
              </w:rPr>
            </w:pPr>
          </w:p>
        </w:tc>
        <w:tc>
          <w:tcPr>
            <w:tcW w:w="1501" w:type="pct"/>
            <w:gridSpan w:val="3"/>
            <w:tcBorders>
              <w:top w:val="single" w:sz="4" w:space="0" w:color="auto"/>
              <w:left w:val="nil"/>
              <w:bottom w:val="single" w:sz="4" w:space="0" w:color="auto"/>
              <w:right w:val="single" w:sz="8" w:space="0" w:color="auto"/>
            </w:tcBorders>
            <w:shd w:val="clear" w:color="auto" w:fill="DBE5F1" w:themeFill="accent1" w:themeFillTint="33"/>
            <w:vAlign w:val="center"/>
          </w:tcPr>
          <w:p w14:paraId="43E69FA2"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¿Entregó evidencia del cumplimiento?</w:t>
            </w:r>
          </w:p>
        </w:tc>
        <w:tc>
          <w:tcPr>
            <w:tcW w:w="1002" w:type="pct"/>
            <w:gridSpan w:val="2"/>
            <w:tcBorders>
              <w:top w:val="single" w:sz="4" w:space="0" w:color="auto"/>
              <w:left w:val="single" w:sz="8" w:space="0" w:color="auto"/>
              <w:bottom w:val="single" w:sz="8" w:space="0" w:color="auto"/>
              <w:right w:val="single" w:sz="4" w:space="0" w:color="auto"/>
            </w:tcBorders>
            <w:shd w:val="clear" w:color="auto" w:fill="DBE5F1" w:themeFill="accent1" w:themeFillTint="33"/>
            <w:noWrap/>
            <w:vAlign w:val="center"/>
          </w:tcPr>
          <w:p w14:paraId="0186DBFA"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¿Entregó evidencia que justifique el incumplimiento?</w:t>
            </w:r>
          </w:p>
        </w:tc>
      </w:tr>
      <w:tr w:rsidR="00DE19E2" w:rsidRPr="00B702D8" w14:paraId="5AC3D50A" w14:textId="77777777" w:rsidTr="00E44840">
        <w:trPr>
          <w:trHeight w:val="255"/>
          <w:jc w:val="center"/>
        </w:trPr>
        <w:tc>
          <w:tcPr>
            <w:tcW w:w="2497" w:type="pct"/>
            <w:vMerge/>
            <w:tcBorders>
              <w:left w:val="single" w:sz="8" w:space="0" w:color="auto"/>
              <w:right w:val="single" w:sz="8" w:space="0" w:color="auto"/>
            </w:tcBorders>
            <w:shd w:val="clear" w:color="auto" w:fill="DBE5F1" w:themeFill="accent1" w:themeFillTint="33"/>
            <w:vAlign w:val="center"/>
          </w:tcPr>
          <w:p w14:paraId="1691651D" w14:textId="77777777" w:rsidR="00DE19E2" w:rsidRPr="00B702D8" w:rsidRDefault="00DE19E2" w:rsidP="00E44840">
            <w:pPr>
              <w:spacing w:after="0"/>
              <w:jc w:val="center"/>
              <w:rPr>
                <w:rFonts w:ascii="Arial" w:hAnsi="Arial" w:cs="Arial"/>
                <w:b/>
                <w:bCs/>
                <w:color w:val="000000"/>
                <w:sz w:val="16"/>
                <w:szCs w:val="16"/>
              </w:rPr>
            </w:pPr>
          </w:p>
        </w:tc>
        <w:tc>
          <w:tcPr>
            <w:tcW w:w="1001" w:type="pct"/>
            <w:gridSpan w:val="2"/>
            <w:tcBorders>
              <w:top w:val="single" w:sz="4" w:space="0" w:color="auto"/>
              <w:left w:val="nil"/>
              <w:bottom w:val="single" w:sz="8" w:space="0" w:color="auto"/>
              <w:right w:val="single" w:sz="8" w:space="0" w:color="auto"/>
            </w:tcBorders>
            <w:shd w:val="clear" w:color="auto" w:fill="DBE5F1" w:themeFill="accent1" w:themeFillTint="33"/>
            <w:vAlign w:val="center"/>
          </w:tcPr>
          <w:p w14:paraId="62E0BCAC"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Sí</w:t>
            </w:r>
          </w:p>
        </w:tc>
        <w:tc>
          <w:tcPr>
            <w:tcW w:w="500" w:type="pct"/>
            <w:vMerge w:val="restart"/>
            <w:tcBorders>
              <w:left w:val="single" w:sz="8" w:space="0" w:color="auto"/>
              <w:right w:val="single" w:sz="8" w:space="0" w:color="auto"/>
            </w:tcBorders>
            <w:shd w:val="clear" w:color="auto" w:fill="DBE5F1" w:themeFill="accent1" w:themeFillTint="33"/>
            <w:vAlign w:val="center"/>
          </w:tcPr>
          <w:p w14:paraId="62B2FE58"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No</w:t>
            </w:r>
          </w:p>
        </w:tc>
        <w:tc>
          <w:tcPr>
            <w:tcW w:w="501" w:type="pct"/>
            <w:vMerge w:val="restart"/>
            <w:tcBorders>
              <w:top w:val="single" w:sz="4" w:space="0" w:color="auto"/>
              <w:left w:val="single" w:sz="8" w:space="0" w:color="auto"/>
              <w:right w:val="single" w:sz="4" w:space="0" w:color="auto"/>
            </w:tcBorders>
            <w:shd w:val="clear" w:color="auto" w:fill="DBE5F1" w:themeFill="accent1" w:themeFillTint="33"/>
            <w:noWrap/>
            <w:vAlign w:val="center"/>
          </w:tcPr>
          <w:p w14:paraId="07D44EB0"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Sí</w:t>
            </w:r>
          </w:p>
        </w:tc>
        <w:tc>
          <w:tcPr>
            <w:tcW w:w="501" w:type="pct"/>
            <w:vMerge w:val="restart"/>
            <w:tcBorders>
              <w:top w:val="single" w:sz="8" w:space="0" w:color="auto"/>
              <w:left w:val="single" w:sz="4" w:space="0" w:color="auto"/>
              <w:right w:val="single" w:sz="4" w:space="0" w:color="auto"/>
            </w:tcBorders>
            <w:shd w:val="clear" w:color="auto" w:fill="DBE5F1" w:themeFill="accent1" w:themeFillTint="33"/>
            <w:vAlign w:val="center"/>
          </w:tcPr>
          <w:p w14:paraId="76DB6BCF" w14:textId="77777777" w:rsidR="00DE19E2" w:rsidRPr="00B702D8" w:rsidRDefault="00DE19E2" w:rsidP="00E44840">
            <w:pPr>
              <w:spacing w:after="0"/>
              <w:jc w:val="center"/>
              <w:rPr>
                <w:rFonts w:ascii="Arial" w:hAnsi="Arial" w:cs="Arial"/>
                <w:b/>
                <w:bCs/>
                <w:color w:val="000000"/>
                <w:sz w:val="16"/>
                <w:szCs w:val="16"/>
              </w:rPr>
            </w:pPr>
            <w:r w:rsidRPr="00B702D8">
              <w:rPr>
                <w:rFonts w:ascii="Arial" w:hAnsi="Arial" w:cs="Arial"/>
                <w:b/>
                <w:bCs/>
                <w:color w:val="000000"/>
                <w:sz w:val="16"/>
                <w:szCs w:val="16"/>
              </w:rPr>
              <w:t>No</w:t>
            </w:r>
          </w:p>
        </w:tc>
      </w:tr>
      <w:tr w:rsidR="00DE19E2" w:rsidRPr="00B702D8" w14:paraId="7139AC73" w14:textId="77777777" w:rsidTr="00E44840">
        <w:trPr>
          <w:trHeight w:val="992"/>
          <w:jc w:val="center"/>
        </w:trPr>
        <w:tc>
          <w:tcPr>
            <w:tcW w:w="2497" w:type="pct"/>
            <w:vMerge/>
            <w:tcBorders>
              <w:left w:val="single" w:sz="8" w:space="0" w:color="auto"/>
              <w:right w:val="single" w:sz="8" w:space="0" w:color="auto"/>
            </w:tcBorders>
            <w:shd w:val="clear" w:color="auto" w:fill="548DD4" w:themeFill="text2" w:themeFillTint="99"/>
          </w:tcPr>
          <w:p w14:paraId="25D0CFC1" w14:textId="77777777" w:rsidR="00DE19E2" w:rsidRPr="00B702D8" w:rsidRDefault="00DE19E2" w:rsidP="00E44840">
            <w:pPr>
              <w:spacing w:after="0"/>
              <w:jc w:val="both"/>
              <w:rPr>
                <w:rFonts w:ascii="Arial" w:hAnsi="Arial" w:cs="Arial"/>
                <w:color w:val="000000"/>
                <w:sz w:val="16"/>
                <w:szCs w:val="16"/>
                <w:lang w:val="es-ES"/>
              </w:rPr>
            </w:pPr>
          </w:p>
        </w:tc>
        <w:tc>
          <w:tcPr>
            <w:tcW w:w="1001" w:type="pct"/>
            <w:gridSpan w:val="2"/>
            <w:tcBorders>
              <w:top w:val="single" w:sz="8" w:space="0" w:color="auto"/>
              <w:left w:val="single" w:sz="8" w:space="0" w:color="auto"/>
              <w:bottom w:val="single" w:sz="4" w:space="0" w:color="auto"/>
              <w:right w:val="single" w:sz="8" w:space="0" w:color="auto"/>
            </w:tcBorders>
            <w:shd w:val="clear" w:color="auto" w:fill="DBE5F1" w:themeFill="accent1" w:themeFillTint="33"/>
          </w:tcPr>
          <w:p w14:paraId="56BEE0E6"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¿La evidencia entregada sustenta o acredita el cumplimiento de la meta?</w:t>
            </w:r>
          </w:p>
        </w:tc>
        <w:tc>
          <w:tcPr>
            <w:tcW w:w="500" w:type="pct"/>
            <w:vMerge/>
            <w:tcBorders>
              <w:left w:val="single" w:sz="8" w:space="0" w:color="auto"/>
              <w:right w:val="single" w:sz="8" w:space="0" w:color="auto"/>
            </w:tcBorders>
            <w:shd w:val="clear" w:color="auto" w:fill="FABF8F" w:themeFill="accent6" w:themeFillTint="99"/>
          </w:tcPr>
          <w:p w14:paraId="73C6C3D3" w14:textId="77777777" w:rsidR="00DE19E2" w:rsidRPr="00B702D8" w:rsidRDefault="00DE19E2" w:rsidP="00E44840">
            <w:pPr>
              <w:spacing w:after="0"/>
              <w:jc w:val="center"/>
              <w:rPr>
                <w:rFonts w:ascii="Arial" w:hAnsi="Arial" w:cs="Arial"/>
                <w:color w:val="000000"/>
                <w:sz w:val="16"/>
                <w:szCs w:val="16"/>
              </w:rPr>
            </w:pPr>
          </w:p>
        </w:tc>
        <w:tc>
          <w:tcPr>
            <w:tcW w:w="501" w:type="pct"/>
            <w:vMerge/>
            <w:tcBorders>
              <w:left w:val="single" w:sz="8" w:space="0" w:color="auto"/>
              <w:right w:val="single" w:sz="4" w:space="0" w:color="auto"/>
            </w:tcBorders>
            <w:shd w:val="clear" w:color="auto" w:fill="D99594" w:themeFill="accent2" w:themeFillTint="99"/>
            <w:noWrap/>
            <w:vAlign w:val="center"/>
          </w:tcPr>
          <w:p w14:paraId="2B53618D" w14:textId="77777777" w:rsidR="00DE19E2" w:rsidRPr="00B702D8" w:rsidRDefault="00DE19E2" w:rsidP="00E44840">
            <w:pPr>
              <w:spacing w:after="0"/>
              <w:jc w:val="center"/>
              <w:rPr>
                <w:rFonts w:ascii="Arial" w:hAnsi="Arial" w:cs="Arial"/>
                <w:color w:val="000000"/>
                <w:sz w:val="16"/>
                <w:szCs w:val="16"/>
              </w:rPr>
            </w:pPr>
          </w:p>
        </w:tc>
        <w:tc>
          <w:tcPr>
            <w:tcW w:w="501" w:type="pct"/>
            <w:vMerge/>
            <w:tcBorders>
              <w:left w:val="single" w:sz="4" w:space="0" w:color="auto"/>
              <w:right w:val="single" w:sz="4" w:space="0" w:color="auto"/>
            </w:tcBorders>
            <w:shd w:val="clear" w:color="auto" w:fill="D99594" w:themeFill="accent2" w:themeFillTint="99"/>
            <w:vAlign w:val="center"/>
          </w:tcPr>
          <w:p w14:paraId="38D22747" w14:textId="77777777" w:rsidR="00DE19E2" w:rsidRPr="00B702D8" w:rsidRDefault="00DE19E2" w:rsidP="00E44840">
            <w:pPr>
              <w:spacing w:after="0"/>
              <w:jc w:val="center"/>
              <w:rPr>
                <w:rFonts w:ascii="Arial" w:hAnsi="Arial" w:cs="Arial"/>
                <w:color w:val="000000"/>
                <w:sz w:val="16"/>
                <w:szCs w:val="16"/>
              </w:rPr>
            </w:pPr>
          </w:p>
        </w:tc>
      </w:tr>
      <w:tr w:rsidR="00DE19E2" w:rsidRPr="00B702D8" w14:paraId="6E3AB6AD" w14:textId="77777777" w:rsidTr="00E44840">
        <w:trPr>
          <w:trHeight w:val="35"/>
          <w:jc w:val="center"/>
        </w:trPr>
        <w:tc>
          <w:tcPr>
            <w:tcW w:w="2497" w:type="pct"/>
            <w:vMerge/>
            <w:tcBorders>
              <w:left w:val="single" w:sz="8" w:space="0" w:color="auto"/>
              <w:bottom w:val="single" w:sz="4" w:space="0" w:color="auto"/>
              <w:right w:val="single" w:sz="8" w:space="0" w:color="auto"/>
            </w:tcBorders>
            <w:shd w:val="clear" w:color="auto" w:fill="548DD4" w:themeFill="text2" w:themeFillTint="99"/>
          </w:tcPr>
          <w:p w14:paraId="4C99B9ED" w14:textId="77777777" w:rsidR="00DE19E2" w:rsidRPr="00B702D8" w:rsidRDefault="00DE19E2" w:rsidP="00E44840">
            <w:pPr>
              <w:spacing w:after="0"/>
              <w:jc w:val="both"/>
              <w:rPr>
                <w:rFonts w:ascii="Arial" w:hAnsi="Arial" w:cs="Arial"/>
                <w:color w:val="000000"/>
                <w:sz w:val="16"/>
                <w:szCs w:val="16"/>
                <w:lang w:val="es-ES"/>
              </w:rPr>
            </w:pPr>
          </w:p>
        </w:tc>
        <w:tc>
          <w:tcPr>
            <w:tcW w:w="500" w:type="pct"/>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14:paraId="407EA691" w14:textId="77777777" w:rsidR="00DE19E2" w:rsidRPr="00B702D8" w:rsidRDefault="00DE19E2" w:rsidP="00E44840">
            <w:pPr>
              <w:spacing w:after="0"/>
              <w:jc w:val="center"/>
              <w:rPr>
                <w:rFonts w:ascii="Arial" w:hAnsi="Arial" w:cs="Arial"/>
                <w:color w:val="000000"/>
                <w:sz w:val="16"/>
                <w:szCs w:val="16"/>
              </w:rPr>
            </w:pPr>
            <w:r w:rsidRPr="00B702D8">
              <w:rPr>
                <w:rFonts w:ascii="Arial" w:hAnsi="Arial" w:cs="Arial"/>
                <w:b/>
                <w:bCs/>
                <w:color w:val="000000"/>
                <w:sz w:val="16"/>
                <w:szCs w:val="16"/>
              </w:rPr>
              <w:t>Sí</w:t>
            </w:r>
          </w:p>
        </w:tc>
        <w:tc>
          <w:tcPr>
            <w:tcW w:w="501" w:type="pct"/>
            <w:tcBorders>
              <w:top w:val="single" w:sz="8" w:space="0" w:color="auto"/>
              <w:left w:val="single" w:sz="4" w:space="0" w:color="auto"/>
              <w:bottom w:val="single" w:sz="4" w:space="0" w:color="auto"/>
              <w:right w:val="single" w:sz="8" w:space="0" w:color="auto"/>
            </w:tcBorders>
            <w:shd w:val="clear" w:color="auto" w:fill="DBE5F1" w:themeFill="accent1" w:themeFillTint="33"/>
            <w:noWrap/>
            <w:vAlign w:val="center"/>
          </w:tcPr>
          <w:p w14:paraId="55C8F0FA" w14:textId="77777777" w:rsidR="00DE19E2" w:rsidRPr="00B702D8" w:rsidRDefault="00DE19E2" w:rsidP="00E44840">
            <w:pPr>
              <w:spacing w:after="0"/>
              <w:jc w:val="center"/>
              <w:rPr>
                <w:rFonts w:ascii="Arial" w:hAnsi="Arial" w:cs="Arial"/>
                <w:color w:val="000000"/>
                <w:sz w:val="16"/>
                <w:szCs w:val="16"/>
              </w:rPr>
            </w:pPr>
            <w:r w:rsidRPr="00B702D8">
              <w:rPr>
                <w:rFonts w:ascii="Arial" w:hAnsi="Arial" w:cs="Arial"/>
                <w:b/>
                <w:bCs/>
                <w:color w:val="000000"/>
                <w:sz w:val="16"/>
                <w:szCs w:val="16"/>
              </w:rPr>
              <w:t>No</w:t>
            </w:r>
          </w:p>
        </w:tc>
        <w:tc>
          <w:tcPr>
            <w:tcW w:w="500" w:type="pct"/>
            <w:vMerge/>
            <w:tcBorders>
              <w:left w:val="single" w:sz="8" w:space="0" w:color="auto"/>
              <w:bottom w:val="single" w:sz="4" w:space="0" w:color="auto"/>
              <w:right w:val="single" w:sz="8" w:space="0" w:color="auto"/>
            </w:tcBorders>
            <w:shd w:val="clear" w:color="auto" w:fill="FABF8F" w:themeFill="accent6" w:themeFillTint="99"/>
          </w:tcPr>
          <w:p w14:paraId="18D17AAB" w14:textId="77777777" w:rsidR="00DE19E2" w:rsidRPr="00B702D8" w:rsidRDefault="00DE19E2" w:rsidP="00E44840">
            <w:pPr>
              <w:spacing w:after="0"/>
              <w:jc w:val="center"/>
              <w:rPr>
                <w:rFonts w:ascii="Arial" w:hAnsi="Arial" w:cs="Arial"/>
                <w:color w:val="000000"/>
                <w:sz w:val="16"/>
                <w:szCs w:val="16"/>
              </w:rPr>
            </w:pPr>
          </w:p>
        </w:tc>
        <w:tc>
          <w:tcPr>
            <w:tcW w:w="501" w:type="pct"/>
            <w:vMerge/>
            <w:tcBorders>
              <w:left w:val="single" w:sz="8" w:space="0" w:color="auto"/>
              <w:bottom w:val="single" w:sz="4" w:space="0" w:color="auto"/>
              <w:right w:val="single" w:sz="4" w:space="0" w:color="auto"/>
            </w:tcBorders>
            <w:shd w:val="clear" w:color="auto" w:fill="D99594" w:themeFill="accent2" w:themeFillTint="99"/>
            <w:noWrap/>
            <w:vAlign w:val="center"/>
          </w:tcPr>
          <w:p w14:paraId="375BAF6A" w14:textId="77777777" w:rsidR="00DE19E2" w:rsidRPr="00B702D8" w:rsidRDefault="00DE19E2" w:rsidP="00E44840">
            <w:pPr>
              <w:spacing w:after="0"/>
              <w:jc w:val="center"/>
              <w:rPr>
                <w:rFonts w:ascii="Arial" w:hAnsi="Arial" w:cs="Arial"/>
                <w:color w:val="000000"/>
                <w:sz w:val="16"/>
                <w:szCs w:val="16"/>
              </w:rPr>
            </w:pPr>
          </w:p>
        </w:tc>
        <w:tc>
          <w:tcPr>
            <w:tcW w:w="501" w:type="pct"/>
            <w:vMerge/>
            <w:tcBorders>
              <w:left w:val="single" w:sz="4" w:space="0" w:color="auto"/>
              <w:bottom w:val="single" w:sz="4" w:space="0" w:color="auto"/>
              <w:right w:val="single" w:sz="4" w:space="0" w:color="auto"/>
            </w:tcBorders>
            <w:shd w:val="clear" w:color="auto" w:fill="D99594" w:themeFill="accent2" w:themeFillTint="99"/>
            <w:vAlign w:val="center"/>
          </w:tcPr>
          <w:p w14:paraId="53653F50" w14:textId="77777777" w:rsidR="00DE19E2" w:rsidRPr="00B702D8" w:rsidRDefault="00DE19E2" w:rsidP="00E44840">
            <w:pPr>
              <w:spacing w:after="0"/>
              <w:jc w:val="center"/>
              <w:rPr>
                <w:rFonts w:ascii="Arial" w:hAnsi="Arial" w:cs="Arial"/>
                <w:color w:val="000000"/>
                <w:sz w:val="16"/>
                <w:szCs w:val="16"/>
              </w:rPr>
            </w:pPr>
          </w:p>
        </w:tc>
      </w:tr>
      <w:tr w:rsidR="00DE19E2" w:rsidRPr="00B702D8" w14:paraId="29FC8DFA" w14:textId="77777777" w:rsidTr="00E44840">
        <w:trPr>
          <w:trHeight w:val="35"/>
          <w:jc w:val="center"/>
        </w:trPr>
        <w:tc>
          <w:tcPr>
            <w:tcW w:w="2497" w:type="pct"/>
            <w:tcBorders>
              <w:top w:val="single" w:sz="8" w:space="0" w:color="auto"/>
              <w:left w:val="single" w:sz="8" w:space="0" w:color="auto"/>
              <w:bottom w:val="single" w:sz="4" w:space="0" w:color="auto"/>
              <w:right w:val="single" w:sz="4" w:space="0" w:color="auto"/>
            </w:tcBorders>
            <w:shd w:val="clear" w:color="auto" w:fill="FFFFFF" w:themeFill="background1"/>
            <w:hideMark/>
          </w:tcPr>
          <w:p w14:paraId="5D7F0A26" w14:textId="77777777" w:rsidR="00DE19E2" w:rsidRPr="00A72C31" w:rsidRDefault="00DE19E2" w:rsidP="00E44840">
            <w:pPr>
              <w:spacing w:after="0"/>
              <w:jc w:val="both"/>
              <w:rPr>
                <w:rFonts w:ascii="Arial" w:hAnsi="Arial" w:cs="Arial"/>
                <w:color w:val="000000"/>
                <w:sz w:val="16"/>
                <w:szCs w:val="16"/>
              </w:rPr>
            </w:pPr>
            <w:r>
              <w:rPr>
                <w:rFonts w:ascii="Arial" w:hAnsi="Arial" w:cs="Arial"/>
                <w:sz w:val="16"/>
                <w:szCs w:val="16"/>
              </w:rPr>
              <w:t xml:space="preserve">Fin.- </w:t>
            </w:r>
            <w:r w:rsidRPr="002655EC">
              <w:rPr>
                <w:rFonts w:ascii="Arial" w:hAnsi="Arial" w:cs="Arial"/>
                <w:sz w:val="16"/>
                <w:szCs w:val="16"/>
              </w:rPr>
              <w:t xml:space="preserve">Índice de Autonomía Financiera Posición General de Avance en el Índice General de Avance en  </w:t>
            </w:r>
            <w:proofErr w:type="spellStart"/>
            <w:r w:rsidRPr="002655EC">
              <w:rPr>
                <w:rFonts w:ascii="Arial" w:hAnsi="Arial" w:cs="Arial"/>
                <w:sz w:val="16"/>
                <w:szCs w:val="16"/>
              </w:rPr>
              <w:t>PbR</w:t>
            </w:r>
            <w:proofErr w:type="spellEnd"/>
            <w:r w:rsidRPr="002655EC">
              <w:rPr>
                <w:rFonts w:ascii="Arial" w:hAnsi="Arial" w:cs="Arial"/>
                <w:sz w:val="16"/>
                <w:szCs w:val="16"/>
              </w:rPr>
              <w:t>-SED Entidades</w:t>
            </w:r>
          </w:p>
        </w:tc>
        <w:tc>
          <w:tcPr>
            <w:tcW w:w="500" w:type="pct"/>
            <w:tcBorders>
              <w:top w:val="single" w:sz="8" w:space="0" w:color="auto"/>
              <w:left w:val="nil"/>
              <w:bottom w:val="single" w:sz="4" w:space="0" w:color="auto"/>
              <w:right w:val="single" w:sz="4" w:space="0" w:color="auto"/>
            </w:tcBorders>
            <w:shd w:val="clear" w:color="auto" w:fill="FFFFFF" w:themeFill="background1"/>
            <w:vAlign w:val="center"/>
          </w:tcPr>
          <w:p w14:paraId="6DB54505"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5E25BC43" w14:textId="77777777" w:rsidR="00DE19E2" w:rsidRPr="00B702D8" w:rsidRDefault="00DE19E2" w:rsidP="00E44840">
            <w:pPr>
              <w:spacing w:after="0"/>
              <w:jc w:val="center"/>
              <w:rPr>
                <w:rFonts w:ascii="Webdings" w:hAnsi="Webdings" w:cs="Arial"/>
                <w:color w:val="000000"/>
                <w:sz w:val="16"/>
                <w:szCs w:val="16"/>
              </w:rPr>
            </w:pPr>
          </w:p>
        </w:tc>
        <w:tc>
          <w:tcPr>
            <w:tcW w:w="500" w:type="pct"/>
            <w:tcBorders>
              <w:top w:val="single" w:sz="8" w:space="0" w:color="auto"/>
              <w:left w:val="nil"/>
              <w:bottom w:val="single" w:sz="4" w:space="0" w:color="auto"/>
              <w:right w:val="single" w:sz="4" w:space="0" w:color="auto"/>
            </w:tcBorders>
            <w:shd w:val="clear" w:color="auto" w:fill="FFFFFF" w:themeFill="background1"/>
            <w:vAlign w:val="center"/>
          </w:tcPr>
          <w:p w14:paraId="68B44276"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666686D3"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color w:val="000000"/>
                <w:sz w:val="16"/>
                <w:szCs w:val="16"/>
              </w:rPr>
              <w:t></w:t>
            </w:r>
          </w:p>
        </w:tc>
        <w:tc>
          <w:tcPr>
            <w:tcW w:w="501" w:type="pct"/>
            <w:tcBorders>
              <w:top w:val="single" w:sz="8" w:space="0" w:color="auto"/>
              <w:left w:val="nil"/>
              <w:bottom w:val="single" w:sz="4" w:space="0" w:color="auto"/>
              <w:right w:val="single" w:sz="4" w:space="0" w:color="auto"/>
            </w:tcBorders>
            <w:shd w:val="clear" w:color="auto" w:fill="FFFFFF" w:themeFill="background1"/>
            <w:vAlign w:val="center"/>
          </w:tcPr>
          <w:p w14:paraId="064F4451" w14:textId="77777777" w:rsidR="00DE19E2" w:rsidRPr="00B702D8" w:rsidRDefault="00DE19E2" w:rsidP="00E44840">
            <w:pPr>
              <w:spacing w:after="0"/>
              <w:jc w:val="center"/>
              <w:rPr>
                <w:rFonts w:ascii="Webdings" w:hAnsi="Webdings" w:cs="Arial"/>
                <w:color w:val="000000"/>
                <w:sz w:val="16"/>
                <w:szCs w:val="16"/>
              </w:rPr>
            </w:pPr>
          </w:p>
        </w:tc>
      </w:tr>
      <w:tr w:rsidR="00DE19E2" w:rsidRPr="00B702D8" w14:paraId="32878D34" w14:textId="77777777" w:rsidTr="00E44840">
        <w:trPr>
          <w:trHeight w:val="45"/>
          <w:jc w:val="center"/>
        </w:trPr>
        <w:tc>
          <w:tcPr>
            <w:tcW w:w="2497" w:type="pct"/>
            <w:tcBorders>
              <w:top w:val="nil"/>
              <w:left w:val="single" w:sz="8" w:space="0" w:color="auto"/>
              <w:bottom w:val="single" w:sz="4" w:space="0" w:color="auto"/>
              <w:right w:val="single" w:sz="4" w:space="0" w:color="auto"/>
            </w:tcBorders>
            <w:shd w:val="clear" w:color="auto" w:fill="FFFFFF" w:themeFill="background1"/>
            <w:hideMark/>
          </w:tcPr>
          <w:p w14:paraId="58DF6C49" w14:textId="7777777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Propósito.-</w:t>
            </w:r>
            <w:r w:rsidRPr="00B702D8">
              <w:rPr>
                <w:rFonts w:ascii="Arial" w:hAnsi="Arial" w:cs="Arial"/>
                <w:color w:val="000000"/>
                <w:sz w:val="16"/>
                <w:szCs w:val="16"/>
                <w:lang w:val="es-ES"/>
              </w:rPr>
              <w:t xml:space="preserve"> </w:t>
            </w:r>
            <w:r w:rsidRPr="002655EC">
              <w:rPr>
                <w:rFonts w:ascii="Arial" w:hAnsi="Arial" w:cs="Arial"/>
                <w:color w:val="000000"/>
                <w:sz w:val="16"/>
                <w:szCs w:val="16"/>
                <w:lang w:val="es-ES"/>
              </w:rPr>
              <w:t>Porcentaje de cumplimiento programático de metas sustantivas del Gobierno del Estado</w:t>
            </w:r>
          </w:p>
        </w:tc>
        <w:tc>
          <w:tcPr>
            <w:tcW w:w="500" w:type="pct"/>
            <w:tcBorders>
              <w:top w:val="nil"/>
              <w:left w:val="nil"/>
              <w:bottom w:val="single" w:sz="4" w:space="0" w:color="auto"/>
              <w:right w:val="single" w:sz="4" w:space="0" w:color="auto"/>
            </w:tcBorders>
            <w:shd w:val="clear" w:color="auto" w:fill="FFFFFF" w:themeFill="background1"/>
            <w:vAlign w:val="center"/>
          </w:tcPr>
          <w:p w14:paraId="0E4A1CC4"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4C3E426D" w14:textId="77777777" w:rsidR="00DE19E2" w:rsidRPr="00B702D8" w:rsidRDefault="00DE19E2" w:rsidP="00E44840">
            <w:pPr>
              <w:spacing w:after="0"/>
              <w:jc w:val="center"/>
              <w:rPr>
                <w:rFonts w:ascii="Webdings" w:hAnsi="Webdings" w:cs="Arial"/>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B87246C"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5A8CE806" w14:textId="77777777" w:rsidR="00DE19E2" w:rsidRPr="00B702D8" w:rsidRDefault="00DE19E2" w:rsidP="00E44840">
            <w:pPr>
              <w:spacing w:after="0"/>
              <w:jc w:val="center"/>
              <w:rPr>
                <w:rFonts w:ascii="Webdings" w:hAnsi="Webdings" w:cs="Arial"/>
                <w:bCs/>
                <w:color w:val="000000"/>
                <w:sz w:val="16"/>
                <w:szCs w:val="16"/>
              </w:rPr>
            </w:pPr>
          </w:p>
        </w:tc>
        <w:tc>
          <w:tcPr>
            <w:tcW w:w="501" w:type="pct"/>
            <w:tcBorders>
              <w:top w:val="nil"/>
              <w:left w:val="nil"/>
              <w:bottom w:val="single" w:sz="4" w:space="0" w:color="auto"/>
              <w:right w:val="single" w:sz="4" w:space="0" w:color="auto"/>
            </w:tcBorders>
            <w:shd w:val="clear" w:color="auto" w:fill="FFFFFF" w:themeFill="background1"/>
            <w:vAlign w:val="center"/>
          </w:tcPr>
          <w:p w14:paraId="6AAE0F22" w14:textId="77777777" w:rsidR="00DE19E2" w:rsidRPr="00B702D8" w:rsidRDefault="00DE19E2" w:rsidP="00E44840">
            <w:pPr>
              <w:spacing w:after="0"/>
              <w:jc w:val="center"/>
              <w:rPr>
                <w:rFonts w:ascii="Webdings" w:hAnsi="Webdings" w:cs="Arial"/>
                <w:b/>
                <w:bCs/>
                <w:color w:val="000000"/>
                <w:sz w:val="16"/>
                <w:szCs w:val="16"/>
              </w:rPr>
            </w:pPr>
            <w:r w:rsidRPr="00B702D8">
              <w:rPr>
                <w:rFonts w:ascii="Webdings" w:hAnsi="Webdings" w:cs="Arial"/>
                <w:bCs/>
                <w:color w:val="000000"/>
                <w:sz w:val="16"/>
                <w:szCs w:val="16"/>
              </w:rPr>
              <w:t></w:t>
            </w:r>
          </w:p>
        </w:tc>
      </w:tr>
      <w:tr w:rsidR="00DE19E2" w:rsidRPr="00B702D8" w14:paraId="5210EEC4" w14:textId="77777777" w:rsidTr="00E44840">
        <w:trPr>
          <w:trHeight w:val="45"/>
          <w:jc w:val="center"/>
        </w:trPr>
        <w:tc>
          <w:tcPr>
            <w:tcW w:w="2497" w:type="pct"/>
            <w:tcBorders>
              <w:top w:val="nil"/>
              <w:left w:val="single" w:sz="8" w:space="0" w:color="auto"/>
              <w:bottom w:val="single" w:sz="4" w:space="0" w:color="auto"/>
              <w:right w:val="single" w:sz="4" w:space="0" w:color="auto"/>
            </w:tcBorders>
            <w:shd w:val="clear" w:color="auto" w:fill="FFFFFF" w:themeFill="background1"/>
            <w:hideMark/>
          </w:tcPr>
          <w:p w14:paraId="1540D56A" w14:textId="7777777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Componente 01</w:t>
            </w:r>
            <w:r w:rsidRPr="00B702D8">
              <w:rPr>
                <w:rFonts w:ascii="Arial" w:hAnsi="Arial" w:cs="Arial"/>
                <w:color w:val="000000"/>
                <w:sz w:val="16"/>
                <w:szCs w:val="16"/>
                <w:lang w:val="es-ES"/>
              </w:rPr>
              <w:t>.</w:t>
            </w:r>
            <w:r>
              <w:rPr>
                <w:rFonts w:ascii="Arial" w:hAnsi="Arial" w:cs="Arial"/>
                <w:color w:val="000000"/>
                <w:sz w:val="16"/>
                <w:szCs w:val="16"/>
                <w:lang w:val="es-ES"/>
              </w:rPr>
              <w:t>-</w:t>
            </w:r>
            <w:r w:rsidRPr="00B702D8">
              <w:rPr>
                <w:rFonts w:ascii="Arial" w:hAnsi="Arial" w:cs="Arial"/>
                <w:color w:val="000000"/>
                <w:sz w:val="16"/>
                <w:szCs w:val="16"/>
                <w:lang w:val="es-ES"/>
              </w:rPr>
              <w:t xml:space="preserve"> </w:t>
            </w:r>
            <w:r w:rsidRPr="002655EC">
              <w:rPr>
                <w:rFonts w:ascii="Arial" w:hAnsi="Arial" w:cs="Arial"/>
                <w:color w:val="000000"/>
                <w:sz w:val="16"/>
                <w:szCs w:val="16"/>
                <w:lang w:val="es-ES"/>
              </w:rPr>
              <w:t>Porcentaje de cumplimiento programático de metas sustantivas de la institución</w:t>
            </w:r>
          </w:p>
        </w:tc>
        <w:tc>
          <w:tcPr>
            <w:tcW w:w="500" w:type="pct"/>
            <w:tcBorders>
              <w:top w:val="nil"/>
              <w:left w:val="nil"/>
              <w:bottom w:val="single" w:sz="4" w:space="0" w:color="auto"/>
              <w:right w:val="single" w:sz="4" w:space="0" w:color="auto"/>
            </w:tcBorders>
            <w:shd w:val="clear" w:color="auto" w:fill="FFFFFF" w:themeFill="background1"/>
            <w:vAlign w:val="center"/>
          </w:tcPr>
          <w:p w14:paraId="73480EF5"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2E72C9D6" w14:textId="77777777" w:rsidR="00DE19E2" w:rsidRPr="00B702D8" w:rsidRDefault="00DE19E2" w:rsidP="00E44840">
            <w:pPr>
              <w:spacing w:after="0"/>
              <w:jc w:val="center"/>
              <w:rPr>
                <w:rFonts w:ascii="Webdings" w:hAnsi="Webdings" w:cs="Arial"/>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4B5E1E6"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bCs/>
                <w:color w:val="000000"/>
                <w:sz w:val="16"/>
                <w:szCs w:val="16"/>
              </w:rPr>
              <w:t></w:t>
            </w: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50A7EF26" w14:textId="77777777" w:rsidR="00DE19E2" w:rsidRPr="00B702D8" w:rsidRDefault="00DE19E2" w:rsidP="00E44840">
            <w:pPr>
              <w:spacing w:after="0"/>
              <w:jc w:val="center"/>
              <w:rPr>
                <w:rFonts w:ascii="Webdings" w:hAnsi="Webdings" w:cs="Arial"/>
                <w:b/>
                <w:bCs/>
                <w:color w:val="000000"/>
                <w:sz w:val="16"/>
                <w:szCs w:val="16"/>
              </w:rPr>
            </w:pPr>
          </w:p>
        </w:tc>
        <w:tc>
          <w:tcPr>
            <w:tcW w:w="501" w:type="pct"/>
            <w:tcBorders>
              <w:top w:val="nil"/>
              <w:left w:val="nil"/>
              <w:bottom w:val="single" w:sz="4" w:space="0" w:color="auto"/>
              <w:right w:val="single" w:sz="4" w:space="0" w:color="auto"/>
            </w:tcBorders>
            <w:shd w:val="clear" w:color="auto" w:fill="FFFFFF" w:themeFill="background1"/>
          </w:tcPr>
          <w:p w14:paraId="558E604B" w14:textId="77777777" w:rsidR="00DE19E2" w:rsidRPr="00B702D8" w:rsidRDefault="00DE19E2" w:rsidP="00E44840">
            <w:pPr>
              <w:spacing w:after="0"/>
              <w:jc w:val="center"/>
              <w:rPr>
                <w:rFonts w:ascii="Webdings" w:hAnsi="Webdings" w:cs="Arial"/>
                <w:b/>
                <w:bCs/>
                <w:color w:val="000000"/>
                <w:sz w:val="16"/>
                <w:szCs w:val="16"/>
              </w:rPr>
            </w:pPr>
          </w:p>
        </w:tc>
      </w:tr>
      <w:tr w:rsidR="00DE19E2" w:rsidRPr="00B702D8" w14:paraId="4096C444" w14:textId="77777777" w:rsidTr="00E44840">
        <w:trPr>
          <w:trHeight w:val="45"/>
          <w:jc w:val="center"/>
        </w:trPr>
        <w:tc>
          <w:tcPr>
            <w:tcW w:w="2497" w:type="pct"/>
            <w:tcBorders>
              <w:top w:val="nil"/>
              <w:left w:val="single" w:sz="8" w:space="0" w:color="auto"/>
              <w:bottom w:val="single" w:sz="4" w:space="0" w:color="auto"/>
              <w:right w:val="single" w:sz="4" w:space="0" w:color="auto"/>
            </w:tcBorders>
            <w:shd w:val="clear" w:color="auto" w:fill="FFFFFF" w:themeFill="background1"/>
            <w:hideMark/>
          </w:tcPr>
          <w:p w14:paraId="6EA4C704" w14:textId="7777777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C01. A01</w:t>
            </w:r>
            <w:r w:rsidRPr="00B702D8">
              <w:rPr>
                <w:rFonts w:ascii="Arial" w:hAnsi="Arial" w:cs="Arial"/>
                <w:color w:val="000000"/>
                <w:sz w:val="16"/>
                <w:szCs w:val="16"/>
                <w:lang w:val="es-ES"/>
              </w:rPr>
              <w:t>.</w:t>
            </w:r>
            <w:r>
              <w:rPr>
                <w:rFonts w:ascii="Arial" w:hAnsi="Arial" w:cs="Arial"/>
                <w:color w:val="000000"/>
                <w:sz w:val="16"/>
                <w:szCs w:val="16"/>
                <w:lang w:val="es-ES"/>
              </w:rPr>
              <w:t>.-</w:t>
            </w:r>
            <w:r w:rsidRPr="00B702D8">
              <w:rPr>
                <w:rFonts w:ascii="Arial" w:hAnsi="Arial" w:cs="Arial"/>
                <w:color w:val="000000"/>
                <w:sz w:val="16"/>
                <w:szCs w:val="16"/>
                <w:lang w:val="es-ES"/>
              </w:rPr>
              <w:t xml:space="preserve"> </w:t>
            </w:r>
            <w:r w:rsidRPr="002655EC">
              <w:rPr>
                <w:rFonts w:ascii="Arial" w:hAnsi="Arial" w:cs="Arial"/>
                <w:color w:val="000000"/>
                <w:sz w:val="16"/>
                <w:szCs w:val="16"/>
              </w:rPr>
              <w:t>Asistencia a las áreas sustantivas en funciones administrativas, u otras funciones de staff</w:t>
            </w:r>
          </w:p>
        </w:tc>
        <w:tc>
          <w:tcPr>
            <w:tcW w:w="500" w:type="pct"/>
            <w:tcBorders>
              <w:top w:val="nil"/>
              <w:left w:val="nil"/>
              <w:bottom w:val="single" w:sz="4" w:space="0" w:color="auto"/>
              <w:right w:val="single" w:sz="4" w:space="0" w:color="auto"/>
            </w:tcBorders>
            <w:shd w:val="clear" w:color="auto" w:fill="FFFFFF" w:themeFill="background1"/>
            <w:vAlign w:val="center"/>
          </w:tcPr>
          <w:p w14:paraId="4273E149"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tcPr>
          <w:p w14:paraId="729678AB" w14:textId="77777777" w:rsidR="00DE19E2" w:rsidRPr="00B702D8" w:rsidRDefault="00DE19E2" w:rsidP="00E44840">
            <w:pPr>
              <w:spacing w:after="0"/>
              <w:jc w:val="center"/>
              <w:rPr>
                <w:rFonts w:ascii="Webdings" w:hAnsi="Webdings" w:cs="Arial"/>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11A03F72" w14:textId="77777777" w:rsidR="00DE19E2" w:rsidRPr="00B702D8" w:rsidRDefault="00DE19E2" w:rsidP="00E44840">
            <w:pPr>
              <w:spacing w:after="0"/>
              <w:jc w:val="center"/>
              <w:rPr>
                <w:rFonts w:ascii="Webdings" w:hAnsi="Webdings" w:cs="Arial"/>
                <w:color w:val="000000"/>
                <w:sz w:val="16"/>
                <w:szCs w:val="16"/>
              </w:rPr>
            </w:pPr>
            <w:r w:rsidRPr="00B702D8">
              <w:rPr>
                <w:rFonts w:ascii="Webdings" w:hAnsi="Webdings" w:cs="Arial"/>
                <w:bCs/>
                <w:color w:val="000000"/>
                <w:sz w:val="16"/>
                <w:szCs w:val="16"/>
              </w:rPr>
              <w:t></w:t>
            </w: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4BAEADB0" w14:textId="77777777" w:rsidR="00DE19E2" w:rsidRPr="00B702D8" w:rsidRDefault="00DE19E2" w:rsidP="00E44840">
            <w:pPr>
              <w:spacing w:after="0"/>
              <w:jc w:val="center"/>
              <w:rPr>
                <w:rFonts w:ascii="Webdings" w:hAnsi="Webdings" w:cs="Arial"/>
                <w:b/>
                <w:bCs/>
                <w:color w:val="000000"/>
                <w:sz w:val="16"/>
                <w:szCs w:val="16"/>
              </w:rPr>
            </w:pPr>
          </w:p>
        </w:tc>
        <w:tc>
          <w:tcPr>
            <w:tcW w:w="501" w:type="pct"/>
            <w:tcBorders>
              <w:top w:val="nil"/>
              <w:left w:val="nil"/>
              <w:bottom w:val="single" w:sz="4" w:space="0" w:color="auto"/>
              <w:right w:val="single" w:sz="4" w:space="0" w:color="auto"/>
            </w:tcBorders>
            <w:shd w:val="clear" w:color="auto" w:fill="FFFFFF" w:themeFill="background1"/>
          </w:tcPr>
          <w:p w14:paraId="074A1866" w14:textId="77777777" w:rsidR="00DE19E2" w:rsidRPr="00B702D8" w:rsidRDefault="00DE19E2" w:rsidP="00E44840">
            <w:pPr>
              <w:spacing w:after="0"/>
              <w:jc w:val="center"/>
              <w:rPr>
                <w:rFonts w:ascii="Webdings" w:hAnsi="Webdings" w:cs="Arial"/>
                <w:b/>
                <w:bCs/>
                <w:color w:val="000000"/>
                <w:sz w:val="16"/>
                <w:szCs w:val="16"/>
              </w:rPr>
            </w:pPr>
          </w:p>
        </w:tc>
      </w:tr>
      <w:tr w:rsidR="00DE19E2" w:rsidRPr="00B702D8" w14:paraId="4D7FBCC9" w14:textId="77777777" w:rsidTr="00E44840">
        <w:trPr>
          <w:trHeight w:val="45"/>
          <w:jc w:val="center"/>
        </w:trPr>
        <w:tc>
          <w:tcPr>
            <w:tcW w:w="2497" w:type="pct"/>
            <w:tcBorders>
              <w:top w:val="nil"/>
              <w:left w:val="single" w:sz="8" w:space="0" w:color="auto"/>
              <w:bottom w:val="single" w:sz="4" w:space="0" w:color="auto"/>
              <w:right w:val="single" w:sz="4" w:space="0" w:color="auto"/>
            </w:tcBorders>
            <w:shd w:val="clear" w:color="auto" w:fill="FFFFFF" w:themeFill="background1"/>
          </w:tcPr>
          <w:p w14:paraId="72F43BEB" w14:textId="77777777" w:rsidR="00DE19E2" w:rsidRPr="00B702D8" w:rsidRDefault="00DE19E2" w:rsidP="00E44840">
            <w:pPr>
              <w:spacing w:after="0"/>
              <w:jc w:val="both"/>
              <w:rPr>
                <w:rFonts w:ascii="Arial" w:hAnsi="Arial" w:cs="Arial"/>
                <w:color w:val="000000"/>
                <w:sz w:val="16"/>
                <w:szCs w:val="16"/>
              </w:rPr>
            </w:pPr>
            <w:r>
              <w:rPr>
                <w:rFonts w:ascii="Arial" w:hAnsi="Arial" w:cs="Arial"/>
                <w:color w:val="000000"/>
                <w:sz w:val="16"/>
                <w:szCs w:val="16"/>
                <w:lang w:val="es-ES"/>
              </w:rPr>
              <w:t>C01. A02.-</w:t>
            </w:r>
            <w:r w:rsidRPr="009903E9">
              <w:rPr>
                <w:rFonts w:ascii="Arial" w:eastAsiaTheme="minorHAnsi" w:hAnsi="Arial" w:cs="Arial"/>
                <w:bCs/>
                <w:sz w:val="14"/>
                <w:szCs w:val="14"/>
                <w:lang w:eastAsia="en-US"/>
              </w:rPr>
              <w:t xml:space="preserve"> </w:t>
            </w:r>
            <w:r w:rsidRPr="002655EC">
              <w:rPr>
                <w:rFonts w:ascii="Arial" w:eastAsiaTheme="minorHAnsi" w:hAnsi="Arial" w:cs="Arial"/>
                <w:bCs/>
                <w:sz w:val="16"/>
                <w:szCs w:val="16"/>
                <w:lang w:eastAsia="en-US"/>
              </w:rPr>
              <w:t>Porcentaje del informe recibido en la Dirección Técnica Académica y Enlace después de 10 días de cada mes por parte de las Unidades de Capacitación de todo el Estado</w:t>
            </w:r>
          </w:p>
        </w:tc>
        <w:tc>
          <w:tcPr>
            <w:tcW w:w="500" w:type="pct"/>
            <w:tcBorders>
              <w:top w:val="nil"/>
              <w:left w:val="nil"/>
              <w:bottom w:val="single" w:sz="4" w:space="0" w:color="auto"/>
              <w:right w:val="single" w:sz="4" w:space="0" w:color="auto"/>
            </w:tcBorders>
            <w:shd w:val="clear" w:color="auto" w:fill="FFFFFF" w:themeFill="background1"/>
            <w:vAlign w:val="center"/>
          </w:tcPr>
          <w:p w14:paraId="1EAB90B2" w14:textId="77777777" w:rsidR="00DE19E2" w:rsidRPr="00B702D8" w:rsidRDefault="00DE19E2" w:rsidP="00E44840">
            <w:pPr>
              <w:spacing w:after="0"/>
              <w:jc w:val="center"/>
              <w:rPr>
                <w:rFonts w:ascii="Webdings" w:hAnsi="Webdings" w:cs="Arial"/>
                <w:color w:val="000000"/>
                <w:sz w:val="16"/>
                <w:szCs w:val="16"/>
              </w:rPr>
            </w:pP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tcPr>
          <w:p w14:paraId="36DACCEA" w14:textId="77777777" w:rsidR="00DE19E2" w:rsidRPr="00B702D8" w:rsidRDefault="00DE19E2" w:rsidP="00E44840">
            <w:pPr>
              <w:spacing w:after="0"/>
              <w:jc w:val="center"/>
              <w:rPr>
                <w:rFonts w:ascii="Webdings" w:hAnsi="Webdings" w:cs="Arial"/>
                <w:color w:val="000000"/>
                <w:sz w:val="16"/>
                <w:szCs w:val="16"/>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2F3F518" w14:textId="77777777" w:rsidR="00DE19E2" w:rsidRPr="00B702D8" w:rsidRDefault="00DE19E2" w:rsidP="00E44840">
            <w:pPr>
              <w:spacing w:after="0"/>
              <w:jc w:val="center"/>
              <w:rPr>
                <w:rFonts w:ascii="Webdings" w:hAnsi="Webdings" w:cs="Arial"/>
                <w:bCs/>
                <w:color w:val="000000"/>
                <w:sz w:val="16"/>
                <w:szCs w:val="16"/>
              </w:rPr>
            </w:pPr>
            <w:r w:rsidRPr="00B702D8">
              <w:rPr>
                <w:rFonts w:ascii="Webdings" w:hAnsi="Webdings" w:cs="Arial"/>
                <w:bCs/>
                <w:color w:val="000000"/>
                <w:sz w:val="16"/>
                <w:szCs w:val="16"/>
              </w:rPr>
              <w:t></w:t>
            </w: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640E4327" w14:textId="77777777" w:rsidR="00DE19E2" w:rsidRPr="00B702D8" w:rsidRDefault="00DE19E2" w:rsidP="00E44840">
            <w:pPr>
              <w:spacing w:after="0"/>
              <w:jc w:val="center"/>
              <w:rPr>
                <w:rFonts w:ascii="Webdings" w:hAnsi="Webdings" w:cs="Arial"/>
                <w:bCs/>
                <w:color w:val="000000"/>
                <w:sz w:val="16"/>
                <w:szCs w:val="16"/>
              </w:rPr>
            </w:pPr>
          </w:p>
        </w:tc>
        <w:tc>
          <w:tcPr>
            <w:tcW w:w="501" w:type="pct"/>
            <w:tcBorders>
              <w:top w:val="nil"/>
              <w:left w:val="nil"/>
              <w:bottom w:val="single" w:sz="4" w:space="0" w:color="auto"/>
              <w:right w:val="single" w:sz="4" w:space="0" w:color="auto"/>
            </w:tcBorders>
            <w:shd w:val="clear" w:color="auto" w:fill="FFFFFF" w:themeFill="background1"/>
          </w:tcPr>
          <w:p w14:paraId="12331A2C" w14:textId="77777777" w:rsidR="00DE19E2" w:rsidRPr="00B702D8" w:rsidRDefault="00DE19E2" w:rsidP="00E44840">
            <w:pPr>
              <w:spacing w:after="0"/>
              <w:jc w:val="center"/>
              <w:rPr>
                <w:rFonts w:ascii="Webdings" w:hAnsi="Webdings" w:cs="Arial"/>
                <w:bCs/>
                <w:color w:val="000000"/>
                <w:sz w:val="16"/>
                <w:szCs w:val="16"/>
              </w:rPr>
            </w:pPr>
          </w:p>
        </w:tc>
      </w:tr>
      <w:tr w:rsidR="00DE19E2" w:rsidRPr="00B702D8" w14:paraId="1E550DC8" w14:textId="77777777" w:rsidTr="00E44840">
        <w:trPr>
          <w:trHeight w:val="45"/>
          <w:jc w:val="center"/>
        </w:trPr>
        <w:tc>
          <w:tcPr>
            <w:tcW w:w="2497" w:type="pct"/>
            <w:tcBorders>
              <w:top w:val="nil"/>
              <w:left w:val="single" w:sz="8" w:space="0" w:color="auto"/>
              <w:bottom w:val="single" w:sz="4" w:space="0" w:color="auto"/>
              <w:right w:val="single" w:sz="4" w:space="0" w:color="auto"/>
            </w:tcBorders>
            <w:shd w:val="clear" w:color="auto" w:fill="FFFFFF" w:themeFill="background1"/>
          </w:tcPr>
          <w:p w14:paraId="387A4AB4" w14:textId="77777777" w:rsidR="00DE19E2" w:rsidRPr="00B702D8" w:rsidRDefault="00DE19E2" w:rsidP="00E44840">
            <w:pPr>
              <w:spacing w:after="0"/>
              <w:jc w:val="both"/>
              <w:rPr>
                <w:rFonts w:ascii="Arial" w:hAnsi="Arial" w:cs="Arial"/>
                <w:sz w:val="16"/>
                <w:szCs w:val="16"/>
              </w:rPr>
            </w:pPr>
            <w:r>
              <w:rPr>
                <w:rFonts w:ascii="Arial" w:hAnsi="Arial" w:cs="Arial"/>
                <w:color w:val="000000"/>
                <w:sz w:val="16"/>
                <w:szCs w:val="16"/>
                <w:lang w:val="es-ES"/>
              </w:rPr>
              <w:t>C01. A03</w:t>
            </w:r>
            <w:r w:rsidRPr="002655EC">
              <w:rPr>
                <w:rFonts w:ascii="Arial" w:hAnsi="Arial" w:cs="Arial"/>
                <w:color w:val="000000"/>
                <w:sz w:val="16"/>
                <w:szCs w:val="16"/>
                <w:lang w:val="es-ES"/>
              </w:rPr>
              <w:t>.-</w:t>
            </w:r>
            <w:r w:rsidRPr="002655EC">
              <w:rPr>
                <w:rFonts w:ascii="Arial" w:eastAsiaTheme="minorHAnsi" w:hAnsi="Arial" w:cs="Arial"/>
                <w:sz w:val="16"/>
                <w:szCs w:val="16"/>
                <w:lang w:eastAsia="en-US"/>
              </w:rPr>
              <w:t xml:space="preserve"> Porcentaje de contratos y convenios firmados en cursos de Capacitación y Certificación en todo el Estado.</w:t>
            </w:r>
          </w:p>
        </w:tc>
        <w:tc>
          <w:tcPr>
            <w:tcW w:w="500" w:type="pct"/>
            <w:tcBorders>
              <w:top w:val="nil"/>
              <w:left w:val="nil"/>
              <w:bottom w:val="single" w:sz="4" w:space="0" w:color="auto"/>
              <w:right w:val="single" w:sz="4" w:space="0" w:color="auto"/>
            </w:tcBorders>
            <w:shd w:val="clear" w:color="auto" w:fill="FFFFFF" w:themeFill="background1"/>
            <w:vAlign w:val="center"/>
          </w:tcPr>
          <w:p w14:paraId="4690B382" w14:textId="77777777" w:rsidR="00DE19E2" w:rsidRPr="00B702D8" w:rsidRDefault="00DE19E2" w:rsidP="00E44840">
            <w:pPr>
              <w:spacing w:after="0"/>
              <w:jc w:val="center"/>
              <w:rPr>
                <w:rFonts w:ascii="Webdings" w:hAnsi="Webdings" w:cs="Arial"/>
                <w:sz w:val="16"/>
                <w:szCs w:val="16"/>
              </w:rPr>
            </w:pP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tcPr>
          <w:p w14:paraId="38434D15" w14:textId="77777777" w:rsidR="00DE19E2" w:rsidRPr="00B702D8" w:rsidRDefault="00DE19E2" w:rsidP="00E44840">
            <w:pPr>
              <w:spacing w:after="0"/>
              <w:jc w:val="center"/>
              <w:rPr>
                <w:rFonts w:ascii="Webdings" w:hAnsi="Webdings" w:cs="Arial"/>
                <w:sz w:val="16"/>
                <w:szCs w:val="16"/>
              </w:rPr>
            </w:pP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8F0E3B7" w14:textId="77777777" w:rsidR="00DE19E2" w:rsidRPr="00B702D8" w:rsidRDefault="00DE19E2" w:rsidP="00E44840">
            <w:pPr>
              <w:spacing w:after="0"/>
              <w:jc w:val="center"/>
              <w:rPr>
                <w:rFonts w:ascii="Webdings" w:hAnsi="Webdings" w:cs="Arial"/>
                <w:bCs/>
                <w:sz w:val="16"/>
                <w:szCs w:val="16"/>
              </w:rPr>
            </w:pPr>
            <w:r w:rsidRPr="00B702D8">
              <w:rPr>
                <w:rFonts w:ascii="Webdings" w:hAnsi="Webdings" w:cs="Arial"/>
                <w:bCs/>
                <w:color w:val="000000"/>
                <w:sz w:val="16"/>
                <w:szCs w:val="16"/>
              </w:rPr>
              <w:t></w:t>
            </w:r>
          </w:p>
        </w:tc>
        <w:tc>
          <w:tcPr>
            <w:tcW w:w="501" w:type="pct"/>
            <w:tcBorders>
              <w:top w:val="nil"/>
              <w:left w:val="single" w:sz="4" w:space="0" w:color="auto"/>
              <w:bottom w:val="single" w:sz="4" w:space="0" w:color="auto"/>
              <w:right w:val="single" w:sz="4" w:space="0" w:color="auto"/>
            </w:tcBorders>
            <w:shd w:val="clear" w:color="auto" w:fill="FFFFFF" w:themeFill="background1"/>
            <w:noWrap/>
            <w:vAlign w:val="center"/>
          </w:tcPr>
          <w:p w14:paraId="1C5CA917" w14:textId="77777777" w:rsidR="00DE19E2" w:rsidRPr="00B702D8" w:rsidRDefault="00DE19E2" w:rsidP="00E44840">
            <w:pPr>
              <w:spacing w:after="0"/>
              <w:jc w:val="center"/>
              <w:rPr>
                <w:rFonts w:ascii="Webdings" w:hAnsi="Webdings" w:cs="Arial"/>
                <w:bCs/>
                <w:sz w:val="16"/>
                <w:szCs w:val="16"/>
              </w:rPr>
            </w:pPr>
          </w:p>
        </w:tc>
        <w:tc>
          <w:tcPr>
            <w:tcW w:w="501" w:type="pct"/>
            <w:tcBorders>
              <w:top w:val="nil"/>
              <w:left w:val="nil"/>
              <w:bottom w:val="single" w:sz="4" w:space="0" w:color="auto"/>
              <w:right w:val="single" w:sz="4" w:space="0" w:color="auto"/>
            </w:tcBorders>
            <w:shd w:val="clear" w:color="auto" w:fill="FFFFFF" w:themeFill="background1"/>
          </w:tcPr>
          <w:p w14:paraId="29CFA761" w14:textId="77777777" w:rsidR="00DE19E2" w:rsidRPr="00B702D8" w:rsidRDefault="00DE19E2" w:rsidP="00E44840">
            <w:pPr>
              <w:spacing w:after="0"/>
              <w:jc w:val="center"/>
              <w:rPr>
                <w:rFonts w:ascii="Webdings" w:hAnsi="Webdings" w:cs="Arial"/>
                <w:bCs/>
                <w:sz w:val="16"/>
                <w:szCs w:val="16"/>
              </w:rPr>
            </w:pPr>
          </w:p>
        </w:tc>
      </w:tr>
      <w:tr w:rsidR="00DE19E2" w:rsidRPr="00B702D8" w14:paraId="2803CD6E" w14:textId="77777777" w:rsidTr="00C54C63">
        <w:trPr>
          <w:trHeight w:val="47"/>
          <w:jc w:val="center"/>
        </w:trPr>
        <w:tc>
          <w:tcPr>
            <w:tcW w:w="2497" w:type="pct"/>
            <w:tcBorders>
              <w:top w:val="single" w:sz="4" w:space="0" w:color="auto"/>
              <w:left w:val="single" w:sz="8" w:space="0" w:color="auto"/>
              <w:bottom w:val="single" w:sz="4" w:space="0" w:color="auto"/>
              <w:right w:val="single" w:sz="4" w:space="0" w:color="auto"/>
            </w:tcBorders>
            <w:shd w:val="clear" w:color="auto" w:fill="DBE5F1" w:themeFill="accent1" w:themeFillTint="33"/>
          </w:tcPr>
          <w:p w14:paraId="3FFE6775"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Total</w:t>
            </w:r>
          </w:p>
        </w:tc>
        <w:tc>
          <w:tcPr>
            <w:tcW w:w="500"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1DD3B704"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p>
        </w:tc>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E12E"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p>
        </w:tc>
        <w:tc>
          <w:tcPr>
            <w:tcW w:w="500"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2E6B7B8D"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4</w:t>
            </w:r>
          </w:p>
        </w:tc>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6FA1E4"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1</w:t>
            </w:r>
          </w:p>
        </w:tc>
        <w:tc>
          <w:tcPr>
            <w:tcW w:w="501"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11A2A796"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1</w:t>
            </w:r>
          </w:p>
        </w:tc>
      </w:tr>
      <w:tr w:rsidR="00DE19E2" w:rsidRPr="00B702D8" w14:paraId="65601BFF" w14:textId="77777777" w:rsidTr="00C54C63">
        <w:trPr>
          <w:trHeight w:val="47"/>
          <w:jc w:val="center"/>
        </w:trPr>
        <w:tc>
          <w:tcPr>
            <w:tcW w:w="2497" w:type="pct"/>
            <w:tcBorders>
              <w:top w:val="single" w:sz="4" w:space="0" w:color="auto"/>
              <w:left w:val="single" w:sz="8" w:space="0" w:color="auto"/>
              <w:bottom w:val="single" w:sz="4" w:space="0" w:color="auto"/>
              <w:right w:val="single" w:sz="4" w:space="0" w:color="auto"/>
            </w:tcBorders>
            <w:shd w:val="clear" w:color="auto" w:fill="DBE5F1" w:themeFill="accent1" w:themeFillTint="33"/>
          </w:tcPr>
          <w:p w14:paraId="34ECC7AF" w14:textId="77777777" w:rsidR="00DE19E2" w:rsidRPr="00B702D8" w:rsidRDefault="00DE19E2" w:rsidP="00E44840">
            <w:pPr>
              <w:spacing w:after="0"/>
              <w:jc w:val="center"/>
              <w:rPr>
                <w:rFonts w:ascii="Arial" w:hAnsi="Arial" w:cs="Arial"/>
                <w:b/>
                <w:color w:val="000000"/>
                <w:sz w:val="16"/>
                <w:szCs w:val="16"/>
              </w:rPr>
            </w:pPr>
            <w:r w:rsidRPr="00B702D8">
              <w:rPr>
                <w:rFonts w:ascii="Arial" w:hAnsi="Arial" w:cs="Arial"/>
                <w:b/>
                <w:color w:val="000000"/>
                <w:sz w:val="16"/>
                <w:szCs w:val="16"/>
              </w:rPr>
              <w:t>Porcentaje</w:t>
            </w:r>
          </w:p>
        </w:tc>
        <w:tc>
          <w:tcPr>
            <w:tcW w:w="500"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7AB54C6D"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r w:rsidRPr="00B702D8">
              <w:rPr>
                <w:rFonts w:ascii="Arial" w:hAnsi="Arial" w:cs="Arial"/>
                <w:b/>
                <w:color w:val="000000"/>
                <w:sz w:val="16"/>
                <w:szCs w:val="16"/>
              </w:rPr>
              <w:t>%</w:t>
            </w:r>
          </w:p>
        </w:tc>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1F938"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0</w:t>
            </w:r>
            <w:r w:rsidRPr="00B702D8">
              <w:rPr>
                <w:rFonts w:ascii="Arial" w:hAnsi="Arial" w:cs="Arial"/>
                <w:b/>
                <w:color w:val="000000"/>
                <w:sz w:val="16"/>
                <w:szCs w:val="16"/>
              </w:rPr>
              <w:t xml:space="preserve"> %</w:t>
            </w:r>
          </w:p>
        </w:tc>
        <w:tc>
          <w:tcPr>
            <w:tcW w:w="500"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3602AA7E" w14:textId="77777777" w:rsidR="00DE19E2" w:rsidRPr="00B702D8" w:rsidRDefault="00DE19E2" w:rsidP="00E44840">
            <w:pPr>
              <w:spacing w:after="0"/>
              <w:jc w:val="center"/>
              <w:rPr>
                <w:rFonts w:ascii="Arial" w:hAnsi="Arial" w:cs="Arial"/>
                <w:b/>
                <w:color w:val="000000"/>
                <w:sz w:val="16"/>
                <w:szCs w:val="16"/>
              </w:rPr>
            </w:pPr>
            <w:r>
              <w:rPr>
                <w:rFonts w:ascii="Arial" w:hAnsi="Arial" w:cs="Arial"/>
                <w:b/>
                <w:color w:val="000000"/>
                <w:sz w:val="16"/>
                <w:szCs w:val="16"/>
              </w:rPr>
              <w:t>66</w:t>
            </w:r>
            <w:r w:rsidRPr="00B702D8">
              <w:rPr>
                <w:rFonts w:ascii="Arial" w:hAnsi="Arial" w:cs="Arial"/>
                <w:b/>
                <w:color w:val="000000"/>
                <w:sz w:val="16"/>
                <w:szCs w:val="16"/>
              </w:rPr>
              <w:t xml:space="preserve"> %</w:t>
            </w:r>
          </w:p>
        </w:tc>
        <w:tc>
          <w:tcPr>
            <w:tcW w:w="50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F5372C0"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17</w:t>
            </w:r>
            <w:r w:rsidRPr="00B702D8">
              <w:rPr>
                <w:rFonts w:ascii="Arial" w:hAnsi="Arial" w:cs="Arial"/>
                <w:b/>
                <w:bCs/>
                <w:color w:val="000000"/>
                <w:sz w:val="16"/>
                <w:szCs w:val="16"/>
              </w:rPr>
              <w:t xml:space="preserve"> %</w:t>
            </w:r>
          </w:p>
        </w:tc>
        <w:tc>
          <w:tcPr>
            <w:tcW w:w="501"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5F65F475" w14:textId="77777777" w:rsidR="00DE19E2" w:rsidRPr="00B702D8" w:rsidRDefault="00DE19E2" w:rsidP="00E44840">
            <w:pPr>
              <w:spacing w:after="0"/>
              <w:jc w:val="center"/>
              <w:rPr>
                <w:rFonts w:ascii="Arial" w:hAnsi="Arial" w:cs="Arial"/>
                <w:b/>
                <w:bCs/>
                <w:color w:val="000000"/>
                <w:sz w:val="16"/>
                <w:szCs w:val="16"/>
              </w:rPr>
            </w:pPr>
            <w:r>
              <w:rPr>
                <w:rFonts w:ascii="Arial" w:hAnsi="Arial" w:cs="Arial"/>
                <w:b/>
                <w:bCs/>
                <w:color w:val="000000"/>
                <w:sz w:val="16"/>
                <w:szCs w:val="16"/>
              </w:rPr>
              <w:t>17</w:t>
            </w:r>
            <w:r w:rsidRPr="00B702D8">
              <w:rPr>
                <w:rFonts w:ascii="Arial" w:hAnsi="Arial" w:cs="Arial"/>
                <w:b/>
                <w:bCs/>
                <w:color w:val="000000"/>
                <w:sz w:val="16"/>
                <w:szCs w:val="16"/>
              </w:rPr>
              <w:t xml:space="preserve"> %</w:t>
            </w:r>
          </w:p>
        </w:tc>
      </w:tr>
      <w:tr w:rsidR="00DE19E2" w:rsidRPr="00B702D8" w14:paraId="69B0A5EB" w14:textId="77777777" w:rsidTr="00E44840">
        <w:trPr>
          <w:trHeight w:val="47"/>
          <w:jc w:val="center"/>
        </w:trPr>
        <w:tc>
          <w:tcPr>
            <w:tcW w:w="5000" w:type="pct"/>
            <w:gridSpan w:val="6"/>
            <w:tcBorders>
              <w:top w:val="single" w:sz="4" w:space="0" w:color="auto"/>
            </w:tcBorders>
            <w:shd w:val="clear" w:color="auto" w:fill="auto"/>
          </w:tcPr>
          <w:p w14:paraId="331EEA44" w14:textId="77777777" w:rsidR="00DE19E2" w:rsidRDefault="00DE19E2" w:rsidP="00E44840">
            <w:pPr>
              <w:spacing w:after="0"/>
              <w:jc w:val="both"/>
              <w:rPr>
                <w:rFonts w:ascii="Arial" w:hAnsi="Arial" w:cs="Arial"/>
                <w:color w:val="000000"/>
                <w:sz w:val="16"/>
                <w:szCs w:val="16"/>
              </w:rPr>
            </w:pPr>
            <w:r w:rsidRPr="00B702D8">
              <w:rPr>
                <w:rFonts w:ascii="Arial" w:hAnsi="Arial" w:cs="Arial"/>
                <w:color w:val="000000"/>
                <w:sz w:val="16"/>
                <w:szCs w:val="16"/>
              </w:rPr>
              <w:t>Fuente: Elaborado por la ASEQROO con base en la Cédula de Avance del Cumplimiento de los Objetivos y Metas de los Programas Aprobados en el Presupu</w:t>
            </w:r>
            <w:r>
              <w:rPr>
                <w:rFonts w:ascii="Arial" w:hAnsi="Arial" w:cs="Arial"/>
                <w:color w:val="000000"/>
                <w:sz w:val="16"/>
                <w:szCs w:val="16"/>
              </w:rPr>
              <w:t>esto de Egresos del Estado del E</w:t>
            </w:r>
            <w:r w:rsidRPr="00B702D8">
              <w:rPr>
                <w:rFonts w:ascii="Arial" w:hAnsi="Arial" w:cs="Arial"/>
                <w:color w:val="000000"/>
                <w:sz w:val="16"/>
                <w:szCs w:val="16"/>
              </w:rPr>
              <w:t>jercicio</w:t>
            </w:r>
            <w:r>
              <w:rPr>
                <w:rFonts w:ascii="Arial" w:hAnsi="Arial" w:cs="Arial"/>
                <w:color w:val="000000"/>
                <w:sz w:val="16"/>
                <w:szCs w:val="16"/>
              </w:rPr>
              <w:t xml:space="preserve"> Fiscal</w:t>
            </w:r>
            <w:r w:rsidRPr="00B702D8">
              <w:rPr>
                <w:rFonts w:ascii="Arial" w:hAnsi="Arial" w:cs="Arial"/>
                <w:color w:val="000000"/>
                <w:sz w:val="16"/>
                <w:szCs w:val="16"/>
              </w:rPr>
              <w:t xml:space="preserve"> 2019, el Formato </w:t>
            </w:r>
            <w:proofErr w:type="spellStart"/>
            <w:r w:rsidRPr="00B702D8">
              <w:rPr>
                <w:rFonts w:ascii="Arial" w:hAnsi="Arial" w:cs="Arial"/>
                <w:color w:val="000000"/>
                <w:sz w:val="16"/>
                <w:szCs w:val="16"/>
              </w:rPr>
              <w:t>Evaluatorio</w:t>
            </w:r>
            <w:proofErr w:type="spellEnd"/>
            <w:r w:rsidRPr="00B702D8">
              <w:rPr>
                <w:rFonts w:ascii="Arial" w:hAnsi="Arial" w:cs="Arial"/>
                <w:color w:val="000000"/>
                <w:sz w:val="16"/>
                <w:szCs w:val="16"/>
              </w:rPr>
              <w:t xml:space="preserve"> Programático del SIPPRES </w:t>
            </w:r>
            <w:r>
              <w:rPr>
                <w:rFonts w:ascii="Arial" w:hAnsi="Arial" w:cs="Arial"/>
                <w:color w:val="000000"/>
                <w:sz w:val="16"/>
                <w:szCs w:val="16"/>
              </w:rPr>
              <w:t>del Programa Presupuestario M001</w:t>
            </w:r>
          </w:p>
          <w:p w14:paraId="440E0A5F" w14:textId="77777777" w:rsidR="00DE19E2" w:rsidRPr="00B702D8" w:rsidRDefault="00DE19E2" w:rsidP="00E44840">
            <w:pPr>
              <w:spacing w:after="0"/>
              <w:jc w:val="both"/>
              <w:rPr>
                <w:rFonts w:ascii="Webdings" w:hAnsi="Webdings" w:cs="Arial"/>
                <w:bCs/>
                <w:color w:val="000000"/>
                <w:sz w:val="16"/>
                <w:szCs w:val="16"/>
              </w:rPr>
            </w:pPr>
          </w:p>
        </w:tc>
      </w:tr>
    </w:tbl>
    <w:p w14:paraId="75D7B7B5" w14:textId="77777777" w:rsidR="00CB4B90" w:rsidRDefault="00CB4B90" w:rsidP="00DE19E2">
      <w:pPr>
        <w:autoSpaceDE w:val="0"/>
        <w:autoSpaceDN w:val="0"/>
        <w:adjustRightInd w:val="0"/>
        <w:spacing w:after="0"/>
        <w:jc w:val="both"/>
        <w:rPr>
          <w:rFonts w:ascii="Arial" w:hAnsi="Arial" w:cs="Arial"/>
          <w:bCs/>
          <w:sz w:val="24"/>
          <w:lang w:val="es-ES"/>
        </w:rPr>
      </w:pPr>
    </w:p>
    <w:p w14:paraId="38DA062F" w14:textId="3D440745" w:rsidR="00DE19E2" w:rsidRPr="00C85921" w:rsidRDefault="00DE19E2" w:rsidP="00DE19E2">
      <w:pPr>
        <w:autoSpaceDE w:val="0"/>
        <w:autoSpaceDN w:val="0"/>
        <w:adjustRightInd w:val="0"/>
        <w:spacing w:after="0"/>
        <w:jc w:val="both"/>
        <w:rPr>
          <w:rFonts w:ascii="Arial" w:hAnsi="Arial" w:cs="Arial"/>
          <w:bCs/>
          <w:sz w:val="24"/>
          <w:lang w:val="es-ES"/>
        </w:rPr>
      </w:pPr>
      <w:r w:rsidRPr="00C85921">
        <w:rPr>
          <w:rFonts w:ascii="Arial" w:hAnsi="Arial" w:cs="Arial"/>
          <w:bCs/>
          <w:sz w:val="24"/>
          <w:lang w:val="es-ES"/>
        </w:rPr>
        <w:t>Derivado de lo anterior, se obtuvieron los siguientes resultados:</w:t>
      </w:r>
    </w:p>
    <w:p w14:paraId="1F2BFC70" w14:textId="77777777" w:rsidR="00DE19E2" w:rsidRDefault="00DE19E2" w:rsidP="00DE19E2">
      <w:pPr>
        <w:pStyle w:val="Default"/>
        <w:spacing w:line="276" w:lineRule="auto"/>
        <w:ind w:left="720"/>
        <w:jc w:val="both"/>
      </w:pPr>
    </w:p>
    <w:p w14:paraId="75801379" w14:textId="2C799A8E" w:rsidR="00DE19E2" w:rsidRDefault="00DE19E2" w:rsidP="00524651">
      <w:pPr>
        <w:pStyle w:val="Default"/>
        <w:numPr>
          <w:ilvl w:val="0"/>
          <w:numId w:val="34"/>
        </w:numPr>
        <w:spacing w:line="276" w:lineRule="auto"/>
        <w:jc w:val="both"/>
      </w:pPr>
      <w:r>
        <w:t xml:space="preserve">Se determinó que en un 66% </w:t>
      </w:r>
      <w:r w:rsidR="00524651" w:rsidRPr="00524651">
        <w:t>se dio cumplimiento al grado de avance establecido en las metas y objetivos de los indicadores del Programa Presupuestario analizado</w:t>
      </w:r>
      <w:r>
        <w:t xml:space="preserve">. Sin embargo, no se entregó evidencia que sustente y acredite </w:t>
      </w:r>
      <w:r w:rsidR="00524651">
        <w:t>l</w:t>
      </w:r>
      <w:r>
        <w:t>os avances en cada uno de los niveles de los indicadores del programa.</w:t>
      </w:r>
    </w:p>
    <w:p w14:paraId="4D781167" w14:textId="77777777" w:rsidR="00DE19E2" w:rsidRDefault="00DE19E2" w:rsidP="00DE19E2">
      <w:pPr>
        <w:pStyle w:val="Default"/>
        <w:spacing w:line="276" w:lineRule="auto"/>
        <w:ind w:left="720"/>
        <w:jc w:val="both"/>
      </w:pPr>
    </w:p>
    <w:p w14:paraId="17D31B74" w14:textId="7C968F42" w:rsidR="002C3B39" w:rsidRPr="00243CEB" w:rsidRDefault="002C3B39" w:rsidP="002C3B39">
      <w:pPr>
        <w:pStyle w:val="Default"/>
        <w:numPr>
          <w:ilvl w:val="0"/>
          <w:numId w:val="34"/>
        </w:numPr>
        <w:spacing w:line="276" w:lineRule="auto"/>
        <w:jc w:val="both"/>
      </w:pPr>
      <w:r w:rsidRPr="00243CEB">
        <w:t>Se determinó que fue entregada la justificación del in</w:t>
      </w:r>
      <w:r>
        <w:t xml:space="preserve">cumplimiento de la meta en un 17 </w:t>
      </w:r>
      <w:r w:rsidRPr="00243CEB">
        <w:t xml:space="preserve">%. </w:t>
      </w:r>
    </w:p>
    <w:p w14:paraId="18D0F87A" w14:textId="77777777" w:rsidR="002C3B39" w:rsidRPr="00243CEB" w:rsidRDefault="002C3B39" w:rsidP="002C3B39">
      <w:pPr>
        <w:pStyle w:val="Default"/>
        <w:spacing w:line="276" w:lineRule="auto"/>
        <w:jc w:val="both"/>
      </w:pPr>
    </w:p>
    <w:p w14:paraId="5D1FD4CD" w14:textId="7DA7B21F" w:rsidR="002C3B39" w:rsidRPr="00243CEB" w:rsidRDefault="002C3B39" w:rsidP="002C3B39">
      <w:pPr>
        <w:pStyle w:val="Default"/>
        <w:numPr>
          <w:ilvl w:val="0"/>
          <w:numId w:val="34"/>
        </w:numPr>
        <w:spacing w:line="276" w:lineRule="auto"/>
        <w:jc w:val="both"/>
      </w:pPr>
      <w:r w:rsidRPr="00243CEB">
        <w:t xml:space="preserve">Se determinó que no fue entregada la justificación del incumplimiento de la meta en un </w:t>
      </w:r>
      <w:r>
        <w:t xml:space="preserve">17 </w:t>
      </w:r>
      <w:r w:rsidRPr="00243CEB">
        <w:t>%.</w:t>
      </w:r>
    </w:p>
    <w:p w14:paraId="58A3D7BC" w14:textId="21D3D247" w:rsidR="00DE19E2" w:rsidRDefault="00DE19E2" w:rsidP="00D23A75">
      <w:pPr>
        <w:jc w:val="both"/>
        <w:rPr>
          <w:rFonts w:ascii="Arial" w:hAnsi="Arial" w:cs="Arial"/>
          <w:sz w:val="24"/>
          <w:szCs w:val="24"/>
        </w:rPr>
      </w:pPr>
    </w:p>
    <w:p w14:paraId="013AD624" w14:textId="4F0FC742" w:rsidR="00D23A75" w:rsidRPr="00493FCB" w:rsidRDefault="00D23A75" w:rsidP="00D23A75">
      <w:pPr>
        <w:jc w:val="both"/>
        <w:rPr>
          <w:rFonts w:ascii="Arial" w:hAnsi="Arial" w:cs="Arial"/>
          <w:sz w:val="24"/>
          <w:szCs w:val="24"/>
        </w:rPr>
      </w:pPr>
      <w:r w:rsidRPr="00493FCB">
        <w:rPr>
          <w:rFonts w:ascii="Arial" w:hAnsi="Arial" w:cs="Arial"/>
          <w:sz w:val="24"/>
          <w:szCs w:val="24"/>
        </w:rPr>
        <w:t>Por lo anterior,</w:t>
      </w:r>
      <w:r>
        <w:rPr>
          <w:rFonts w:ascii="Arial" w:hAnsi="Arial" w:cs="Arial"/>
          <w:sz w:val="24"/>
          <w:szCs w:val="24"/>
        </w:rPr>
        <w:t xml:space="preserve"> se </w:t>
      </w:r>
      <w:r w:rsidR="0093651E">
        <w:rPr>
          <w:rFonts w:ascii="Arial" w:hAnsi="Arial" w:cs="Arial"/>
          <w:sz w:val="24"/>
          <w:szCs w:val="24"/>
        </w:rPr>
        <w:t>observó</w:t>
      </w:r>
      <w:r w:rsidRPr="00493FCB">
        <w:rPr>
          <w:rFonts w:ascii="Arial" w:hAnsi="Arial" w:cs="Arial"/>
          <w:sz w:val="24"/>
          <w:szCs w:val="24"/>
        </w:rPr>
        <w:t xml:space="preserve"> que:</w:t>
      </w:r>
    </w:p>
    <w:p w14:paraId="7E13272B" w14:textId="7B850242" w:rsidR="00BC55E5" w:rsidRPr="00BC55E5" w:rsidRDefault="00BC55E5" w:rsidP="00BC55E5">
      <w:pPr>
        <w:pStyle w:val="Prrafodelista"/>
        <w:numPr>
          <w:ilvl w:val="0"/>
          <w:numId w:val="21"/>
        </w:numPr>
        <w:shd w:val="clear" w:color="auto" w:fill="FFFFFF" w:themeFill="background1"/>
        <w:spacing w:after="0"/>
        <w:jc w:val="both"/>
        <w:rPr>
          <w:rFonts w:ascii="Arial" w:hAnsi="Arial" w:cs="Arial"/>
          <w:bCs/>
          <w:sz w:val="24"/>
          <w:szCs w:val="24"/>
        </w:rPr>
      </w:pPr>
      <w:r w:rsidRPr="00BC55E5">
        <w:rPr>
          <w:rFonts w:ascii="Arial" w:hAnsi="Arial" w:cs="Arial"/>
          <w:bCs/>
          <w:sz w:val="24"/>
          <w:szCs w:val="24"/>
        </w:rPr>
        <w:t xml:space="preserve">El </w:t>
      </w:r>
      <w:r w:rsidRPr="00BC55E5">
        <w:rPr>
          <w:rFonts w:ascii="Arial" w:hAnsi="Arial" w:cs="Arial"/>
          <w:sz w:val="24"/>
          <w:szCs w:val="24"/>
        </w:rPr>
        <w:t xml:space="preserve">Instituto de Capacitación para el Trabajo del Estado de Quintana Roo, no </w:t>
      </w:r>
      <w:r w:rsidRPr="00BC55E5">
        <w:rPr>
          <w:rFonts w:ascii="Arial" w:hAnsi="Arial" w:cs="Arial"/>
          <w:bCs/>
          <w:sz w:val="24"/>
          <w:szCs w:val="24"/>
        </w:rPr>
        <w:t xml:space="preserve">contó con evidencia suficiente, que sustente el resultado de los avances de cumplimiento de metas y objetivos, presentados en sus formatos </w:t>
      </w:r>
      <w:proofErr w:type="spellStart"/>
      <w:r w:rsidRPr="00BC55E5">
        <w:rPr>
          <w:rFonts w:ascii="Arial" w:hAnsi="Arial" w:cs="Arial"/>
          <w:bCs/>
          <w:sz w:val="24"/>
          <w:szCs w:val="24"/>
        </w:rPr>
        <w:t>evaluatorios</w:t>
      </w:r>
      <w:proofErr w:type="spellEnd"/>
      <w:r w:rsidRPr="00BC55E5">
        <w:rPr>
          <w:rFonts w:ascii="Arial" w:hAnsi="Arial" w:cs="Arial"/>
          <w:bCs/>
          <w:sz w:val="24"/>
          <w:szCs w:val="24"/>
        </w:rPr>
        <w:t xml:space="preserve"> programáticos del SIPPRES, de los programas presupuestarios a su cargo en el </w:t>
      </w:r>
      <w:r w:rsidR="00D23E53">
        <w:rPr>
          <w:rFonts w:ascii="Arial" w:hAnsi="Arial" w:cs="Arial"/>
          <w:bCs/>
          <w:sz w:val="24"/>
          <w:szCs w:val="24"/>
        </w:rPr>
        <w:t>Ejercicio Fiscal</w:t>
      </w:r>
      <w:r w:rsidRPr="00BC55E5">
        <w:rPr>
          <w:rFonts w:ascii="Arial" w:hAnsi="Arial" w:cs="Arial"/>
          <w:bCs/>
          <w:sz w:val="24"/>
          <w:szCs w:val="24"/>
        </w:rPr>
        <w:t xml:space="preserve"> 2019</w:t>
      </w:r>
    </w:p>
    <w:p w14:paraId="2D710F86" w14:textId="6647D616" w:rsidR="00594F46" w:rsidRDefault="00594F46" w:rsidP="00594F46">
      <w:pPr>
        <w:spacing w:after="0"/>
        <w:jc w:val="both"/>
        <w:rPr>
          <w:rFonts w:ascii="Arial" w:hAnsi="Arial" w:cs="Arial"/>
          <w:sz w:val="24"/>
          <w:szCs w:val="24"/>
        </w:rPr>
      </w:pPr>
    </w:p>
    <w:p w14:paraId="6CECE780" w14:textId="77777777" w:rsidR="001E0F0D" w:rsidRPr="00DC0199" w:rsidRDefault="001E0F0D" w:rsidP="00594F46">
      <w:pPr>
        <w:spacing w:after="0"/>
        <w:jc w:val="both"/>
        <w:rPr>
          <w:rFonts w:ascii="Arial" w:hAnsi="Arial" w:cs="Arial"/>
          <w:sz w:val="24"/>
          <w:szCs w:val="24"/>
        </w:rPr>
      </w:pPr>
    </w:p>
    <w:p w14:paraId="1BB0E40B" w14:textId="46725942" w:rsidR="00F463BC" w:rsidRDefault="00F463BC" w:rsidP="00534A32">
      <w:pPr>
        <w:spacing w:after="0"/>
        <w:jc w:val="both"/>
        <w:rPr>
          <w:rFonts w:ascii="Arial" w:hAnsi="Arial" w:cs="Arial"/>
          <w:b/>
          <w:sz w:val="24"/>
          <w:szCs w:val="24"/>
        </w:rPr>
      </w:pPr>
      <w:r w:rsidRPr="00F463BC">
        <w:rPr>
          <w:rFonts w:ascii="Arial" w:hAnsi="Arial" w:cs="Arial"/>
          <w:b/>
          <w:sz w:val="24"/>
          <w:szCs w:val="24"/>
        </w:rPr>
        <w:t>Normatividad relacionada con la observación</w:t>
      </w:r>
    </w:p>
    <w:p w14:paraId="2BD7046E" w14:textId="77777777" w:rsidR="00534A32" w:rsidRPr="00F463BC" w:rsidRDefault="00534A32" w:rsidP="00534A32">
      <w:pPr>
        <w:spacing w:after="0"/>
        <w:jc w:val="both"/>
        <w:rPr>
          <w:rFonts w:ascii="Arial" w:hAnsi="Arial" w:cs="Arial"/>
          <w:b/>
          <w:sz w:val="24"/>
          <w:szCs w:val="24"/>
        </w:rPr>
      </w:pPr>
    </w:p>
    <w:p w14:paraId="4072639C" w14:textId="77777777" w:rsidR="00BC55E5" w:rsidRPr="00BC55E5" w:rsidRDefault="00BC55E5" w:rsidP="00BC55E5">
      <w:pPr>
        <w:spacing w:after="0"/>
        <w:jc w:val="both"/>
        <w:rPr>
          <w:rFonts w:ascii="Arial" w:hAnsi="Arial" w:cs="Arial"/>
          <w:sz w:val="24"/>
          <w:szCs w:val="24"/>
        </w:rPr>
      </w:pPr>
      <w:r w:rsidRPr="00BC55E5">
        <w:rPr>
          <w:rFonts w:ascii="Arial" w:hAnsi="Arial" w:cs="Arial"/>
          <w:sz w:val="24"/>
          <w:szCs w:val="24"/>
        </w:rPr>
        <w:t xml:space="preserve">Constitución Política de los Estados Unidos Mexicanos, artículo 134. </w:t>
      </w:r>
    </w:p>
    <w:p w14:paraId="1C7CAF48" w14:textId="299CE83C" w:rsidR="007D26E6" w:rsidRDefault="007D26E6" w:rsidP="00BC55E5">
      <w:pPr>
        <w:spacing w:after="0"/>
        <w:jc w:val="both"/>
        <w:rPr>
          <w:rFonts w:ascii="Arial" w:hAnsi="Arial" w:cs="Arial"/>
          <w:sz w:val="24"/>
          <w:szCs w:val="24"/>
        </w:rPr>
      </w:pPr>
      <w:r>
        <w:rPr>
          <w:rFonts w:ascii="Arial" w:hAnsi="Arial" w:cs="Arial"/>
          <w:sz w:val="24"/>
          <w:szCs w:val="24"/>
        </w:rPr>
        <w:t>Ley Federal de Presupuesto y Responsabilidad Hacendaria Artículo 110.</w:t>
      </w:r>
    </w:p>
    <w:p w14:paraId="7F64375A" w14:textId="08D3C5B3" w:rsidR="00BC55E5" w:rsidRPr="00BC55E5" w:rsidRDefault="00BC55E5" w:rsidP="00BC55E5">
      <w:pPr>
        <w:spacing w:after="0"/>
        <w:jc w:val="both"/>
        <w:rPr>
          <w:rFonts w:ascii="Arial" w:hAnsi="Arial" w:cs="Arial"/>
          <w:sz w:val="24"/>
          <w:szCs w:val="24"/>
        </w:rPr>
      </w:pPr>
      <w:r w:rsidRPr="00BC55E5">
        <w:rPr>
          <w:rFonts w:ascii="Arial" w:hAnsi="Arial" w:cs="Arial"/>
          <w:sz w:val="24"/>
          <w:szCs w:val="24"/>
        </w:rPr>
        <w:t>Ley General de Contabilidad Gubernamental artículo</w:t>
      </w:r>
      <w:r w:rsidR="007D26E6">
        <w:rPr>
          <w:rFonts w:ascii="Arial" w:hAnsi="Arial" w:cs="Arial"/>
          <w:sz w:val="24"/>
          <w:szCs w:val="24"/>
        </w:rPr>
        <w:t xml:space="preserve"> 4 fracción III inciso c) y </w:t>
      </w:r>
      <w:r w:rsidRPr="00BC55E5">
        <w:rPr>
          <w:rFonts w:ascii="Arial" w:hAnsi="Arial" w:cs="Arial"/>
          <w:sz w:val="24"/>
          <w:szCs w:val="24"/>
        </w:rPr>
        <w:t>54.</w:t>
      </w:r>
    </w:p>
    <w:p w14:paraId="42AC762D" w14:textId="3EC15BC8" w:rsidR="00BC55E5" w:rsidRDefault="00BC55E5" w:rsidP="00BC55E5">
      <w:pPr>
        <w:spacing w:after="0"/>
        <w:jc w:val="both"/>
        <w:rPr>
          <w:rFonts w:ascii="Arial" w:hAnsi="Arial" w:cs="Arial"/>
          <w:sz w:val="24"/>
          <w:szCs w:val="24"/>
        </w:rPr>
      </w:pPr>
      <w:r w:rsidRPr="00BC55E5">
        <w:rPr>
          <w:rFonts w:ascii="Arial" w:hAnsi="Arial" w:cs="Arial"/>
          <w:sz w:val="24"/>
          <w:szCs w:val="24"/>
        </w:rPr>
        <w:t>Ley de Disciplina Financiera de las Entidades Federativas y los Municipios, artículo 5 fracción I.</w:t>
      </w:r>
    </w:p>
    <w:p w14:paraId="1AEACAB8" w14:textId="6DDB3AF1" w:rsidR="00CB4B90" w:rsidRDefault="00CB4B90" w:rsidP="00BC55E5">
      <w:pPr>
        <w:spacing w:after="0"/>
        <w:jc w:val="both"/>
        <w:rPr>
          <w:rFonts w:ascii="Arial" w:hAnsi="Arial" w:cs="Arial"/>
          <w:sz w:val="24"/>
          <w:szCs w:val="24"/>
        </w:rPr>
      </w:pPr>
      <w:r w:rsidRPr="00BC55E5">
        <w:rPr>
          <w:rFonts w:ascii="Arial" w:hAnsi="Arial" w:cs="Arial"/>
          <w:sz w:val="24"/>
          <w:szCs w:val="24"/>
        </w:rPr>
        <w:t>Lineamientos para la Construcción y Diseño de Indicadores de Desempeño mediante la Metodología del Marco Lógico.</w:t>
      </w:r>
    </w:p>
    <w:p w14:paraId="1A22AD87" w14:textId="77777777" w:rsidR="007D26E6" w:rsidRPr="00BC55E5" w:rsidRDefault="007D26E6" w:rsidP="007D26E6">
      <w:pPr>
        <w:spacing w:after="0"/>
        <w:jc w:val="both"/>
        <w:rPr>
          <w:rFonts w:ascii="Arial" w:hAnsi="Arial" w:cs="Arial"/>
          <w:sz w:val="24"/>
          <w:szCs w:val="24"/>
        </w:rPr>
      </w:pPr>
      <w:r w:rsidRPr="00BC55E5">
        <w:rPr>
          <w:rFonts w:ascii="Arial" w:hAnsi="Arial" w:cs="Arial"/>
          <w:sz w:val="24"/>
          <w:szCs w:val="24"/>
        </w:rPr>
        <w:t>Constitución Política del Estado Libre y Soberano de Quintana Roo, artículo 166.</w:t>
      </w:r>
    </w:p>
    <w:p w14:paraId="0DCFA48A" w14:textId="77777777" w:rsidR="007D26E6" w:rsidRPr="00BC55E5" w:rsidRDefault="007D26E6" w:rsidP="007D26E6">
      <w:pPr>
        <w:spacing w:after="0"/>
        <w:jc w:val="both"/>
        <w:rPr>
          <w:rFonts w:ascii="Arial" w:hAnsi="Arial" w:cs="Arial"/>
          <w:sz w:val="24"/>
          <w:szCs w:val="24"/>
        </w:rPr>
      </w:pPr>
      <w:r w:rsidRPr="00BC55E5">
        <w:rPr>
          <w:rFonts w:ascii="Arial" w:hAnsi="Arial" w:cs="Arial"/>
          <w:sz w:val="24"/>
          <w:szCs w:val="24"/>
        </w:rPr>
        <w:t>Ley de Presupuesto y Gasto Público del Estado de Quintana Roo artículo 67.</w:t>
      </w:r>
    </w:p>
    <w:p w14:paraId="0F9F8F86" w14:textId="25526EE8" w:rsidR="00F463BC" w:rsidRDefault="00F463BC" w:rsidP="00D12477">
      <w:pPr>
        <w:spacing w:after="0"/>
        <w:jc w:val="both"/>
        <w:rPr>
          <w:rFonts w:ascii="Arial" w:eastAsia="Times New Roman" w:hAnsi="Arial" w:cs="Arial"/>
          <w:b/>
          <w:sz w:val="24"/>
          <w:szCs w:val="20"/>
          <w:lang w:eastAsia="es-ES"/>
        </w:rPr>
      </w:pPr>
    </w:p>
    <w:p w14:paraId="667582A9" w14:textId="77777777" w:rsidR="001E0F0D" w:rsidRPr="002C3B39" w:rsidRDefault="001E0F0D" w:rsidP="00D12477">
      <w:pPr>
        <w:spacing w:after="0"/>
        <w:jc w:val="both"/>
        <w:rPr>
          <w:rFonts w:ascii="Arial" w:eastAsia="Times New Roman" w:hAnsi="Arial" w:cs="Arial"/>
          <w:b/>
          <w:sz w:val="20"/>
          <w:szCs w:val="20"/>
          <w:lang w:eastAsia="es-ES"/>
        </w:rPr>
      </w:pPr>
    </w:p>
    <w:p w14:paraId="5DA09605" w14:textId="786CEC88" w:rsidR="000915D8" w:rsidRPr="00C87F13" w:rsidRDefault="000915D8" w:rsidP="000915D8">
      <w:pPr>
        <w:spacing w:after="0"/>
        <w:jc w:val="both"/>
        <w:rPr>
          <w:rFonts w:ascii="Arial" w:eastAsia="Times New Roman" w:hAnsi="Arial" w:cs="Arial"/>
          <w:sz w:val="24"/>
          <w:szCs w:val="24"/>
          <w:lang w:eastAsia="es-ES"/>
        </w:rPr>
      </w:pPr>
      <w:r w:rsidRPr="00C87F13">
        <w:rPr>
          <w:rFonts w:ascii="Arial" w:eastAsia="Times New Roman" w:hAnsi="Arial" w:cs="Arial"/>
          <w:b/>
          <w:sz w:val="24"/>
          <w:szCs w:val="24"/>
          <w:lang w:eastAsia="es-ES"/>
        </w:rPr>
        <w:t xml:space="preserve">Acción Promovida:   </w:t>
      </w:r>
      <w:r w:rsidRPr="00C87F13">
        <w:rPr>
          <w:rFonts w:ascii="Arial" w:eastAsia="Times New Roman" w:hAnsi="Arial" w:cs="Arial"/>
          <w:sz w:val="24"/>
          <w:szCs w:val="24"/>
          <w:lang w:eastAsia="es-ES"/>
        </w:rPr>
        <w:t>Recomendación al Desempeño</w:t>
      </w:r>
      <w:r w:rsidR="003C31E8">
        <w:rPr>
          <w:rFonts w:ascii="Arial" w:eastAsia="Times New Roman" w:hAnsi="Arial" w:cs="Arial"/>
          <w:sz w:val="24"/>
          <w:szCs w:val="24"/>
          <w:lang w:eastAsia="es-ES"/>
        </w:rPr>
        <w:t>.</w:t>
      </w:r>
    </w:p>
    <w:p w14:paraId="74A82E0E" w14:textId="376D7A62" w:rsidR="000915D8" w:rsidRPr="002C3B39" w:rsidRDefault="000915D8" w:rsidP="000915D8">
      <w:pPr>
        <w:spacing w:after="0"/>
        <w:jc w:val="both"/>
        <w:rPr>
          <w:rFonts w:ascii="Arial" w:eastAsia="Times New Roman" w:hAnsi="Arial" w:cs="Arial"/>
          <w:sz w:val="10"/>
          <w:szCs w:val="24"/>
          <w:highlight w:val="yellow"/>
          <w:lang w:eastAsia="es-ES"/>
        </w:rPr>
      </w:pPr>
    </w:p>
    <w:p w14:paraId="7DFCC58F" w14:textId="77777777" w:rsidR="001E0F0D" w:rsidRPr="000915D8" w:rsidRDefault="001E0F0D" w:rsidP="000915D8">
      <w:pPr>
        <w:spacing w:after="0"/>
        <w:jc w:val="both"/>
        <w:rPr>
          <w:rFonts w:ascii="Arial" w:eastAsia="Times New Roman" w:hAnsi="Arial" w:cs="Arial"/>
          <w:szCs w:val="24"/>
          <w:highlight w:val="yellow"/>
          <w:lang w:eastAsia="es-ES"/>
        </w:rPr>
      </w:pPr>
    </w:p>
    <w:p w14:paraId="72FBD308" w14:textId="0F1C9DF4" w:rsidR="000915D8" w:rsidRPr="00C655D3" w:rsidRDefault="000915D8" w:rsidP="000915D8">
      <w:pPr>
        <w:spacing w:after="0"/>
        <w:jc w:val="both"/>
        <w:rPr>
          <w:rFonts w:ascii="Arial" w:eastAsia="Times New Roman" w:hAnsi="Arial" w:cs="Arial"/>
          <w:sz w:val="24"/>
          <w:szCs w:val="24"/>
          <w:lang w:eastAsia="es-ES"/>
        </w:rPr>
      </w:pPr>
      <w:r w:rsidRPr="00C87F13">
        <w:rPr>
          <w:rFonts w:ascii="Arial" w:eastAsia="Times New Roman" w:hAnsi="Arial" w:cs="Arial"/>
          <w:sz w:val="24"/>
          <w:szCs w:val="24"/>
          <w:lang w:eastAsia="es-ES"/>
        </w:rPr>
        <w:t xml:space="preserve">La Auditoría </w:t>
      </w:r>
      <w:r w:rsidRPr="00C655D3">
        <w:rPr>
          <w:rFonts w:ascii="Arial" w:eastAsia="Times New Roman" w:hAnsi="Arial" w:cs="Arial"/>
          <w:sz w:val="24"/>
          <w:szCs w:val="24"/>
          <w:lang w:eastAsia="es-ES"/>
        </w:rPr>
        <w:t>Superior del Estado de Quintana Roo recomienda a</w:t>
      </w:r>
      <w:r w:rsidR="00BC55E5" w:rsidRPr="00C655D3">
        <w:rPr>
          <w:rFonts w:ascii="Arial" w:eastAsia="Times New Roman" w:hAnsi="Arial" w:cs="Arial"/>
          <w:sz w:val="24"/>
          <w:szCs w:val="24"/>
          <w:lang w:eastAsia="es-ES"/>
        </w:rPr>
        <w:t>l</w:t>
      </w:r>
      <w:r w:rsidRPr="00C655D3">
        <w:rPr>
          <w:rFonts w:ascii="Arial" w:eastAsia="Times New Roman" w:hAnsi="Arial" w:cs="Arial"/>
          <w:sz w:val="24"/>
          <w:szCs w:val="24"/>
          <w:lang w:eastAsia="es-ES"/>
        </w:rPr>
        <w:t xml:space="preserve"> </w:t>
      </w:r>
      <w:r w:rsidR="00BC55E5" w:rsidRPr="00C655D3">
        <w:rPr>
          <w:rFonts w:ascii="Arial" w:hAnsi="Arial"/>
          <w:sz w:val="24"/>
          <w:szCs w:val="24"/>
        </w:rPr>
        <w:t>Instituto</w:t>
      </w:r>
      <w:r w:rsidR="00BC55E5" w:rsidRPr="00C655D3">
        <w:rPr>
          <w:rFonts w:ascii="Arial" w:hAnsi="Arial" w:cs="Arial"/>
          <w:sz w:val="24"/>
          <w:szCs w:val="24"/>
        </w:rPr>
        <w:t xml:space="preserve"> de Capacitación para el Trabajo del Estado de Quintana Roo</w:t>
      </w:r>
      <w:r w:rsidRPr="00C655D3">
        <w:rPr>
          <w:rFonts w:ascii="Arial" w:eastAsia="Times New Roman" w:hAnsi="Arial" w:cs="Arial"/>
          <w:sz w:val="24"/>
          <w:szCs w:val="24"/>
          <w:lang w:eastAsia="es-ES"/>
        </w:rPr>
        <w:t>, lo siguiente:</w:t>
      </w:r>
    </w:p>
    <w:p w14:paraId="33FB1136" w14:textId="70D6A0E7" w:rsidR="00F543DA" w:rsidRPr="00C655D3" w:rsidRDefault="00F543DA" w:rsidP="000915D8">
      <w:pPr>
        <w:spacing w:after="0"/>
        <w:jc w:val="both"/>
        <w:rPr>
          <w:rFonts w:ascii="Arial" w:eastAsia="Times New Roman" w:hAnsi="Arial" w:cs="Arial"/>
          <w:sz w:val="24"/>
          <w:szCs w:val="24"/>
          <w:lang w:eastAsia="es-ES"/>
        </w:rPr>
      </w:pPr>
    </w:p>
    <w:p w14:paraId="41DBD52A" w14:textId="01442A06" w:rsidR="000915D8" w:rsidRPr="007033DF" w:rsidRDefault="007033DF" w:rsidP="007033DF">
      <w:pPr>
        <w:pStyle w:val="Prrafodelista"/>
        <w:numPr>
          <w:ilvl w:val="0"/>
          <w:numId w:val="30"/>
        </w:num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P</w:t>
      </w:r>
      <w:r w:rsidRPr="00BC55E5">
        <w:rPr>
          <w:rFonts w:ascii="Arial" w:eastAsia="Times New Roman" w:hAnsi="Arial" w:cs="Arial"/>
          <w:sz w:val="24"/>
          <w:szCs w:val="24"/>
          <w:lang w:eastAsia="es-ES"/>
        </w:rPr>
        <w:t>resentar evidencia suficiente que sustente el resultado obte</w:t>
      </w:r>
      <w:r>
        <w:rPr>
          <w:rFonts w:ascii="Arial" w:eastAsia="Times New Roman" w:hAnsi="Arial" w:cs="Arial"/>
          <w:sz w:val="24"/>
          <w:szCs w:val="24"/>
          <w:lang w:eastAsia="es-ES"/>
        </w:rPr>
        <w:t>nido en los avances presentados,</w:t>
      </w:r>
      <w:r w:rsidR="00BC55E5" w:rsidRPr="007033DF">
        <w:rPr>
          <w:rFonts w:ascii="Arial" w:eastAsia="Times New Roman" w:hAnsi="Arial" w:cs="Arial"/>
          <w:sz w:val="24"/>
          <w:szCs w:val="24"/>
          <w:lang w:eastAsia="es-ES"/>
        </w:rPr>
        <w:t xml:space="preserve"> </w:t>
      </w:r>
      <w:r>
        <w:rPr>
          <w:rFonts w:ascii="Arial" w:eastAsia="Times New Roman" w:hAnsi="Arial" w:cs="Arial"/>
          <w:sz w:val="24"/>
          <w:szCs w:val="24"/>
          <w:lang w:eastAsia="es-ES"/>
        </w:rPr>
        <w:t>a</w:t>
      </w:r>
      <w:r w:rsidR="00BC55E5" w:rsidRPr="007033DF">
        <w:rPr>
          <w:rFonts w:ascii="Arial" w:eastAsia="Times New Roman" w:hAnsi="Arial" w:cs="Arial"/>
          <w:sz w:val="24"/>
          <w:szCs w:val="24"/>
          <w:lang w:eastAsia="es-ES"/>
        </w:rPr>
        <w:t xml:space="preserve"> fin de poder lograr una valoración objetiva en el cumplimiento de objetivos y metas alcanzados, en cada uno de los niveles que integran sus programas presupuestarios</w:t>
      </w:r>
      <w:r>
        <w:rPr>
          <w:rFonts w:ascii="Arial" w:eastAsia="Times New Roman" w:hAnsi="Arial" w:cs="Arial"/>
          <w:sz w:val="24"/>
          <w:szCs w:val="24"/>
          <w:lang w:eastAsia="es-ES"/>
        </w:rPr>
        <w:t>.</w:t>
      </w:r>
    </w:p>
    <w:p w14:paraId="7D52120D" w14:textId="2A2AC791" w:rsidR="00BC55E5" w:rsidRDefault="00BC55E5" w:rsidP="000915D8">
      <w:pPr>
        <w:spacing w:after="0"/>
        <w:jc w:val="both"/>
        <w:rPr>
          <w:rFonts w:ascii="Arial" w:eastAsia="Times New Roman" w:hAnsi="Arial" w:cs="Arial"/>
          <w:sz w:val="24"/>
          <w:szCs w:val="24"/>
          <w:lang w:eastAsia="es-ES"/>
        </w:rPr>
      </w:pPr>
    </w:p>
    <w:p w14:paraId="588C5E60" w14:textId="14B5C1A9" w:rsidR="00F37B0F" w:rsidRPr="00F37B0F" w:rsidRDefault="00256310" w:rsidP="00F37B0F">
      <w:pPr>
        <w:contextualSpacing/>
        <w:jc w:val="both"/>
        <w:rPr>
          <w:rFonts w:ascii="Arial" w:hAnsi="Arial"/>
          <w:bCs/>
          <w:sz w:val="24"/>
          <w:szCs w:val="24"/>
          <w:lang w:eastAsia="es-ES"/>
        </w:rPr>
      </w:pPr>
      <w:r w:rsidRPr="00256310">
        <w:rPr>
          <w:rFonts w:ascii="Arial" w:hAnsi="Arial" w:cs="Arial"/>
          <w:color w:val="000000" w:themeColor="text1"/>
          <w:sz w:val="24"/>
          <w:szCs w:val="24"/>
          <w:shd w:val="clear" w:color="auto" w:fill="FFFFFF"/>
        </w:rPr>
        <w:t>Con motivo de la reunión de trabajo efectuada para la presentación de resultados finales de auditoría y observaciones pr</w:t>
      </w:r>
      <w:r>
        <w:rPr>
          <w:rFonts w:ascii="Arial" w:hAnsi="Arial" w:cs="Arial"/>
          <w:color w:val="000000" w:themeColor="text1"/>
          <w:sz w:val="24"/>
          <w:szCs w:val="24"/>
          <w:shd w:val="clear" w:color="auto" w:fill="FFFFFF"/>
        </w:rPr>
        <w:t xml:space="preserve">eliminares realizada en fecha </w:t>
      </w:r>
      <w:r w:rsidR="00CD2B23">
        <w:rPr>
          <w:rFonts w:ascii="Arial" w:hAnsi="Arial" w:cs="Arial"/>
          <w:color w:val="000000" w:themeColor="text1"/>
          <w:sz w:val="24"/>
          <w:szCs w:val="24"/>
          <w:shd w:val="clear" w:color="auto" w:fill="FFFFFF"/>
        </w:rPr>
        <w:t>17 de septiembre del 2020</w:t>
      </w:r>
      <w:r w:rsidRPr="00256310">
        <w:rPr>
          <w:rFonts w:ascii="Arial" w:hAnsi="Arial" w:cs="Arial"/>
          <w:color w:val="000000" w:themeColor="text1"/>
          <w:sz w:val="24"/>
          <w:szCs w:val="24"/>
          <w:shd w:val="clear" w:color="auto" w:fill="FFFFFF"/>
        </w:rPr>
        <w:t xml:space="preserve">, </w:t>
      </w:r>
      <w:r w:rsidR="00CD2B23">
        <w:rPr>
          <w:rFonts w:ascii="Arial" w:hAnsi="Arial" w:cs="Arial"/>
          <w:color w:val="000000" w:themeColor="text1"/>
          <w:sz w:val="24"/>
          <w:szCs w:val="24"/>
        </w:rPr>
        <w:t>e</w:t>
      </w:r>
      <w:r w:rsidRPr="00256310">
        <w:rPr>
          <w:rFonts w:ascii="Arial" w:hAnsi="Arial" w:cs="Arial"/>
          <w:color w:val="000000" w:themeColor="text1"/>
          <w:sz w:val="24"/>
          <w:szCs w:val="24"/>
        </w:rPr>
        <w:t xml:space="preserve">l </w:t>
      </w:r>
      <w:r w:rsidRPr="00256310">
        <w:rPr>
          <w:rFonts w:ascii="Arial" w:hAnsi="Arial"/>
          <w:color w:val="000000" w:themeColor="text1"/>
          <w:sz w:val="24"/>
          <w:szCs w:val="24"/>
        </w:rPr>
        <w:t>Instituto</w:t>
      </w:r>
      <w:r w:rsidRPr="00256310">
        <w:rPr>
          <w:rFonts w:ascii="Arial" w:hAnsi="Arial" w:cs="Arial"/>
          <w:color w:val="000000" w:themeColor="text1"/>
          <w:sz w:val="24"/>
          <w:szCs w:val="24"/>
        </w:rPr>
        <w:t xml:space="preserve"> de Capacitación para el Trabajo del Estado de Quintana Roo</w:t>
      </w:r>
      <w:r w:rsidRPr="00256310">
        <w:rPr>
          <w:rFonts w:ascii="Arial" w:hAnsi="Arial" w:cs="Arial"/>
          <w:color w:val="000000" w:themeColor="text1"/>
          <w:sz w:val="24"/>
          <w:szCs w:val="24"/>
          <w:shd w:val="clear" w:color="auto" w:fill="FFFFFF"/>
        </w:rPr>
        <w:t xml:space="preserve">  </w:t>
      </w:r>
      <w:r w:rsidR="00F37B0F" w:rsidRPr="00E06233">
        <w:rPr>
          <w:rFonts w:ascii="Arial" w:hAnsi="Arial"/>
          <w:sz w:val="24"/>
        </w:rPr>
        <w:t xml:space="preserve"> </w:t>
      </w:r>
      <w:r w:rsidR="00DE5482">
        <w:rPr>
          <w:rFonts w:ascii="Arial" w:hAnsi="Arial"/>
          <w:sz w:val="24"/>
        </w:rPr>
        <w:t>acordó</w:t>
      </w:r>
      <w:r w:rsidR="00F37B0F">
        <w:rPr>
          <w:rFonts w:ascii="Arial" w:hAnsi="Arial"/>
          <w:sz w:val="24"/>
        </w:rPr>
        <w:t>,</w:t>
      </w:r>
      <w:r w:rsidR="00F37B0F" w:rsidRPr="00F37B0F">
        <w:rPr>
          <w:rFonts w:ascii="Arial" w:hAnsi="Arial"/>
          <w:bCs/>
          <w:sz w:val="16"/>
          <w:szCs w:val="16"/>
          <w:lang w:eastAsia="es-ES"/>
        </w:rPr>
        <w:t xml:space="preserve"> </w:t>
      </w:r>
      <w:r w:rsidR="00F37B0F" w:rsidRPr="00F37B0F">
        <w:rPr>
          <w:rFonts w:ascii="Arial" w:hAnsi="Arial"/>
          <w:bCs/>
          <w:sz w:val="24"/>
          <w:szCs w:val="24"/>
          <w:lang w:eastAsia="es-ES"/>
        </w:rPr>
        <w:t xml:space="preserve">presentar los avances de metas y objetivos al 4 trimestre, de sus programas presupuestarios correspondientes al ejercicio 2019 con la evidencia respectiva </w:t>
      </w:r>
      <w:r w:rsidR="00DE5482">
        <w:rPr>
          <w:rFonts w:ascii="Arial" w:hAnsi="Arial"/>
          <w:bCs/>
          <w:sz w:val="24"/>
          <w:szCs w:val="24"/>
          <w:lang w:eastAsia="es-ES"/>
        </w:rPr>
        <w:t>de</w:t>
      </w:r>
      <w:r w:rsidR="00F37B0F" w:rsidRPr="00F37B0F">
        <w:rPr>
          <w:rFonts w:ascii="Arial" w:hAnsi="Arial"/>
          <w:bCs/>
          <w:sz w:val="24"/>
          <w:szCs w:val="24"/>
          <w:lang w:eastAsia="es-ES"/>
        </w:rPr>
        <w:t xml:space="preserve"> cada uno de sus niveles,</w:t>
      </w:r>
      <w:r w:rsidR="00F37B0F">
        <w:rPr>
          <w:rFonts w:ascii="Arial" w:hAnsi="Arial"/>
          <w:bCs/>
          <w:sz w:val="24"/>
          <w:szCs w:val="24"/>
          <w:lang w:eastAsia="es-ES"/>
        </w:rPr>
        <w:t xml:space="preserve"> en un p</w:t>
      </w:r>
      <w:r w:rsidR="007033DF">
        <w:rPr>
          <w:rFonts w:ascii="Arial" w:hAnsi="Arial"/>
          <w:bCs/>
          <w:sz w:val="24"/>
          <w:szCs w:val="24"/>
          <w:lang w:eastAsia="es-ES"/>
        </w:rPr>
        <w:t xml:space="preserve">lazo de </w:t>
      </w:r>
      <w:r w:rsidR="00D912A8">
        <w:rPr>
          <w:rFonts w:ascii="Arial" w:hAnsi="Arial"/>
          <w:bCs/>
          <w:sz w:val="24"/>
          <w:szCs w:val="24"/>
          <w:lang w:eastAsia="es-ES"/>
        </w:rPr>
        <w:t>dos</w:t>
      </w:r>
      <w:r w:rsidR="007033DF">
        <w:rPr>
          <w:rFonts w:ascii="Arial" w:hAnsi="Arial"/>
          <w:bCs/>
          <w:sz w:val="24"/>
          <w:szCs w:val="24"/>
          <w:lang w:eastAsia="es-ES"/>
        </w:rPr>
        <w:t xml:space="preserve"> meses, estableciendo</w:t>
      </w:r>
      <w:r w:rsidR="00F37B0F">
        <w:rPr>
          <w:rFonts w:ascii="Arial" w:hAnsi="Arial"/>
          <w:bCs/>
          <w:sz w:val="24"/>
          <w:szCs w:val="24"/>
          <w:lang w:eastAsia="es-ES"/>
        </w:rPr>
        <w:t xml:space="preserve"> como</w:t>
      </w:r>
      <w:r w:rsidR="00F37B0F" w:rsidRPr="00F37B0F">
        <w:rPr>
          <w:rFonts w:ascii="Arial" w:hAnsi="Arial"/>
          <w:bCs/>
          <w:sz w:val="24"/>
          <w:szCs w:val="24"/>
          <w:lang w:eastAsia="es-ES"/>
        </w:rPr>
        <w:t xml:space="preserve"> fecha compromiso el 17 de noviembre de</w:t>
      </w:r>
      <w:r w:rsidR="007033DF">
        <w:rPr>
          <w:rFonts w:ascii="Arial" w:hAnsi="Arial"/>
          <w:bCs/>
          <w:sz w:val="24"/>
          <w:szCs w:val="24"/>
          <w:lang w:eastAsia="es-ES"/>
        </w:rPr>
        <w:t>l</w:t>
      </w:r>
      <w:r w:rsidR="00F37B0F" w:rsidRPr="00F37B0F">
        <w:rPr>
          <w:rFonts w:ascii="Arial" w:hAnsi="Arial"/>
          <w:bCs/>
          <w:sz w:val="24"/>
          <w:szCs w:val="24"/>
          <w:lang w:eastAsia="es-ES"/>
        </w:rPr>
        <w:t xml:space="preserve"> 2020.</w:t>
      </w:r>
    </w:p>
    <w:p w14:paraId="1C0D6783" w14:textId="77777777" w:rsidR="00F37B0F" w:rsidRPr="00800BEE" w:rsidRDefault="00F37B0F" w:rsidP="00F37B0F">
      <w:pPr>
        <w:spacing w:after="0"/>
        <w:jc w:val="both"/>
        <w:rPr>
          <w:rFonts w:ascii="Arial" w:eastAsia="Times New Roman" w:hAnsi="Arial" w:cs="Arial"/>
          <w:b/>
          <w:sz w:val="24"/>
          <w:szCs w:val="24"/>
          <w:lang w:eastAsia="es-ES"/>
        </w:rPr>
      </w:pPr>
    </w:p>
    <w:p w14:paraId="7C56ABA0" w14:textId="657CB23E" w:rsidR="00D23A75" w:rsidRDefault="00800BEE" w:rsidP="002C3B39">
      <w:pPr>
        <w:ind w:right="324"/>
        <w:jc w:val="both"/>
        <w:rPr>
          <w:rFonts w:ascii="Arial" w:hAnsi="Arial" w:cs="Arial"/>
          <w:sz w:val="24"/>
          <w:szCs w:val="24"/>
        </w:rPr>
      </w:pPr>
      <w:r w:rsidRPr="00800BEE">
        <w:rPr>
          <w:rFonts w:ascii="Arial" w:hAnsi="Arial" w:cs="Arial"/>
          <w:sz w:val="24"/>
          <w:szCs w:val="24"/>
        </w:rPr>
        <w:t xml:space="preserve">Por lo antes expuesto, esta observación queda </w:t>
      </w:r>
      <w:r w:rsidRPr="00DC0199">
        <w:rPr>
          <w:rFonts w:ascii="Arial" w:hAnsi="Arial" w:cs="Arial"/>
          <w:sz w:val="24"/>
          <w:szCs w:val="24"/>
        </w:rPr>
        <w:t>en seguimiento.</w:t>
      </w:r>
    </w:p>
    <w:p w14:paraId="7BCEF3F9" w14:textId="77777777" w:rsidR="00CB4B90" w:rsidRPr="002C3B39" w:rsidRDefault="00CB4B90" w:rsidP="002C3B39">
      <w:pPr>
        <w:ind w:right="324"/>
        <w:jc w:val="both"/>
        <w:rPr>
          <w:rFonts w:ascii="Arial" w:hAnsi="Arial"/>
          <w:sz w:val="24"/>
          <w:szCs w:val="24"/>
        </w:rPr>
      </w:pPr>
    </w:p>
    <w:p w14:paraId="7E926059" w14:textId="4ADBDD01" w:rsidR="00F37B0F" w:rsidRPr="00800BEE" w:rsidRDefault="00CB4B90" w:rsidP="00F37B0F">
      <w:pPr>
        <w:jc w:val="both"/>
        <w:rPr>
          <w:rFonts w:ascii="Arial" w:hAnsi="Arial" w:cs="Arial"/>
          <w:b/>
          <w:sz w:val="24"/>
          <w:szCs w:val="24"/>
        </w:rPr>
      </w:pPr>
      <w:r>
        <w:rPr>
          <w:rFonts w:ascii="Arial" w:hAnsi="Arial" w:cs="Arial"/>
          <w:b/>
          <w:sz w:val="24"/>
          <w:szCs w:val="24"/>
        </w:rPr>
        <w:t>CAPACITACIÓN/CAPACITACIÓ</w:t>
      </w:r>
      <w:r w:rsidR="00F37B0F" w:rsidRPr="00800BEE">
        <w:rPr>
          <w:rFonts w:ascii="Arial" w:hAnsi="Arial" w:cs="Arial"/>
          <w:b/>
          <w:sz w:val="24"/>
          <w:szCs w:val="24"/>
        </w:rPr>
        <w:t>N DE SERVIDORES PUBLICOS</w:t>
      </w:r>
    </w:p>
    <w:p w14:paraId="2E1E4C8E" w14:textId="1A398736" w:rsidR="006C79E9" w:rsidRPr="00800BEE" w:rsidRDefault="00497ACE" w:rsidP="00D12477">
      <w:pPr>
        <w:spacing w:after="0"/>
        <w:jc w:val="both"/>
        <w:rPr>
          <w:rFonts w:ascii="Arial" w:hAnsi="Arial" w:cs="Arial"/>
          <w:b/>
          <w:sz w:val="24"/>
          <w:szCs w:val="24"/>
        </w:rPr>
      </w:pPr>
      <w:r w:rsidRPr="00800BEE">
        <w:rPr>
          <w:rFonts w:ascii="Arial" w:hAnsi="Arial" w:cs="Arial"/>
          <w:b/>
          <w:sz w:val="24"/>
          <w:szCs w:val="24"/>
        </w:rPr>
        <w:t>Resultado Número 4</w:t>
      </w:r>
      <w:r w:rsidR="006C79E9" w:rsidRPr="00800BEE">
        <w:rPr>
          <w:rFonts w:ascii="Arial" w:hAnsi="Arial" w:cs="Arial"/>
          <w:b/>
          <w:sz w:val="24"/>
          <w:szCs w:val="24"/>
        </w:rPr>
        <w:t xml:space="preserve"> </w:t>
      </w:r>
      <w:r w:rsidR="00ED1B21" w:rsidRPr="00800BEE">
        <w:rPr>
          <w:rFonts w:ascii="Arial" w:hAnsi="Arial" w:cs="Arial"/>
          <w:b/>
          <w:sz w:val="24"/>
          <w:szCs w:val="24"/>
        </w:rPr>
        <w:t>con Observaciones</w:t>
      </w:r>
    </w:p>
    <w:p w14:paraId="60D4F2F2" w14:textId="77777777" w:rsidR="00D23A75" w:rsidRDefault="00D23A75" w:rsidP="00D23A75">
      <w:pPr>
        <w:pStyle w:val="Estilo"/>
        <w:spacing w:line="276" w:lineRule="auto"/>
        <w:rPr>
          <w:szCs w:val="24"/>
        </w:rPr>
      </w:pPr>
    </w:p>
    <w:p w14:paraId="5ADE6ED2" w14:textId="04024347" w:rsidR="00D23A75" w:rsidRDefault="00D23A75" w:rsidP="00D23A75">
      <w:pPr>
        <w:pStyle w:val="Estilo"/>
        <w:spacing w:line="276" w:lineRule="auto"/>
        <w:rPr>
          <w:szCs w:val="24"/>
        </w:rPr>
      </w:pPr>
      <w:r>
        <w:rPr>
          <w:szCs w:val="24"/>
        </w:rPr>
        <w:t>Dirigir y evaluar la gestión y re</w:t>
      </w:r>
      <w:r w:rsidR="001E0F0D">
        <w:rPr>
          <w:szCs w:val="24"/>
        </w:rPr>
        <w:t>sultados de las direcciones de á</w:t>
      </w:r>
      <w:r>
        <w:rPr>
          <w:szCs w:val="24"/>
        </w:rPr>
        <w:t>rea a su cargo y en su caso implantar las medidas necesarias para elevar sus niveles de eficiencia y eficacia.</w:t>
      </w:r>
      <w:r>
        <w:rPr>
          <w:rStyle w:val="Refdenotaalpie"/>
          <w:szCs w:val="24"/>
        </w:rPr>
        <w:footnoteReference w:id="17"/>
      </w:r>
    </w:p>
    <w:p w14:paraId="224E6727" w14:textId="77777777" w:rsidR="00D23A75" w:rsidRDefault="00D23A75" w:rsidP="00D23A75">
      <w:pPr>
        <w:pStyle w:val="Estilo"/>
        <w:spacing w:line="276" w:lineRule="auto"/>
        <w:rPr>
          <w:szCs w:val="24"/>
        </w:rPr>
      </w:pPr>
    </w:p>
    <w:p w14:paraId="34D7F61F" w14:textId="77777777" w:rsidR="00D23A75" w:rsidRPr="004E68C8" w:rsidRDefault="00D23A75" w:rsidP="00D23A75">
      <w:pPr>
        <w:pStyle w:val="Estilo"/>
        <w:spacing w:line="276" w:lineRule="auto"/>
        <w:rPr>
          <w:szCs w:val="24"/>
        </w:rPr>
      </w:pPr>
      <w:r w:rsidRPr="004E68C8">
        <w:rPr>
          <w:szCs w:val="24"/>
        </w:rPr>
        <w:t>Proponer, coordinar y evaluar los planes y programas de capacitación, actualización y adiestramiento del personal técnico-administrativo, para el buen desempeño de sus labores y el mejoramiento de sus condiciones económicas y desarrollo dentro de la estructura del instituto.</w:t>
      </w:r>
      <w:r w:rsidRPr="004E68C8">
        <w:rPr>
          <w:rStyle w:val="Refdenotaalpie"/>
          <w:szCs w:val="24"/>
        </w:rPr>
        <w:footnoteReference w:id="18"/>
      </w:r>
    </w:p>
    <w:p w14:paraId="3C8F6BD8" w14:textId="540662D4" w:rsidR="00D23A75" w:rsidRDefault="00D23A75" w:rsidP="00D12477">
      <w:pPr>
        <w:spacing w:after="0"/>
        <w:jc w:val="both"/>
        <w:rPr>
          <w:rFonts w:ascii="Arial" w:hAnsi="Arial" w:cs="Arial"/>
          <w:sz w:val="24"/>
          <w:szCs w:val="24"/>
        </w:rPr>
      </w:pPr>
    </w:p>
    <w:p w14:paraId="37142719" w14:textId="4F7E72F9" w:rsidR="00D23A75" w:rsidRPr="00D23A75" w:rsidRDefault="00D23A75" w:rsidP="00D23A75">
      <w:pPr>
        <w:autoSpaceDE w:val="0"/>
        <w:autoSpaceDN w:val="0"/>
        <w:adjustRightInd w:val="0"/>
        <w:jc w:val="both"/>
        <w:rPr>
          <w:rFonts w:ascii="Arial" w:eastAsia="Times New Roman" w:hAnsi="Arial" w:cs="Arial"/>
          <w:bCs/>
          <w:sz w:val="24"/>
          <w:szCs w:val="20"/>
          <w:lang w:eastAsia="es-ES"/>
        </w:rPr>
      </w:pPr>
      <w:r w:rsidRPr="00D23A75">
        <w:rPr>
          <w:rFonts w:ascii="Arial" w:eastAsia="Times New Roman" w:hAnsi="Arial" w:cs="Arial"/>
          <w:bCs/>
          <w:sz w:val="24"/>
          <w:szCs w:val="20"/>
          <w:lang w:eastAsia="es-ES"/>
        </w:rPr>
        <w:t>Con respecto a lo antes mencionado,</w:t>
      </w:r>
      <w:r w:rsidRPr="00D23A75">
        <w:rPr>
          <w:rFonts w:ascii="Arial" w:eastAsia="Times New Roman" w:hAnsi="Arial" w:cs="Arial"/>
          <w:sz w:val="20"/>
          <w:szCs w:val="20"/>
          <w:lang w:eastAsia="es-ES"/>
        </w:rPr>
        <w:t xml:space="preserve"> </w:t>
      </w:r>
      <w:r w:rsidRPr="00D23A75">
        <w:rPr>
          <w:rFonts w:ascii="Arial" w:eastAsia="Times New Roman" w:hAnsi="Arial" w:cs="Arial"/>
          <w:bCs/>
          <w:sz w:val="24"/>
          <w:szCs w:val="20"/>
          <w:lang w:eastAsia="es-ES"/>
        </w:rPr>
        <w:t xml:space="preserve">el Instituto de Capacitación para el Trabajo del Estado de Quintana Roo, presentó </w:t>
      </w:r>
      <w:r w:rsidR="001E0F0D" w:rsidRPr="00D23A75">
        <w:rPr>
          <w:rFonts w:ascii="Arial" w:eastAsia="Times New Roman" w:hAnsi="Arial" w:cs="Arial"/>
          <w:bCs/>
          <w:sz w:val="24"/>
          <w:szCs w:val="20"/>
          <w:lang w:eastAsia="es-ES"/>
        </w:rPr>
        <w:t xml:space="preserve">solamente </w:t>
      </w:r>
      <w:r w:rsidRPr="00D23A75">
        <w:rPr>
          <w:rFonts w:ascii="Arial" w:eastAsia="Times New Roman" w:hAnsi="Arial" w:cs="Arial"/>
          <w:bCs/>
          <w:sz w:val="24"/>
          <w:szCs w:val="20"/>
          <w:lang w:eastAsia="es-ES"/>
        </w:rPr>
        <w:t xml:space="preserve">información de un curso-taller, que  se impartió  al personal </w:t>
      </w:r>
      <w:r w:rsidR="00CC6731">
        <w:rPr>
          <w:rFonts w:ascii="Arial" w:eastAsia="Times New Roman" w:hAnsi="Arial" w:cs="Arial"/>
          <w:bCs/>
          <w:sz w:val="24"/>
          <w:szCs w:val="20"/>
          <w:lang w:eastAsia="es-ES"/>
        </w:rPr>
        <w:t>ICATQR</w:t>
      </w:r>
      <w:r w:rsidRPr="00D23A75">
        <w:rPr>
          <w:rFonts w:ascii="Arial" w:eastAsia="Times New Roman" w:hAnsi="Arial" w:cs="Arial"/>
          <w:bCs/>
          <w:sz w:val="24"/>
          <w:szCs w:val="20"/>
          <w:lang w:eastAsia="es-ES"/>
        </w:rPr>
        <w:t xml:space="preserve"> en el </w:t>
      </w:r>
      <w:r w:rsidR="00D23E53">
        <w:rPr>
          <w:rFonts w:ascii="Arial" w:eastAsia="Times New Roman" w:hAnsi="Arial" w:cs="Arial"/>
          <w:bCs/>
          <w:sz w:val="24"/>
          <w:szCs w:val="20"/>
          <w:lang w:eastAsia="es-ES"/>
        </w:rPr>
        <w:t>Ejercicio Fiscal</w:t>
      </w:r>
      <w:r w:rsidRPr="00D23A75">
        <w:rPr>
          <w:rFonts w:ascii="Arial" w:eastAsia="Times New Roman" w:hAnsi="Arial" w:cs="Arial"/>
          <w:bCs/>
          <w:sz w:val="24"/>
          <w:szCs w:val="20"/>
          <w:lang w:eastAsia="es-ES"/>
        </w:rPr>
        <w:t xml:space="preserve"> 2019, denominado “Gestión orientada a Resultados: Modelo e instrumentos aplicados en el Gobierno del Estado de Quintana Roo”, el cual comprendió un  periodo de 3 días, con una duración total de 15 horas, Dicho curso fue impartido por el Instituto de Administración Pública del Estado de Quintana Roo A.C. (IAPQROO), a un total de 26 personas, de las cuales en 16 casos no pudo constatarse el puesto que desempeñan dentro del ente, y respecto a las 10</w:t>
      </w:r>
      <w:r>
        <w:rPr>
          <w:rFonts w:ascii="Arial" w:eastAsia="Times New Roman" w:hAnsi="Arial" w:cs="Arial"/>
          <w:bCs/>
          <w:sz w:val="24"/>
          <w:szCs w:val="20"/>
          <w:lang w:eastAsia="es-ES"/>
        </w:rPr>
        <w:t xml:space="preserve"> </w:t>
      </w:r>
      <w:r w:rsidRPr="00D23A75">
        <w:rPr>
          <w:rFonts w:ascii="Arial" w:eastAsia="Times New Roman" w:hAnsi="Arial" w:cs="Arial"/>
          <w:bCs/>
          <w:sz w:val="24"/>
          <w:szCs w:val="20"/>
          <w:lang w:eastAsia="es-ES"/>
        </w:rPr>
        <w:t>restantes se identificaron los puestos a nivel dirección y jefaturas de administración de las diferentes unidades en el Estado.</w:t>
      </w:r>
    </w:p>
    <w:p w14:paraId="5FE14EA4" w14:textId="661617DB" w:rsidR="00D23A75" w:rsidRPr="00D23A75" w:rsidRDefault="00D23A75" w:rsidP="00D23A75">
      <w:pPr>
        <w:autoSpaceDE w:val="0"/>
        <w:autoSpaceDN w:val="0"/>
        <w:adjustRightInd w:val="0"/>
        <w:spacing w:after="0"/>
        <w:jc w:val="both"/>
        <w:rPr>
          <w:rFonts w:ascii="Arial" w:eastAsia="Times New Roman" w:hAnsi="Arial" w:cs="Arial"/>
          <w:sz w:val="24"/>
          <w:szCs w:val="24"/>
          <w:lang w:eastAsia="es-ES"/>
        </w:rPr>
      </w:pPr>
      <w:r w:rsidRPr="00D23A75">
        <w:rPr>
          <w:rFonts w:ascii="Arial" w:eastAsia="Times New Roman" w:hAnsi="Arial" w:cs="Arial"/>
          <w:sz w:val="24"/>
          <w:szCs w:val="24"/>
          <w:lang w:eastAsia="es-ES"/>
        </w:rPr>
        <w:t xml:space="preserve">Derivado de lo anterior, se observó lo siguiente: </w:t>
      </w:r>
    </w:p>
    <w:p w14:paraId="080111EE" w14:textId="77777777" w:rsidR="00D23A75" w:rsidRPr="00800BEE" w:rsidRDefault="00D23A75" w:rsidP="00D12477">
      <w:pPr>
        <w:spacing w:after="0"/>
        <w:jc w:val="both"/>
        <w:rPr>
          <w:rFonts w:ascii="Arial" w:hAnsi="Arial" w:cs="Arial"/>
          <w:sz w:val="24"/>
          <w:szCs w:val="24"/>
        </w:rPr>
      </w:pPr>
    </w:p>
    <w:p w14:paraId="25DF77A0" w14:textId="20D8B978" w:rsidR="00ED1B21" w:rsidRDefault="00ED1B21" w:rsidP="00ED1B21">
      <w:pPr>
        <w:numPr>
          <w:ilvl w:val="0"/>
          <w:numId w:val="22"/>
        </w:numPr>
        <w:autoSpaceDE w:val="0"/>
        <w:autoSpaceDN w:val="0"/>
        <w:adjustRightInd w:val="0"/>
        <w:spacing w:after="0"/>
        <w:jc w:val="both"/>
        <w:rPr>
          <w:rFonts w:ascii="Arial" w:hAnsi="Arial" w:cs="Arial"/>
          <w:sz w:val="24"/>
          <w:szCs w:val="24"/>
        </w:rPr>
      </w:pPr>
      <w:r w:rsidRPr="00800BEE">
        <w:rPr>
          <w:rFonts w:ascii="Arial" w:hAnsi="Arial" w:cs="Arial"/>
          <w:sz w:val="24"/>
          <w:szCs w:val="24"/>
        </w:rPr>
        <w:t>El Instituto de Capacitación para el Trabajo del Estado de Quintana Roo (ICATQR), presentó debilidad en la impartición de cursos de capacitación en materia Gestión para Resultados, Presupuesto basado en Resultados - Sistema de Evaluación del Desempeño, Matrices de Indicadores para Resultados y Metodología del Marco Lógico, para la elaboración de sus Programas Presupuestarios.</w:t>
      </w:r>
    </w:p>
    <w:p w14:paraId="354FE69E" w14:textId="77777777" w:rsidR="000C360F" w:rsidRDefault="000C360F" w:rsidP="000C360F">
      <w:pPr>
        <w:autoSpaceDE w:val="0"/>
        <w:autoSpaceDN w:val="0"/>
        <w:adjustRightInd w:val="0"/>
        <w:spacing w:after="0"/>
        <w:ind w:left="360"/>
        <w:jc w:val="both"/>
        <w:rPr>
          <w:rFonts w:ascii="Arial" w:hAnsi="Arial" w:cs="Arial"/>
          <w:sz w:val="24"/>
          <w:szCs w:val="24"/>
        </w:rPr>
      </w:pPr>
    </w:p>
    <w:p w14:paraId="307F9C2D" w14:textId="77777777" w:rsidR="000C360F" w:rsidRPr="000C360F" w:rsidRDefault="000C360F" w:rsidP="000C360F">
      <w:pPr>
        <w:pStyle w:val="Prrafodelista"/>
        <w:numPr>
          <w:ilvl w:val="0"/>
          <w:numId w:val="22"/>
        </w:numPr>
        <w:spacing w:after="0"/>
        <w:jc w:val="both"/>
        <w:rPr>
          <w:sz w:val="24"/>
        </w:rPr>
      </w:pPr>
      <w:r w:rsidRPr="000C360F">
        <w:rPr>
          <w:rFonts w:ascii="Arial" w:hAnsi="Arial" w:cs="Arial"/>
          <w:sz w:val="24"/>
        </w:rPr>
        <w:t xml:space="preserve">El Instituto de Capacitación para el Trabajo del Estado de Quintana Roo (ICATQR), </w:t>
      </w:r>
      <w:r w:rsidRPr="000C360F">
        <w:rPr>
          <w:rFonts w:ascii="Arial" w:hAnsi="Arial" w:cs="Arial"/>
          <w:bCs/>
          <w:sz w:val="24"/>
          <w:szCs w:val="20"/>
        </w:rPr>
        <w:t>carece de un Programa de Capacitación de personal, que incluya cursos para fortalecer sus conocimientos en materia de Presupuesto basado en Resultados, Sistema de Evaluación del Desempeño (SED), Metodología del Marco Lógico (MML) y Matriz de Indicadores para Resultados (MIR).</w:t>
      </w:r>
    </w:p>
    <w:p w14:paraId="78C8BDFD" w14:textId="12265913" w:rsidR="000C360F" w:rsidRDefault="000C360F" w:rsidP="000C360F">
      <w:pPr>
        <w:autoSpaceDE w:val="0"/>
        <w:autoSpaceDN w:val="0"/>
        <w:adjustRightInd w:val="0"/>
        <w:spacing w:after="0"/>
        <w:jc w:val="both"/>
        <w:rPr>
          <w:rFonts w:ascii="Arial" w:hAnsi="Arial" w:cs="Arial"/>
          <w:sz w:val="24"/>
          <w:szCs w:val="24"/>
        </w:rPr>
      </w:pPr>
    </w:p>
    <w:p w14:paraId="6433F4EF" w14:textId="07E1BE46" w:rsidR="001E0F0D" w:rsidRDefault="001E0F0D" w:rsidP="000C360F">
      <w:pPr>
        <w:autoSpaceDE w:val="0"/>
        <w:autoSpaceDN w:val="0"/>
        <w:adjustRightInd w:val="0"/>
        <w:spacing w:after="0"/>
        <w:jc w:val="both"/>
        <w:rPr>
          <w:rFonts w:ascii="Arial" w:hAnsi="Arial" w:cs="Arial"/>
          <w:sz w:val="24"/>
          <w:szCs w:val="24"/>
        </w:rPr>
      </w:pPr>
    </w:p>
    <w:p w14:paraId="7A4D2811" w14:textId="31FBA4E0" w:rsidR="00431816" w:rsidRDefault="00431816" w:rsidP="000C360F">
      <w:pPr>
        <w:autoSpaceDE w:val="0"/>
        <w:autoSpaceDN w:val="0"/>
        <w:adjustRightInd w:val="0"/>
        <w:spacing w:after="0"/>
        <w:jc w:val="both"/>
        <w:rPr>
          <w:rFonts w:ascii="Arial" w:hAnsi="Arial" w:cs="Arial"/>
          <w:sz w:val="24"/>
          <w:szCs w:val="24"/>
        </w:rPr>
      </w:pPr>
    </w:p>
    <w:p w14:paraId="1DF0F999" w14:textId="77777777" w:rsidR="00431816" w:rsidRPr="00800BEE" w:rsidRDefault="00431816" w:rsidP="000C360F">
      <w:pPr>
        <w:autoSpaceDE w:val="0"/>
        <w:autoSpaceDN w:val="0"/>
        <w:adjustRightInd w:val="0"/>
        <w:spacing w:after="0"/>
        <w:jc w:val="both"/>
        <w:rPr>
          <w:rFonts w:ascii="Arial" w:hAnsi="Arial" w:cs="Arial"/>
          <w:sz w:val="24"/>
          <w:szCs w:val="24"/>
        </w:rPr>
      </w:pPr>
    </w:p>
    <w:p w14:paraId="1A34EFFB" w14:textId="17FD58BF" w:rsidR="00B64692" w:rsidRPr="00800BEE" w:rsidRDefault="00B64692" w:rsidP="00D12477">
      <w:pPr>
        <w:spacing w:after="0"/>
        <w:jc w:val="both"/>
        <w:rPr>
          <w:rFonts w:ascii="Arial" w:hAnsi="Arial" w:cs="Arial"/>
          <w:b/>
          <w:sz w:val="24"/>
          <w:szCs w:val="24"/>
        </w:rPr>
      </w:pPr>
      <w:r w:rsidRPr="00800BEE">
        <w:rPr>
          <w:rFonts w:ascii="Arial" w:hAnsi="Arial" w:cs="Arial"/>
          <w:b/>
          <w:sz w:val="24"/>
          <w:szCs w:val="24"/>
        </w:rPr>
        <w:t>Normativid</w:t>
      </w:r>
      <w:r w:rsidR="00176A18" w:rsidRPr="00800BEE">
        <w:rPr>
          <w:rFonts w:ascii="Arial" w:hAnsi="Arial" w:cs="Arial"/>
          <w:b/>
          <w:sz w:val="24"/>
          <w:szCs w:val="24"/>
        </w:rPr>
        <w:t>ad relacionada</w:t>
      </w:r>
      <w:r w:rsidR="0061004E" w:rsidRPr="00800BEE">
        <w:rPr>
          <w:rFonts w:ascii="Arial" w:hAnsi="Arial" w:cs="Arial"/>
          <w:b/>
          <w:sz w:val="24"/>
          <w:szCs w:val="24"/>
        </w:rPr>
        <w:t xml:space="preserve"> con la </w:t>
      </w:r>
      <w:r w:rsidR="007A7AB2" w:rsidRPr="00800BEE">
        <w:rPr>
          <w:rFonts w:ascii="Arial" w:hAnsi="Arial" w:cs="Arial"/>
          <w:b/>
          <w:sz w:val="24"/>
          <w:szCs w:val="24"/>
        </w:rPr>
        <w:t>observació</w:t>
      </w:r>
      <w:r w:rsidRPr="00800BEE">
        <w:rPr>
          <w:rFonts w:ascii="Arial" w:hAnsi="Arial" w:cs="Arial"/>
          <w:b/>
          <w:sz w:val="24"/>
          <w:szCs w:val="24"/>
        </w:rPr>
        <w:t>n</w:t>
      </w:r>
    </w:p>
    <w:p w14:paraId="7BE722E8" w14:textId="361F495D" w:rsidR="00B64692" w:rsidRPr="00800BEE" w:rsidRDefault="00B64692" w:rsidP="00D12477">
      <w:pPr>
        <w:spacing w:after="0"/>
        <w:jc w:val="both"/>
        <w:rPr>
          <w:rFonts w:ascii="Arial" w:hAnsi="Arial" w:cs="Arial"/>
          <w:sz w:val="24"/>
          <w:szCs w:val="24"/>
        </w:rPr>
      </w:pPr>
    </w:p>
    <w:p w14:paraId="3AD17F7C" w14:textId="08ECA05A" w:rsidR="00ED1B21" w:rsidRPr="00800BEE" w:rsidRDefault="00297CBC" w:rsidP="00ED1B21">
      <w:pPr>
        <w:pStyle w:val="Textonotapie"/>
        <w:jc w:val="both"/>
        <w:rPr>
          <w:rFonts w:ascii="Arial" w:hAnsi="Arial" w:cs="Arial"/>
          <w:sz w:val="24"/>
          <w:szCs w:val="24"/>
        </w:rPr>
      </w:pPr>
      <w:r>
        <w:rPr>
          <w:rFonts w:ascii="Arial" w:hAnsi="Arial" w:cs="Arial"/>
          <w:sz w:val="24"/>
          <w:szCs w:val="24"/>
        </w:rPr>
        <w:t>Reglamento I</w:t>
      </w:r>
      <w:r w:rsidR="00ED1B21" w:rsidRPr="00800BEE">
        <w:rPr>
          <w:rFonts w:ascii="Arial" w:hAnsi="Arial" w:cs="Arial"/>
          <w:sz w:val="24"/>
          <w:szCs w:val="24"/>
        </w:rPr>
        <w:t>nterior del Instituto de Capacitación para el Trabajo del Estado de Quintana Roo, artículo 14 fracción XIV y 22 fracción XIII.</w:t>
      </w:r>
    </w:p>
    <w:p w14:paraId="5516B2DC" w14:textId="068DBD54" w:rsidR="00DA2DCA" w:rsidRDefault="00DA2DCA" w:rsidP="00D12477">
      <w:pPr>
        <w:spacing w:after="0"/>
        <w:jc w:val="both"/>
        <w:rPr>
          <w:rFonts w:ascii="Arial" w:hAnsi="Arial" w:cs="Arial"/>
          <w:b/>
          <w:sz w:val="24"/>
          <w:szCs w:val="24"/>
        </w:rPr>
      </w:pPr>
    </w:p>
    <w:p w14:paraId="06A4E535" w14:textId="77777777" w:rsidR="001E0F0D" w:rsidRPr="00800BEE" w:rsidRDefault="001E0F0D" w:rsidP="00D12477">
      <w:pPr>
        <w:spacing w:after="0"/>
        <w:jc w:val="both"/>
        <w:rPr>
          <w:rFonts w:ascii="Arial" w:hAnsi="Arial" w:cs="Arial"/>
          <w:b/>
          <w:sz w:val="24"/>
          <w:szCs w:val="24"/>
        </w:rPr>
      </w:pPr>
    </w:p>
    <w:p w14:paraId="39D17E9B" w14:textId="1DED8ACB" w:rsidR="00B64692" w:rsidRPr="00800BEE" w:rsidRDefault="00B64692" w:rsidP="00D12477">
      <w:pPr>
        <w:spacing w:after="0"/>
        <w:jc w:val="both"/>
        <w:rPr>
          <w:rFonts w:ascii="Arial" w:hAnsi="Arial" w:cs="Arial"/>
          <w:b/>
          <w:sz w:val="24"/>
          <w:szCs w:val="24"/>
        </w:rPr>
      </w:pPr>
      <w:r w:rsidRPr="00800BEE">
        <w:rPr>
          <w:rFonts w:ascii="Arial" w:hAnsi="Arial" w:cs="Arial"/>
          <w:b/>
          <w:sz w:val="24"/>
          <w:szCs w:val="24"/>
        </w:rPr>
        <w:t xml:space="preserve">Acción Promovida:   </w:t>
      </w:r>
      <w:r w:rsidRPr="00800BEE">
        <w:rPr>
          <w:rFonts w:ascii="Arial" w:hAnsi="Arial" w:cs="Arial"/>
          <w:sz w:val="24"/>
          <w:szCs w:val="24"/>
        </w:rPr>
        <w:t>Recomendación al Desempeño</w:t>
      </w:r>
      <w:r w:rsidR="00716BCC" w:rsidRPr="00800BEE">
        <w:rPr>
          <w:rFonts w:ascii="Arial" w:hAnsi="Arial" w:cs="Arial"/>
          <w:sz w:val="24"/>
          <w:szCs w:val="24"/>
        </w:rPr>
        <w:t>.</w:t>
      </w:r>
    </w:p>
    <w:p w14:paraId="34F2CF5C" w14:textId="77777777" w:rsidR="00B64692" w:rsidRPr="00C655D3" w:rsidRDefault="00B64692" w:rsidP="00D12477">
      <w:pPr>
        <w:spacing w:after="0"/>
        <w:jc w:val="both"/>
        <w:rPr>
          <w:rFonts w:ascii="Arial" w:hAnsi="Arial" w:cs="Arial"/>
          <w:sz w:val="24"/>
          <w:szCs w:val="24"/>
        </w:rPr>
      </w:pPr>
    </w:p>
    <w:p w14:paraId="6209C819" w14:textId="53220E62" w:rsidR="00B64692" w:rsidRPr="00DE495C" w:rsidRDefault="00B64692" w:rsidP="00D12477">
      <w:pPr>
        <w:spacing w:after="0"/>
        <w:jc w:val="both"/>
        <w:rPr>
          <w:rFonts w:ascii="Arial" w:hAnsi="Arial" w:cs="Arial"/>
          <w:sz w:val="24"/>
          <w:szCs w:val="24"/>
        </w:rPr>
      </w:pPr>
      <w:r w:rsidRPr="00C655D3">
        <w:rPr>
          <w:rFonts w:ascii="Arial" w:hAnsi="Arial" w:cs="Arial"/>
          <w:sz w:val="24"/>
          <w:szCs w:val="24"/>
        </w:rPr>
        <w:t>La Auditoría Superior del Estado</w:t>
      </w:r>
      <w:r w:rsidR="001F7232" w:rsidRPr="00C655D3">
        <w:rPr>
          <w:rFonts w:ascii="Arial" w:hAnsi="Arial" w:cs="Arial"/>
          <w:sz w:val="24"/>
          <w:szCs w:val="24"/>
        </w:rPr>
        <w:t xml:space="preserve"> de Quintana Roo recomienda a</w:t>
      </w:r>
      <w:r w:rsidR="00ED1B21" w:rsidRPr="00C655D3">
        <w:rPr>
          <w:rFonts w:ascii="Arial" w:hAnsi="Arial" w:cs="Arial"/>
          <w:sz w:val="24"/>
          <w:szCs w:val="24"/>
        </w:rPr>
        <w:t>l</w:t>
      </w:r>
      <w:r w:rsidRPr="00C655D3">
        <w:rPr>
          <w:rFonts w:ascii="Arial" w:hAnsi="Arial" w:cs="Arial"/>
          <w:sz w:val="24"/>
          <w:szCs w:val="24"/>
        </w:rPr>
        <w:t xml:space="preserve"> </w:t>
      </w:r>
      <w:r w:rsidR="00ED1B21" w:rsidRPr="00C655D3">
        <w:rPr>
          <w:rFonts w:ascii="Arial" w:hAnsi="Arial" w:cs="Arial"/>
          <w:sz w:val="24"/>
          <w:szCs w:val="24"/>
        </w:rPr>
        <w:t>Instituto de Capacitación para el Trabajo del Estado de Quintana Roo</w:t>
      </w:r>
      <w:r w:rsidRPr="00C655D3">
        <w:rPr>
          <w:rFonts w:ascii="Arial" w:hAnsi="Arial" w:cs="Arial"/>
          <w:sz w:val="24"/>
          <w:szCs w:val="24"/>
        </w:rPr>
        <w:t xml:space="preserve"> lo siguiente</w:t>
      </w:r>
      <w:r w:rsidRPr="00DE495C">
        <w:rPr>
          <w:rFonts w:ascii="Arial" w:hAnsi="Arial" w:cs="Arial"/>
          <w:sz w:val="24"/>
          <w:szCs w:val="24"/>
        </w:rPr>
        <w:t>:</w:t>
      </w:r>
    </w:p>
    <w:p w14:paraId="3B025AB6" w14:textId="77777777" w:rsidR="00ED1B21" w:rsidRDefault="00ED1B21" w:rsidP="00ED1B21">
      <w:pPr>
        <w:pStyle w:val="Forma"/>
        <w:spacing w:line="276" w:lineRule="auto"/>
        <w:rPr>
          <w:rFonts w:ascii="Arial" w:hAnsi="Arial" w:cs="Arial"/>
          <w:b/>
          <w:sz w:val="20"/>
          <w:szCs w:val="20"/>
        </w:rPr>
      </w:pPr>
    </w:p>
    <w:p w14:paraId="4B793A4C" w14:textId="348BF804" w:rsidR="000C360F" w:rsidRDefault="00ED1B21" w:rsidP="00256310">
      <w:pPr>
        <w:pStyle w:val="Forma"/>
        <w:numPr>
          <w:ilvl w:val="0"/>
          <w:numId w:val="23"/>
        </w:numPr>
        <w:spacing w:line="276" w:lineRule="auto"/>
        <w:rPr>
          <w:rFonts w:ascii="Arial" w:hAnsi="Arial" w:cs="Arial"/>
          <w:sz w:val="24"/>
        </w:rPr>
      </w:pPr>
      <w:r w:rsidRPr="00ED1B21">
        <w:rPr>
          <w:rFonts w:ascii="Arial" w:hAnsi="Arial" w:cs="Arial"/>
          <w:sz w:val="24"/>
        </w:rPr>
        <w:t xml:space="preserve">Robustecer las acciones en la capacitación al personal, responsable de la elaboración de las MIR de los programas presupuestarios a su cargo, a través de cursos o talleres </w:t>
      </w:r>
      <w:r w:rsidRPr="00ED1B21">
        <w:rPr>
          <w:rFonts w:ascii="Arial" w:eastAsia="Calibri" w:hAnsi="Arial" w:cs="Arial"/>
          <w:sz w:val="24"/>
          <w:lang w:eastAsia="en-US"/>
        </w:rPr>
        <w:t>Gestión para Resultados, Presupuesto basado en Resultados - Sistema de Evaluación del Desempeño, Matrices de Indicadores para Resultados</w:t>
      </w:r>
      <w:r w:rsidR="009C158F">
        <w:rPr>
          <w:rFonts w:ascii="Arial" w:eastAsia="Calibri" w:hAnsi="Arial" w:cs="Arial"/>
          <w:sz w:val="24"/>
          <w:lang w:eastAsia="en-US"/>
        </w:rPr>
        <w:t xml:space="preserve"> y Metodología del Marco Lógico.</w:t>
      </w:r>
    </w:p>
    <w:p w14:paraId="4B1B1CBE" w14:textId="77777777" w:rsidR="00256310" w:rsidRDefault="00256310" w:rsidP="00256310">
      <w:pPr>
        <w:pStyle w:val="Forma"/>
        <w:spacing w:line="276" w:lineRule="auto"/>
        <w:rPr>
          <w:rFonts w:ascii="Arial" w:hAnsi="Arial" w:cs="Arial"/>
          <w:sz w:val="24"/>
        </w:rPr>
      </w:pPr>
    </w:p>
    <w:p w14:paraId="7EA31D70" w14:textId="13F33002" w:rsidR="000C360F" w:rsidRPr="00CC319B" w:rsidRDefault="000C360F" w:rsidP="00CC319B">
      <w:pPr>
        <w:pStyle w:val="Prrafodelista"/>
        <w:numPr>
          <w:ilvl w:val="0"/>
          <w:numId w:val="23"/>
        </w:numPr>
        <w:jc w:val="both"/>
        <w:rPr>
          <w:rFonts w:ascii="Arial" w:eastAsia="Times New Roman" w:hAnsi="Arial" w:cs="Arial"/>
          <w:sz w:val="24"/>
          <w:szCs w:val="24"/>
          <w:lang w:val="es-MX" w:eastAsia="es-ES"/>
        </w:rPr>
      </w:pPr>
      <w:r w:rsidRPr="00725E05">
        <w:rPr>
          <w:rFonts w:ascii="Arial" w:eastAsia="Times New Roman" w:hAnsi="Arial" w:cs="Arial"/>
          <w:sz w:val="24"/>
          <w:szCs w:val="24"/>
          <w:lang w:val="es-MX" w:eastAsia="es-ES"/>
        </w:rPr>
        <w:t>Elaborar y aplicar un Programa de Capacitación continúo dirigido a los Servidores Públicos del Ente, con enfoque a Presupuesto basado en Resultados,</w:t>
      </w:r>
      <w:r w:rsidR="00725E05" w:rsidRPr="00725E05">
        <w:rPr>
          <w:rFonts w:ascii="Arial" w:eastAsia="Times New Roman" w:hAnsi="Arial" w:cs="Arial"/>
          <w:sz w:val="24"/>
          <w:szCs w:val="24"/>
          <w:lang w:val="es-MX" w:eastAsia="es-ES"/>
        </w:rPr>
        <w:t xml:space="preserve"> Metodología del Marco Lógico, c</w:t>
      </w:r>
      <w:r w:rsidRPr="00725E05">
        <w:rPr>
          <w:rFonts w:ascii="Arial" w:eastAsia="Times New Roman" w:hAnsi="Arial" w:cs="Arial"/>
          <w:sz w:val="24"/>
          <w:szCs w:val="24"/>
          <w:lang w:val="es-MX" w:eastAsia="es-ES"/>
        </w:rPr>
        <w:t>onstrucción de Matrices de Indicadores pa</w:t>
      </w:r>
      <w:r w:rsidR="00725E05" w:rsidRPr="00725E05">
        <w:rPr>
          <w:rFonts w:ascii="Arial" w:eastAsia="Times New Roman" w:hAnsi="Arial" w:cs="Arial"/>
          <w:sz w:val="24"/>
          <w:szCs w:val="24"/>
          <w:lang w:val="es-MX" w:eastAsia="es-ES"/>
        </w:rPr>
        <w:t>ra Resultados, c</w:t>
      </w:r>
      <w:r w:rsidRPr="00725E05">
        <w:rPr>
          <w:rFonts w:ascii="Arial" w:eastAsia="Times New Roman" w:hAnsi="Arial" w:cs="Arial"/>
          <w:sz w:val="24"/>
          <w:szCs w:val="24"/>
          <w:lang w:val="es-MX" w:eastAsia="es-ES"/>
        </w:rPr>
        <w:t>onstrucción de Indicadores de Desempeño, y todo aquel recurso que contribuya al desarrollo de los conocimientos teóricos y prácticos en esta m</w:t>
      </w:r>
      <w:r w:rsidRPr="000C360F">
        <w:rPr>
          <w:rFonts w:ascii="Arial" w:eastAsia="Times New Roman" w:hAnsi="Arial" w:cs="Arial"/>
          <w:sz w:val="24"/>
          <w:szCs w:val="24"/>
          <w:lang w:val="es-MX" w:eastAsia="es-ES"/>
        </w:rPr>
        <w:t>ateria.</w:t>
      </w:r>
    </w:p>
    <w:p w14:paraId="5CDC8F1C" w14:textId="076920B1" w:rsidR="0041719B" w:rsidRDefault="0041719B" w:rsidP="0041719B">
      <w:pPr>
        <w:spacing w:after="0"/>
        <w:ind w:right="49"/>
        <w:jc w:val="both"/>
        <w:rPr>
          <w:rFonts w:ascii="Arial" w:hAnsi="Arial" w:cs="Arial"/>
          <w:bCs/>
          <w:sz w:val="24"/>
          <w:szCs w:val="24"/>
          <w:lang w:eastAsia="es-ES"/>
        </w:rPr>
      </w:pPr>
      <w:r w:rsidRPr="00256310">
        <w:rPr>
          <w:rFonts w:ascii="Arial" w:hAnsi="Arial" w:cs="Arial"/>
          <w:color w:val="000000" w:themeColor="text1"/>
          <w:sz w:val="24"/>
          <w:szCs w:val="24"/>
          <w:shd w:val="clear" w:color="auto" w:fill="FFFFFF"/>
        </w:rPr>
        <w:t>Con motivo de la reunión de trabajo efectuada para la presentación de resultados finales de auditoría y observaciones pr</w:t>
      </w:r>
      <w:r>
        <w:rPr>
          <w:rFonts w:ascii="Arial" w:hAnsi="Arial" w:cs="Arial"/>
          <w:color w:val="000000" w:themeColor="text1"/>
          <w:sz w:val="24"/>
          <w:szCs w:val="24"/>
          <w:shd w:val="clear" w:color="auto" w:fill="FFFFFF"/>
        </w:rPr>
        <w:t>eliminares realizada en fecha 17 de septiembre del 2020</w:t>
      </w:r>
      <w:r w:rsidRPr="00256310">
        <w:rPr>
          <w:rFonts w:ascii="Arial" w:hAnsi="Arial" w:cs="Arial"/>
          <w:color w:val="000000" w:themeColor="text1"/>
          <w:sz w:val="24"/>
          <w:szCs w:val="24"/>
          <w:shd w:val="clear" w:color="auto" w:fill="FFFFFF"/>
        </w:rPr>
        <w:t>,</w:t>
      </w:r>
      <w:r w:rsidR="00A77E8E">
        <w:rPr>
          <w:rFonts w:ascii="Arial" w:hAnsi="Arial" w:cs="Arial"/>
          <w:color w:val="000000" w:themeColor="text1"/>
          <w:sz w:val="24"/>
          <w:szCs w:val="24"/>
          <w:shd w:val="clear" w:color="auto" w:fill="FFFFFF"/>
        </w:rPr>
        <w:t xml:space="preserve"> para las observaciones  </w:t>
      </w:r>
      <w:r w:rsidR="00A77E8E" w:rsidRPr="001E0F0D">
        <w:rPr>
          <w:rFonts w:ascii="Arial" w:hAnsi="Arial" w:cs="Arial"/>
          <w:color w:val="000000" w:themeColor="text1"/>
          <w:sz w:val="24"/>
          <w:szCs w:val="24"/>
          <w:shd w:val="clear" w:color="auto" w:fill="FFFFFF"/>
        </w:rPr>
        <w:t>1 y 2</w:t>
      </w:r>
      <w:r w:rsidR="00A77E8E">
        <w:rPr>
          <w:rFonts w:ascii="Arial" w:hAnsi="Arial" w:cs="Arial"/>
          <w:color w:val="000000" w:themeColor="text1"/>
          <w:sz w:val="24"/>
          <w:szCs w:val="24"/>
          <w:shd w:val="clear" w:color="auto" w:fill="FFFFFF"/>
        </w:rPr>
        <w:t xml:space="preserve"> </w:t>
      </w:r>
      <w:r w:rsidR="00A77E8E" w:rsidRPr="00256310">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rPr>
        <w:t>e</w:t>
      </w:r>
      <w:r w:rsidRPr="00256310">
        <w:rPr>
          <w:rFonts w:ascii="Arial" w:hAnsi="Arial" w:cs="Arial"/>
          <w:color w:val="000000" w:themeColor="text1"/>
          <w:sz w:val="24"/>
          <w:szCs w:val="24"/>
        </w:rPr>
        <w:t xml:space="preserve">l </w:t>
      </w:r>
      <w:r w:rsidRPr="00256310">
        <w:rPr>
          <w:rFonts w:ascii="Arial" w:hAnsi="Arial"/>
          <w:color w:val="000000" w:themeColor="text1"/>
          <w:sz w:val="24"/>
          <w:szCs w:val="24"/>
        </w:rPr>
        <w:t>Instituto</w:t>
      </w:r>
      <w:r w:rsidRPr="00256310">
        <w:rPr>
          <w:rFonts w:ascii="Arial" w:hAnsi="Arial" w:cs="Arial"/>
          <w:color w:val="000000" w:themeColor="text1"/>
          <w:sz w:val="24"/>
          <w:szCs w:val="24"/>
        </w:rPr>
        <w:t xml:space="preserve"> de Capacitación para el Trabajo del Estado de Quintana Roo</w:t>
      </w:r>
      <w:r>
        <w:rPr>
          <w:rFonts w:ascii="Arial" w:hAnsi="Arial" w:cs="Arial"/>
          <w:color w:val="000000" w:themeColor="text1"/>
          <w:sz w:val="24"/>
          <w:szCs w:val="24"/>
        </w:rPr>
        <w:t>,</w:t>
      </w:r>
      <w:r w:rsidR="00A77E8E">
        <w:rPr>
          <w:rFonts w:ascii="Arial" w:hAnsi="Arial" w:cs="Arial"/>
          <w:color w:val="000000" w:themeColor="text1"/>
          <w:sz w:val="24"/>
          <w:szCs w:val="24"/>
        </w:rPr>
        <w:t xml:space="preserve"> </w:t>
      </w:r>
      <w:r w:rsidR="00FF2A73">
        <w:rPr>
          <w:rFonts w:ascii="Arial" w:hAnsi="Arial" w:cs="Arial"/>
          <w:color w:val="000000" w:themeColor="text1"/>
          <w:sz w:val="24"/>
          <w:szCs w:val="24"/>
        </w:rPr>
        <w:t xml:space="preserve"> acordó un plazo de 2 meses para </w:t>
      </w:r>
      <w:r w:rsidR="00A77E8E" w:rsidRPr="00FF2A73">
        <w:rPr>
          <w:rFonts w:ascii="Arial" w:hAnsi="Arial" w:cs="Arial"/>
          <w:sz w:val="24"/>
          <w:szCs w:val="24"/>
          <w:lang w:eastAsia="es-ES"/>
        </w:rPr>
        <w:t xml:space="preserve">realizar los ajustes necesarios, para reforzar la capacitación en </w:t>
      </w:r>
      <w:r w:rsidR="00A77E8E" w:rsidRPr="00FF2A73">
        <w:rPr>
          <w:rFonts w:ascii="Arial" w:hAnsi="Arial" w:cs="Arial"/>
          <w:bCs/>
          <w:sz w:val="24"/>
          <w:szCs w:val="24"/>
          <w:lang w:eastAsia="es-ES"/>
        </w:rPr>
        <w:t xml:space="preserve">materia de Presupuesto basado en Resultados, Sistema de Evaluación del Desempeño (SED), Metodología del Marco Lógico (MML) y Matriz de Indicadores para </w:t>
      </w:r>
      <w:r w:rsidR="001E0F0D">
        <w:rPr>
          <w:rFonts w:ascii="Arial" w:hAnsi="Arial" w:cs="Arial"/>
          <w:bCs/>
          <w:sz w:val="24"/>
          <w:szCs w:val="24"/>
          <w:lang w:eastAsia="es-ES"/>
        </w:rPr>
        <w:t>Resultados (MIR), e implementar</w:t>
      </w:r>
      <w:r w:rsidR="00A77E8E" w:rsidRPr="00FF2A73">
        <w:rPr>
          <w:rFonts w:ascii="Arial" w:hAnsi="Arial" w:cs="Arial"/>
          <w:bCs/>
          <w:sz w:val="24"/>
          <w:szCs w:val="24"/>
          <w:lang w:eastAsia="es-ES"/>
        </w:rPr>
        <w:t xml:space="preserve"> un Programa de Capacitación de personal, que incluya cursos en los temas mencionados anteriormente</w:t>
      </w:r>
      <w:r w:rsidR="00FF2A73">
        <w:rPr>
          <w:rFonts w:ascii="Arial" w:hAnsi="Arial" w:cs="Arial"/>
          <w:bCs/>
          <w:sz w:val="24"/>
          <w:szCs w:val="24"/>
          <w:lang w:eastAsia="es-ES"/>
        </w:rPr>
        <w:t>,</w:t>
      </w:r>
      <w:r w:rsidR="007033DF">
        <w:rPr>
          <w:rFonts w:ascii="Arial" w:hAnsi="Arial" w:cs="Arial"/>
          <w:bCs/>
          <w:sz w:val="24"/>
          <w:szCs w:val="24"/>
          <w:lang w:eastAsia="es-ES"/>
        </w:rPr>
        <w:t xml:space="preserve"> </w:t>
      </w:r>
      <w:r w:rsidR="00C92A77">
        <w:rPr>
          <w:rFonts w:ascii="Arial" w:hAnsi="Arial" w:cs="Arial"/>
          <w:bCs/>
          <w:sz w:val="24"/>
          <w:szCs w:val="24"/>
          <w:lang w:eastAsia="es-ES"/>
        </w:rPr>
        <w:t>estableciendo</w:t>
      </w:r>
      <w:r>
        <w:rPr>
          <w:rFonts w:ascii="Arial" w:hAnsi="Arial" w:cs="Arial"/>
          <w:bCs/>
          <w:sz w:val="24"/>
          <w:szCs w:val="24"/>
          <w:lang w:eastAsia="es-ES"/>
        </w:rPr>
        <w:t xml:space="preserve"> como fecha compromiso para la atención de la recomendación el 17 de noviembre de</w:t>
      </w:r>
      <w:r w:rsidR="007033DF">
        <w:rPr>
          <w:rFonts w:ascii="Arial" w:hAnsi="Arial" w:cs="Arial"/>
          <w:bCs/>
          <w:sz w:val="24"/>
          <w:szCs w:val="24"/>
          <w:lang w:eastAsia="es-ES"/>
        </w:rPr>
        <w:t>l</w:t>
      </w:r>
      <w:r>
        <w:rPr>
          <w:rFonts w:ascii="Arial" w:hAnsi="Arial" w:cs="Arial"/>
          <w:bCs/>
          <w:sz w:val="24"/>
          <w:szCs w:val="24"/>
          <w:lang w:eastAsia="es-ES"/>
        </w:rPr>
        <w:t xml:space="preserve"> 2020.</w:t>
      </w:r>
    </w:p>
    <w:p w14:paraId="64591695" w14:textId="77777777" w:rsidR="0041719B" w:rsidRDefault="0041719B" w:rsidP="00DB6AA1">
      <w:pPr>
        <w:spacing w:after="0"/>
        <w:ind w:right="49"/>
        <w:jc w:val="both"/>
        <w:rPr>
          <w:rFonts w:ascii="Arial" w:hAnsi="Arial" w:cs="Arial"/>
          <w:sz w:val="24"/>
          <w:szCs w:val="24"/>
        </w:rPr>
      </w:pPr>
    </w:p>
    <w:p w14:paraId="1C17C600" w14:textId="7B2591B7" w:rsidR="00800BEE" w:rsidRPr="00DC0199" w:rsidRDefault="00800BEE" w:rsidP="00800BEE">
      <w:pPr>
        <w:ind w:right="324"/>
        <w:jc w:val="both"/>
        <w:rPr>
          <w:rFonts w:ascii="Arial" w:hAnsi="Arial"/>
          <w:sz w:val="24"/>
          <w:szCs w:val="24"/>
        </w:rPr>
      </w:pPr>
      <w:r w:rsidRPr="00800BEE">
        <w:rPr>
          <w:rFonts w:ascii="Arial" w:hAnsi="Arial" w:cs="Arial"/>
          <w:sz w:val="24"/>
          <w:szCs w:val="24"/>
        </w:rPr>
        <w:t xml:space="preserve">Por lo antes expuesto, </w:t>
      </w:r>
      <w:r w:rsidR="00FF2A73">
        <w:rPr>
          <w:rFonts w:ascii="Arial" w:hAnsi="Arial" w:cs="Arial"/>
          <w:sz w:val="24"/>
          <w:szCs w:val="24"/>
        </w:rPr>
        <w:t xml:space="preserve">ambas </w:t>
      </w:r>
      <w:r w:rsidR="00FF2A73" w:rsidRPr="00800BEE">
        <w:rPr>
          <w:rFonts w:ascii="Arial" w:hAnsi="Arial" w:cs="Arial"/>
          <w:sz w:val="24"/>
          <w:szCs w:val="24"/>
        </w:rPr>
        <w:t>observaciones</w:t>
      </w:r>
      <w:r w:rsidRPr="00800BEE">
        <w:rPr>
          <w:rFonts w:ascii="Arial" w:hAnsi="Arial" w:cs="Arial"/>
          <w:sz w:val="24"/>
          <w:szCs w:val="24"/>
        </w:rPr>
        <w:t xml:space="preserve"> queda</w:t>
      </w:r>
      <w:r w:rsidR="00FF2A73">
        <w:rPr>
          <w:rFonts w:ascii="Arial" w:hAnsi="Arial" w:cs="Arial"/>
          <w:sz w:val="24"/>
          <w:szCs w:val="24"/>
        </w:rPr>
        <w:t>n</w:t>
      </w:r>
      <w:r w:rsidRPr="00800BEE">
        <w:rPr>
          <w:rFonts w:ascii="Arial" w:hAnsi="Arial" w:cs="Arial"/>
          <w:sz w:val="24"/>
          <w:szCs w:val="24"/>
        </w:rPr>
        <w:t xml:space="preserve"> </w:t>
      </w:r>
      <w:r w:rsidRPr="00DC0199">
        <w:rPr>
          <w:rFonts w:ascii="Arial" w:hAnsi="Arial" w:cs="Arial"/>
          <w:sz w:val="24"/>
          <w:szCs w:val="24"/>
        </w:rPr>
        <w:t>en seguimiento.</w:t>
      </w:r>
    </w:p>
    <w:p w14:paraId="49D44B49" w14:textId="77777777" w:rsidR="00ED1B21" w:rsidRDefault="00ED1B21" w:rsidP="00DB6AA1">
      <w:pPr>
        <w:spacing w:after="0"/>
        <w:ind w:right="49"/>
        <w:jc w:val="both"/>
        <w:rPr>
          <w:rFonts w:ascii="Arial" w:hAnsi="Arial" w:cs="Arial"/>
          <w:sz w:val="24"/>
          <w:szCs w:val="24"/>
        </w:rPr>
      </w:pPr>
    </w:p>
    <w:p w14:paraId="4D0C2CDA" w14:textId="617538D3" w:rsidR="00FE31BE" w:rsidRPr="00A93DFB" w:rsidRDefault="00B3210C" w:rsidP="00D12477">
      <w:pPr>
        <w:pStyle w:val="Ttulo2"/>
        <w:jc w:val="both"/>
      </w:pPr>
      <w:r>
        <w:t xml:space="preserve"> </w:t>
      </w:r>
      <w:bookmarkStart w:id="14" w:name="_Toc11839231"/>
      <w:r w:rsidR="00A93DFB" w:rsidRPr="00A93DFB">
        <w:t xml:space="preserve">IV. </w:t>
      </w:r>
      <w:r w:rsidRPr="00A93DFB">
        <w:t>COMENTARIOS DEL ENTE FISCALIZADO</w:t>
      </w:r>
      <w:bookmarkEnd w:id="14"/>
    </w:p>
    <w:p w14:paraId="672190D8" w14:textId="77777777" w:rsidR="00FE31BE" w:rsidRPr="00FE31BE" w:rsidRDefault="00FE31BE" w:rsidP="00D12477">
      <w:pPr>
        <w:spacing w:after="0"/>
        <w:jc w:val="both"/>
        <w:rPr>
          <w:rFonts w:cs="Arial"/>
        </w:rPr>
      </w:pPr>
    </w:p>
    <w:p w14:paraId="0DBE8CA8" w14:textId="0DA7B187" w:rsidR="00FE31BE" w:rsidRPr="00072301" w:rsidRDefault="00FE31BE" w:rsidP="00D12477">
      <w:pPr>
        <w:spacing w:after="0"/>
        <w:jc w:val="both"/>
        <w:rPr>
          <w:rFonts w:ascii="Arial" w:hAnsi="Arial" w:cs="Arial"/>
          <w:sz w:val="24"/>
        </w:rPr>
      </w:pPr>
      <w:r w:rsidRPr="00072301">
        <w:rPr>
          <w:rFonts w:ascii="Arial" w:hAnsi="Arial" w:cs="Arial"/>
          <w:sz w:val="24"/>
        </w:rPr>
        <w:t xml:space="preserve">Es importante señalar que la documentación proporcionada por el ente </w:t>
      </w:r>
      <w:proofErr w:type="spellStart"/>
      <w:r w:rsidRPr="00072301">
        <w:rPr>
          <w:rFonts w:ascii="Arial" w:hAnsi="Arial" w:cs="Arial"/>
          <w:sz w:val="24"/>
        </w:rPr>
        <w:t>fiscalizado</w:t>
      </w:r>
      <w:proofErr w:type="spellEnd"/>
      <w:r w:rsidRPr="00072301">
        <w:rPr>
          <w:rFonts w:ascii="Arial" w:hAnsi="Arial" w:cs="Arial"/>
          <w:sz w:val="24"/>
        </w:rPr>
        <w:t xml:space="preserve"> para aclarar o justificar los resultados y las observaciones presentadas en las reuniones de t</w:t>
      </w:r>
      <w:r w:rsidR="001B2CD3">
        <w:rPr>
          <w:rFonts w:ascii="Arial" w:hAnsi="Arial" w:cs="Arial"/>
          <w:sz w:val="24"/>
        </w:rPr>
        <w:t>rabajo</w:t>
      </w:r>
      <w:r w:rsidRPr="00072301">
        <w:rPr>
          <w:rFonts w:ascii="Arial" w:hAnsi="Arial" w:cs="Arial"/>
          <w:sz w:val="24"/>
        </w:rPr>
        <w:t xml:space="preserve"> fue analizada con el fin de determinar la procedencia de eliminar, rectificar o ratificar los resultados y las observaciones preliminares determinados por la Auditoría Superior del Estado de Quintana Roo y que se presentó a esta entidad fiscalizadora para efectos de la elaboración de este Informe.</w:t>
      </w:r>
    </w:p>
    <w:p w14:paraId="1595ED5F" w14:textId="2166BC7F" w:rsidR="00DC0199" w:rsidRDefault="00DC0199" w:rsidP="00D12477">
      <w:pPr>
        <w:spacing w:after="0"/>
        <w:jc w:val="both"/>
        <w:rPr>
          <w:rFonts w:ascii="Arial" w:hAnsi="Arial" w:cs="Arial"/>
          <w:b/>
          <w:bCs/>
          <w:sz w:val="24"/>
          <w:szCs w:val="24"/>
        </w:rPr>
      </w:pPr>
    </w:p>
    <w:p w14:paraId="5F24EA99" w14:textId="7EDB6B9E" w:rsidR="00AD3E3D" w:rsidRDefault="00AD3E3D" w:rsidP="00D12477">
      <w:pPr>
        <w:spacing w:after="0"/>
        <w:jc w:val="both"/>
        <w:rPr>
          <w:rFonts w:ascii="Arial" w:hAnsi="Arial" w:cs="Arial"/>
          <w:b/>
          <w:bCs/>
          <w:sz w:val="24"/>
          <w:szCs w:val="24"/>
        </w:rPr>
      </w:pPr>
    </w:p>
    <w:p w14:paraId="04F4E390" w14:textId="0E42BE24" w:rsidR="000A2B61" w:rsidRPr="00E138B3" w:rsidRDefault="00544CEE" w:rsidP="00D12477">
      <w:pPr>
        <w:pStyle w:val="Ttulo2"/>
        <w:jc w:val="both"/>
      </w:pPr>
      <w:bookmarkStart w:id="15" w:name="_Toc11839232"/>
      <w:r w:rsidRPr="00E138B3">
        <w:rPr>
          <w:bCs/>
        </w:rPr>
        <w:t>V</w:t>
      </w:r>
      <w:r w:rsidR="000F3E4C" w:rsidRPr="00E138B3">
        <w:rPr>
          <w:bCs/>
        </w:rPr>
        <w:t xml:space="preserve">. </w:t>
      </w:r>
      <w:r w:rsidR="000F3E4C" w:rsidRPr="00E138B3">
        <w:t xml:space="preserve"> TABLA DE JUSTIFICACIONES Y ACLARACIONES DE LOS RESULTADOS</w:t>
      </w:r>
      <w:bookmarkEnd w:id="15"/>
    </w:p>
    <w:p w14:paraId="41CAC8E7" w14:textId="56476B44" w:rsidR="004B5B6F" w:rsidRDefault="004B5B6F" w:rsidP="00D12477">
      <w:pPr>
        <w:spacing w:after="0"/>
        <w:jc w:val="both"/>
        <w:rPr>
          <w:rFonts w:ascii="Arial" w:hAnsi="Arial" w:cs="Arial"/>
        </w:rPr>
      </w:pPr>
    </w:p>
    <w:p w14:paraId="0CEB056B" w14:textId="77777777" w:rsidR="00B4035A" w:rsidRPr="00800D6D" w:rsidRDefault="00B4035A" w:rsidP="00D12477">
      <w:pPr>
        <w:spacing w:after="0"/>
        <w:jc w:val="both"/>
        <w:rPr>
          <w:rFonts w:ascii="Arial" w:hAnsi="Arial" w:cs="Arial"/>
        </w:rPr>
      </w:pPr>
    </w:p>
    <w:tbl>
      <w:tblPr>
        <w:tblW w:w="811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517"/>
        <w:gridCol w:w="1601"/>
      </w:tblGrid>
      <w:tr w:rsidR="00340BAF" w:rsidRPr="00DE5482" w14:paraId="79ED10EA" w14:textId="77777777" w:rsidTr="002C3B39">
        <w:trPr>
          <w:trHeight w:val="249"/>
          <w:jc w:val="center"/>
        </w:trPr>
        <w:tc>
          <w:tcPr>
            <w:tcW w:w="6517" w:type="dxa"/>
            <w:tcBorders>
              <w:bottom w:val="single" w:sz="4" w:space="0" w:color="BFBFBF" w:themeColor="background1" w:themeShade="BF"/>
            </w:tcBorders>
            <w:shd w:val="clear" w:color="000000" w:fill="D9D9D9"/>
            <w:noWrap/>
            <w:vAlign w:val="center"/>
            <w:hideMark/>
          </w:tcPr>
          <w:p w14:paraId="6D04E4C0" w14:textId="77777777" w:rsidR="00716BCC" w:rsidRPr="00DE5482" w:rsidRDefault="00340BAF" w:rsidP="00DE5482">
            <w:pPr>
              <w:spacing w:after="0"/>
              <w:rPr>
                <w:rFonts w:ascii="Arial" w:hAnsi="Arial" w:cs="Arial"/>
                <w:b/>
                <w:bCs/>
                <w:sz w:val="18"/>
                <w:szCs w:val="18"/>
                <w:lang w:val="es-ES"/>
              </w:rPr>
            </w:pPr>
            <w:r w:rsidRPr="00DE5482">
              <w:rPr>
                <w:rFonts w:ascii="Arial" w:hAnsi="Arial" w:cs="Arial"/>
                <w:b/>
                <w:bCs/>
                <w:sz w:val="18"/>
                <w:szCs w:val="18"/>
                <w:lang w:val="es-ES"/>
              </w:rPr>
              <w:t>Concepto</w:t>
            </w:r>
          </w:p>
          <w:p w14:paraId="1B8A2B99" w14:textId="1AA5FDC3" w:rsidR="00716BCC" w:rsidRPr="00DE5482" w:rsidRDefault="00716BCC" w:rsidP="00716BCC">
            <w:pPr>
              <w:spacing w:after="0"/>
              <w:jc w:val="center"/>
              <w:rPr>
                <w:rFonts w:ascii="Arial" w:hAnsi="Arial" w:cs="Arial"/>
                <w:b/>
                <w:bCs/>
                <w:sz w:val="18"/>
                <w:szCs w:val="18"/>
                <w:lang w:val="es-ES"/>
              </w:rPr>
            </w:pPr>
          </w:p>
        </w:tc>
        <w:tc>
          <w:tcPr>
            <w:tcW w:w="1600" w:type="dxa"/>
            <w:tcBorders>
              <w:bottom w:val="single" w:sz="4" w:space="0" w:color="BFBFBF" w:themeColor="background1" w:themeShade="BF"/>
            </w:tcBorders>
            <w:shd w:val="clear" w:color="000000" w:fill="D9D9D9"/>
            <w:noWrap/>
            <w:vAlign w:val="center"/>
            <w:hideMark/>
          </w:tcPr>
          <w:p w14:paraId="40DB1D44" w14:textId="77777777" w:rsidR="00340BAF" w:rsidRPr="00DE5482" w:rsidRDefault="00340BAF" w:rsidP="00DA2DCA">
            <w:pPr>
              <w:spacing w:after="0"/>
              <w:jc w:val="center"/>
              <w:rPr>
                <w:rFonts w:ascii="Arial" w:hAnsi="Arial" w:cs="Arial"/>
                <w:b/>
                <w:bCs/>
                <w:sz w:val="18"/>
                <w:szCs w:val="18"/>
                <w:lang w:val="es-ES"/>
              </w:rPr>
            </w:pPr>
            <w:r w:rsidRPr="00DE5482">
              <w:rPr>
                <w:rFonts w:ascii="Arial" w:hAnsi="Arial" w:cs="Arial"/>
                <w:b/>
                <w:bCs/>
                <w:sz w:val="18"/>
                <w:szCs w:val="18"/>
                <w:lang w:val="es-ES"/>
              </w:rPr>
              <w:t>Atención</w:t>
            </w:r>
          </w:p>
          <w:p w14:paraId="1EB752B8" w14:textId="1A7CCD42" w:rsidR="00716BCC" w:rsidRPr="00DE5482" w:rsidRDefault="00716BCC" w:rsidP="00DA2DCA">
            <w:pPr>
              <w:spacing w:after="0"/>
              <w:jc w:val="center"/>
              <w:rPr>
                <w:rFonts w:ascii="Arial" w:hAnsi="Arial" w:cs="Arial"/>
                <w:b/>
                <w:bCs/>
                <w:sz w:val="18"/>
                <w:szCs w:val="18"/>
                <w:lang w:val="es-ES"/>
              </w:rPr>
            </w:pPr>
          </w:p>
        </w:tc>
      </w:tr>
      <w:tr w:rsidR="00340BAF" w:rsidRPr="00DE5482" w14:paraId="528CDE90" w14:textId="77777777" w:rsidTr="002C3B39">
        <w:trPr>
          <w:trHeight w:val="249"/>
          <w:jc w:val="center"/>
        </w:trPr>
        <w:tc>
          <w:tcPr>
            <w:tcW w:w="6517" w:type="dxa"/>
            <w:tcBorders>
              <w:right w:val="nil"/>
            </w:tcBorders>
            <w:shd w:val="clear" w:color="000000" w:fill="D9D9D9"/>
            <w:noWrap/>
            <w:vAlign w:val="center"/>
          </w:tcPr>
          <w:p w14:paraId="2B155B1D" w14:textId="54104474" w:rsidR="00340BAF" w:rsidRPr="00DE5482" w:rsidRDefault="00396D73" w:rsidP="00FB06D5">
            <w:pPr>
              <w:spacing w:after="0"/>
              <w:jc w:val="both"/>
              <w:rPr>
                <w:rFonts w:ascii="Arial" w:hAnsi="Arial" w:cs="Arial"/>
                <w:b/>
                <w:bCs/>
                <w:sz w:val="18"/>
                <w:szCs w:val="18"/>
                <w:lang w:val="es-ES"/>
              </w:rPr>
            </w:pPr>
            <w:r w:rsidRPr="00DE5482">
              <w:rPr>
                <w:rFonts w:ascii="Arial" w:hAnsi="Arial" w:cs="Arial"/>
                <w:b/>
                <w:bCs/>
                <w:sz w:val="18"/>
                <w:szCs w:val="18"/>
                <w:lang w:val="es-ES"/>
              </w:rPr>
              <w:t>“Auditoría de desempeño a los Objetivos, Metas e Indicadores y matriz de resultados” al</w:t>
            </w:r>
            <w:r w:rsidRPr="00DE5482">
              <w:rPr>
                <w:rFonts w:ascii="Arial" w:hAnsi="Arial" w:cs="Arial"/>
                <w:b/>
                <w:sz w:val="18"/>
                <w:szCs w:val="18"/>
              </w:rPr>
              <w:t xml:space="preserve"> Instituto de Capacitación para el Trabajo del estado de Quintana Roo</w:t>
            </w:r>
            <w:r w:rsidRPr="00DE5482">
              <w:rPr>
                <w:rFonts w:ascii="Arial" w:hAnsi="Arial" w:cs="Arial"/>
                <w:b/>
                <w:bCs/>
                <w:sz w:val="18"/>
                <w:szCs w:val="18"/>
                <w:lang w:val="es-ES"/>
              </w:rPr>
              <w:t xml:space="preserve">, correspondiente al </w:t>
            </w:r>
            <w:r w:rsidR="00D23E53">
              <w:rPr>
                <w:rFonts w:ascii="Arial" w:hAnsi="Arial" w:cs="Arial"/>
                <w:b/>
                <w:bCs/>
                <w:sz w:val="18"/>
                <w:szCs w:val="18"/>
                <w:lang w:val="es-ES"/>
              </w:rPr>
              <w:t>Ejercicio Fiscal</w:t>
            </w:r>
            <w:r w:rsidRPr="00DE5482">
              <w:rPr>
                <w:rFonts w:ascii="Arial" w:hAnsi="Arial" w:cs="Arial"/>
                <w:b/>
                <w:bCs/>
                <w:sz w:val="18"/>
                <w:szCs w:val="18"/>
                <w:lang w:val="es-ES"/>
              </w:rPr>
              <w:t xml:space="preserve"> 2019</w:t>
            </w:r>
          </w:p>
          <w:p w14:paraId="16AEEA6E" w14:textId="62F9FABF" w:rsidR="00716BCC" w:rsidRPr="00DE5482" w:rsidRDefault="00716BCC" w:rsidP="00FB06D5">
            <w:pPr>
              <w:spacing w:after="0"/>
              <w:jc w:val="both"/>
              <w:rPr>
                <w:rFonts w:ascii="Arial" w:hAnsi="Arial" w:cs="Arial"/>
                <w:b/>
                <w:bCs/>
                <w:sz w:val="18"/>
                <w:szCs w:val="18"/>
                <w:lang w:val="es-ES"/>
              </w:rPr>
            </w:pPr>
          </w:p>
        </w:tc>
        <w:tc>
          <w:tcPr>
            <w:tcW w:w="1600" w:type="dxa"/>
            <w:tcBorders>
              <w:left w:val="nil"/>
              <w:right w:val="nil"/>
            </w:tcBorders>
            <w:shd w:val="clear" w:color="000000" w:fill="D9D9D9"/>
            <w:noWrap/>
            <w:vAlign w:val="center"/>
          </w:tcPr>
          <w:p w14:paraId="4F643688" w14:textId="77777777" w:rsidR="00340BAF" w:rsidRPr="00DE5482" w:rsidRDefault="00340BAF" w:rsidP="00D12477">
            <w:pPr>
              <w:spacing w:after="0"/>
              <w:jc w:val="both"/>
              <w:rPr>
                <w:rFonts w:ascii="Arial" w:hAnsi="Arial" w:cs="Arial"/>
                <w:b/>
                <w:bCs/>
                <w:sz w:val="18"/>
                <w:szCs w:val="18"/>
                <w:lang w:val="es-ES"/>
              </w:rPr>
            </w:pPr>
          </w:p>
        </w:tc>
      </w:tr>
      <w:tr w:rsidR="00340BAF" w:rsidRPr="00DE5482" w14:paraId="69BDF03A" w14:textId="77777777" w:rsidTr="002C3B39">
        <w:trPr>
          <w:trHeight w:val="249"/>
          <w:jc w:val="center"/>
        </w:trPr>
        <w:tc>
          <w:tcPr>
            <w:tcW w:w="6517" w:type="dxa"/>
            <w:shd w:val="clear" w:color="auto" w:fill="auto"/>
            <w:vAlign w:val="center"/>
          </w:tcPr>
          <w:p w14:paraId="01432E61" w14:textId="77777777" w:rsidR="00340BAF" w:rsidRPr="00DE5482" w:rsidRDefault="00340BAF" w:rsidP="00D12477">
            <w:pPr>
              <w:spacing w:after="0"/>
              <w:jc w:val="both"/>
              <w:rPr>
                <w:rFonts w:ascii="Arial" w:hAnsi="Arial" w:cs="Arial"/>
                <w:sz w:val="18"/>
                <w:szCs w:val="18"/>
                <w:lang w:val="es-ES"/>
              </w:rPr>
            </w:pPr>
            <w:r w:rsidRPr="00DE5482">
              <w:rPr>
                <w:rFonts w:ascii="Arial" w:hAnsi="Arial" w:cs="Arial"/>
                <w:sz w:val="18"/>
                <w:szCs w:val="18"/>
                <w:lang w:val="es-ES"/>
              </w:rPr>
              <w:t>Control Interno / Ambiente de Control.</w:t>
            </w:r>
          </w:p>
        </w:tc>
        <w:tc>
          <w:tcPr>
            <w:tcW w:w="1600" w:type="dxa"/>
            <w:shd w:val="clear" w:color="auto" w:fill="auto"/>
            <w:vAlign w:val="center"/>
          </w:tcPr>
          <w:p w14:paraId="09570094" w14:textId="4D66BBD5" w:rsidR="00340BAF" w:rsidRPr="00DE5482" w:rsidRDefault="001A5878" w:rsidP="00DA2DCA">
            <w:pPr>
              <w:spacing w:after="0"/>
              <w:jc w:val="center"/>
              <w:rPr>
                <w:rFonts w:ascii="Arial" w:hAnsi="Arial" w:cs="Arial"/>
                <w:sz w:val="18"/>
                <w:szCs w:val="18"/>
                <w:lang w:val="es-ES"/>
              </w:rPr>
            </w:pPr>
            <w:r w:rsidRPr="00DE5482">
              <w:rPr>
                <w:rFonts w:ascii="Arial" w:hAnsi="Arial" w:cs="Arial"/>
                <w:sz w:val="18"/>
                <w:szCs w:val="18"/>
                <w:lang w:val="es-ES"/>
              </w:rPr>
              <w:t>Seguimiento</w:t>
            </w:r>
          </w:p>
        </w:tc>
      </w:tr>
      <w:tr w:rsidR="00340BAF" w:rsidRPr="00DE5482" w14:paraId="7FCAC8A4" w14:textId="77777777" w:rsidTr="002C3B39">
        <w:trPr>
          <w:trHeight w:val="249"/>
          <w:jc w:val="center"/>
        </w:trPr>
        <w:tc>
          <w:tcPr>
            <w:tcW w:w="6517" w:type="dxa"/>
            <w:shd w:val="clear" w:color="auto" w:fill="auto"/>
            <w:vAlign w:val="center"/>
          </w:tcPr>
          <w:p w14:paraId="36B5CAD5" w14:textId="636A691A" w:rsidR="00340BAF" w:rsidRPr="00DE5482" w:rsidRDefault="005F6E21" w:rsidP="005F6E21">
            <w:pPr>
              <w:spacing w:after="0"/>
              <w:jc w:val="both"/>
              <w:rPr>
                <w:rFonts w:ascii="Arial" w:hAnsi="Arial" w:cs="Arial"/>
                <w:sz w:val="18"/>
                <w:szCs w:val="18"/>
                <w:lang w:val="es-ES"/>
              </w:rPr>
            </w:pPr>
            <w:r w:rsidRPr="00DE5482">
              <w:rPr>
                <w:rFonts w:ascii="Arial" w:hAnsi="Arial" w:cs="Arial"/>
                <w:sz w:val="18"/>
                <w:szCs w:val="18"/>
              </w:rPr>
              <w:t>Sistema de Evaluación el Desempeño (SED) / Evaluación de las Matrices de Indicadores Para Resultados (MIR) de los Programas Presupuestarios.</w:t>
            </w:r>
          </w:p>
        </w:tc>
        <w:tc>
          <w:tcPr>
            <w:tcW w:w="1600" w:type="dxa"/>
            <w:shd w:val="clear" w:color="auto" w:fill="auto"/>
            <w:vAlign w:val="center"/>
          </w:tcPr>
          <w:p w14:paraId="773322CB" w14:textId="13E639B2" w:rsidR="00340BAF" w:rsidRPr="00DE5482" w:rsidRDefault="00DA2DCA" w:rsidP="00DA2DCA">
            <w:pPr>
              <w:spacing w:after="0"/>
              <w:jc w:val="center"/>
              <w:rPr>
                <w:rFonts w:ascii="Arial" w:hAnsi="Arial" w:cs="Arial"/>
                <w:sz w:val="18"/>
                <w:szCs w:val="18"/>
                <w:lang w:val="es-ES"/>
              </w:rPr>
            </w:pPr>
            <w:r w:rsidRPr="00DE5482">
              <w:rPr>
                <w:rFonts w:ascii="Arial" w:hAnsi="Arial" w:cs="Arial"/>
                <w:sz w:val="18"/>
                <w:szCs w:val="18"/>
                <w:lang w:val="es-ES"/>
              </w:rPr>
              <w:t>Seguimiento</w:t>
            </w:r>
          </w:p>
        </w:tc>
      </w:tr>
      <w:tr w:rsidR="00340BAF" w:rsidRPr="00DE5482" w14:paraId="30168269" w14:textId="77777777" w:rsidTr="002C3B39">
        <w:trPr>
          <w:trHeight w:val="241"/>
          <w:jc w:val="center"/>
        </w:trPr>
        <w:tc>
          <w:tcPr>
            <w:tcW w:w="6517" w:type="dxa"/>
            <w:shd w:val="clear" w:color="auto" w:fill="auto"/>
            <w:vAlign w:val="center"/>
          </w:tcPr>
          <w:p w14:paraId="2180485F" w14:textId="68207339" w:rsidR="00340BAF" w:rsidRPr="00DE5482" w:rsidRDefault="005F6E21" w:rsidP="005F6E21">
            <w:pPr>
              <w:spacing w:after="0"/>
              <w:jc w:val="both"/>
              <w:rPr>
                <w:rFonts w:ascii="Arial" w:hAnsi="Arial" w:cs="Arial"/>
                <w:sz w:val="18"/>
                <w:szCs w:val="18"/>
                <w:lang w:val="es-ES"/>
              </w:rPr>
            </w:pPr>
            <w:r w:rsidRPr="00DE5482">
              <w:rPr>
                <w:rFonts w:ascii="Arial" w:hAnsi="Arial" w:cs="Arial"/>
                <w:sz w:val="18"/>
                <w:szCs w:val="18"/>
              </w:rPr>
              <w:t>Sistema de Evaluación del Desempeño (SED) / Cumplimiento de Metas y Objetivos.</w:t>
            </w:r>
          </w:p>
        </w:tc>
        <w:tc>
          <w:tcPr>
            <w:tcW w:w="1600" w:type="dxa"/>
            <w:shd w:val="clear" w:color="auto" w:fill="auto"/>
            <w:vAlign w:val="center"/>
          </w:tcPr>
          <w:p w14:paraId="516523AD" w14:textId="77777777" w:rsidR="00340BAF" w:rsidRPr="00DE5482" w:rsidRDefault="000D2C05" w:rsidP="00DA2DCA">
            <w:pPr>
              <w:spacing w:after="0"/>
              <w:jc w:val="center"/>
              <w:rPr>
                <w:rFonts w:ascii="Arial" w:hAnsi="Arial" w:cs="Arial"/>
                <w:sz w:val="18"/>
                <w:szCs w:val="18"/>
                <w:lang w:val="es-ES"/>
              </w:rPr>
            </w:pPr>
            <w:r w:rsidRPr="00DE5482">
              <w:rPr>
                <w:rFonts w:ascii="Arial" w:hAnsi="Arial" w:cs="Arial"/>
                <w:sz w:val="18"/>
                <w:szCs w:val="18"/>
                <w:lang w:val="es-ES"/>
              </w:rPr>
              <w:t>Seguimiento</w:t>
            </w:r>
          </w:p>
        </w:tc>
      </w:tr>
      <w:tr w:rsidR="008C0141" w:rsidRPr="00DE5482" w14:paraId="00A6ECD1" w14:textId="77777777" w:rsidTr="002C3B39">
        <w:trPr>
          <w:trHeight w:val="249"/>
          <w:jc w:val="center"/>
        </w:trPr>
        <w:tc>
          <w:tcPr>
            <w:tcW w:w="6517" w:type="dxa"/>
            <w:shd w:val="clear" w:color="auto" w:fill="auto"/>
            <w:vAlign w:val="center"/>
          </w:tcPr>
          <w:p w14:paraId="6A95B276" w14:textId="6E6C03CF" w:rsidR="002C3B39" w:rsidRPr="002C3B39" w:rsidRDefault="005F6E21" w:rsidP="005F6E21">
            <w:pPr>
              <w:spacing w:after="0" w:line="240" w:lineRule="auto"/>
              <w:jc w:val="both"/>
              <w:rPr>
                <w:rFonts w:ascii="Arial" w:hAnsi="Arial" w:cs="Arial"/>
                <w:sz w:val="18"/>
                <w:szCs w:val="18"/>
              </w:rPr>
            </w:pPr>
            <w:r w:rsidRPr="00DE5482">
              <w:rPr>
                <w:rFonts w:ascii="Arial" w:hAnsi="Arial" w:cs="Arial"/>
                <w:sz w:val="18"/>
                <w:szCs w:val="18"/>
              </w:rPr>
              <w:t>Capacitación/Capacitación de Servidores Públicos.</w:t>
            </w:r>
          </w:p>
        </w:tc>
        <w:tc>
          <w:tcPr>
            <w:tcW w:w="1600" w:type="dxa"/>
            <w:shd w:val="clear" w:color="auto" w:fill="auto"/>
            <w:vAlign w:val="center"/>
          </w:tcPr>
          <w:p w14:paraId="0BEC3B2D" w14:textId="77777777" w:rsidR="008C0141" w:rsidRPr="00DE5482" w:rsidRDefault="008C0141" w:rsidP="00DA2DCA">
            <w:pPr>
              <w:spacing w:after="0"/>
              <w:jc w:val="center"/>
              <w:rPr>
                <w:rFonts w:ascii="Arial" w:hAnsi="Arial" w:cs="Arial"/>
                <w:sz w:val="18"/>
                <w:szCs w:val="18"/>
                <w:lang w:val="es-ES"/>
              </w:rPr>
            </w:pPr>
            <w:r w:rsidRPr="00DE5482">
              <w:rPr>
                <w:rFonts w:ascii="Arial" w:hAnsi="Arial" w:cs="Arial"/>
                <w:sz w:val="18"/>
                <w:szCs w:val="18"/>
                <w:lang w:val="es-ES"/>
              </w:rPr>
              <w:t>Seguimiento</w:t>
            </w:r>
          </w:p>
        </w:tc>
      </w:tr>
      <w:tr w:rsidR="00340BAF" w:rsidRPr="00DE5482" w14:paraId="6316D28B" w14:textId="77777777" w:rsidTr="002C3B39">
        <w:trPr>
          <w:trHeight w:val="249"/>
          <w:jc w:val="center"/>
        </w:trPr>
        <w:tc>
          <w:tcPr>
            <w:tcW w:w="8118" w:type="dxa"/>
            <w:gridSpan w:val="2"/>
            <w:shd w:val="clear" w:color="auto" w:fill="auto"/>
            <w:vAlign w:val="center"/>
            <w:hideMark/>
          </w:tcPr>
          <w:p w14:paraId="6B317307" w14:textId="699FAEFA" w:rsidR="002C3B39" w:rsidRPr="00DE5482" w:rsidRDefault="00340BAF" w:rsidP="00DE5482">
            <w:pPr>
              <w:spacing w:after="0"/>
              <w:jc w:val="both"/>
              <w:rPr>
                <w:rFonts w:ascii="Arial" w:hAnsi="Arial" w:cs="Arial"/>
                <w:sz w:val="18"/>
                <w:szCs w:val="18"/>
                <w:lang w:val="es-ES"/>
              </w:rPr>
            </w:pPr>
            <w:r w:rsidRPr="00DE5482">
              <w:rPr>
                <w:rFonts w:ascii="Arial" w:hAnsi="Arial" w:cs="Arial"/>
                <w:b/>
                <w:bCs/>
                <w:sz w:val="18"/>
                <w:szCs w:val="18"/>
                <w:lang w:val="es-ES"/>
              </w:rPr>
              <w:t>Recomendación al Desempeño:</w:t>
            </w:r>
            <w:r w:rsidRPr="00DE5482">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w:t>
            </w:r>
            <w:r w:rsidR="00654D6D" w:rsidRPr="00DE5482">
              <w:rPr>
                <w:rFonts w:ascii="Arial" w:hAnsi="Arial" w:cs="Arial"/>
                <w:sz w:val="18"/>
                <w:szCs w:val="18"/>
                <w:lang w:val="es-ES"/>
              </w:rPr>
              <w:t xml:space="preserve"> la competencia de los actores.</w:t>
            </w:r>
          </w:p>
        </w:tc>
      </w:tr>
      <w:tr w:rsidR="00340BAF" w:rsidRPr="00DE5482" w14:paraId="4EFAFD20" w14:textId="77777777" w:rsidTr="002C3B39">
        <w:trPr>
          <w:trHeight w:val="292"/>
          <w:jc w:val="center"/>
        </w:trPr>
        <w:tc>
          <w:tcPr>
            <w:tcW w:w="8118" w:type="dxa"/>
            <w:gridSpan w:val="2"/>
            <w:shd w:val="clear" w:color="auto" w:fill="auto"/>
            <w:vAlign w:val="center"/>
            <w:hideMark/>
          </w:tcPr>
          <w:p w14:paraId="4F321275" w14:textId="79DBA482" w:rsidR="002C3B39" w:rsidRPr="00DE5482" w:rsidRDefault="00340BAF" w:rsidP="00D12477">
            <w:pPr>
              <w:spacing w:after="0"/>
              <w:jc w:val="both"/>
              <w:rPr>
                <w:rFonts w:ascii="Arial" w:hAnsi="Arial" w:cs="Arial"/>
                <w:sz w:val="18"/>
                <w:szCs w:val="18"/>
                <w:lang w:val="es-ES"/>
              </w:rPr>
            </w:pPr>
            <w:r w:rsidRPr="00DE5482">
              <w:rPr>
                <w:rFonts w:ascii="Arial" w:hAnsi="Arial" w:cs="Arial"/>
                <w:b/>
                <w:bCs/>
                <w:sz w:val="18"/>
                <w:szCs w:val="18"/>
                <w:lang w:val="es-ES"/>
              </w:rPr>
              <w:t>Atendido</w:t>
            </w:r>
            <w:r w:rsidRPr="00DE5482">
              <w:rPr>
                <w:rFonts w:ascii="Arial" w:hAnsi="Arial" w:cs="Arial"/>
                <w:sz w:val="18"/>
                <w:szCs w:val="18"/>
                <w:lang w:val="es-ES"/>
              </w:rPr>
              <w:t>: Información remitida</w:t>
            </w:r>
            <w:r w:rsidR="00621B5D" w:rsidRPr="00DE5482">
              <w:rPr>
                <w:rFonts w:ascii="Arial" w:hAnsi="Arial" w:cs="Arial"/>
                <w:sz w:val="18"/>
                <w:szCs w:val="18"/>
                <w:lang w:val="es-ES"/>
              </w:rPr>
              <w:t xml:space="preserve"> por las Entidades fiscalizadas</w:t>
            </w:r>
            <w:r w:rsidRPr="00DE5482">
              <w:rPr>
                <w:rFonts w:ascii="Arial" w:hAnsi="Arial" w:cs="Arial"/>
                <w:sz w:val="18"/>
                <w:szCs w:val="18"/>
                <w:lang w:val="es-ES"/>
              </w:rPr>
              <w:t xml:space="preserve"> </w:t>
            </w:r>
            <w:r w:rsidR="00D7729E" w:rsidRPr="00DE5482">
              <w:rPr>
                <w:rFonts w:ascii="Arial" w:hAnsi="Arial" w:cs="Arial"/>
                <w:sz w:val="18"/>
                <w:szCs w:val="18"/>
                <w:lang w:val="es-ES"/>
              </w:rPr>
              <w:t>en</w:t>
            </w:r>
            <w:r w:rsidRPr="00DE5482">
              <w:rPr>
                <w:rFonts w:ascii="Arial" w:hAnsi="Arial" w:cs="Arial"/>
                <w:sz w:val="18"/>
                <w:szCs w:val="18"/>
                <w:lang w:val="es-ES"/>
              </w:rPr>
              <w:t xml:space="preserve"> aten</w:t>
            </w:r>
            <w:r w:rsidR="00D7729E" w:rsidRPr="00DE5482">
              <w:rPr>
                <w:rFonts w:ascii="Arial" w:hAnsi="Arial" w:cs="Arial"/>
                <w:sz w:val="18"/>
                <w:szCs w:val="18"/>
                <w:lang w:val="es-ES"/>
              </w:rPr>
              <w:t>ción a los resultados preliminares</w:t>
            </w:r>
            <w:r w:rsidR="00654D6D" w:rsidRPr="00DE5482">
              <w:rPr>
                <w:rFonts w:ascii="Arial" w:hAnsi="Arial" w:cs="Arial"/>
                <w:sz w:val="18"/>
                <w:szCs w:val="18"/>
                <w:lang w:val="es-ES"/>
              </w:rPr>
              <w:t>.</w:t>
            </w:r>
          </w:p>
        </w:tc>
      </w:tr>
      <w:tr w:rsidR="00340BAF" w:rsidRPr="00DE5482" w14:paraId="3906C6BD" w14:textId="77777777" w:rsidTr="002C3B39">
        <w:trPr>
          <w:trHeight w:val="568"/>
          <w:jc w:val="center"/>
        </w:trPr>
        <w:tc>
          <w:tcPr>
            <w:tcW w:w="8118" w:type="dxa"/>
            <w:gridSpan w:val="2"/>
            <w:shd w:val="clear" w:color="auto" w:fill="auto"/>
            <w:vAlign w:val="center"/>
            <w:hideMark/>
          </w:tcPr>
          <w:p w14:paraId="2499BD7A" w14:textId="7254E552" w:rsidR="002C3B39" w:rsidRPr="00DE5482" w:rsidRDefault="00340BAF" w:rsidP="00D12477">
            <w:pPr>
              <w:spacing w:after="0"/>
              <w:jc w:val="both"/>
              <w:rPr>
                <w:rFonts w:ascii="Arial" w:hAnsi="Arial" w:cs="Arial"/>
                <w:sz w:val="18"/>
                <w:szCs w:val="18"/>
                <w:lang w:val="es-ES"/>
              </w:rPr>
            </w:pPr>
            <w:r w:rsidRPr="00DE5482">
              <w:rPr>
                <w:rFonts w:ascii="Arial" w:hAnsi="Arial" w:cs="Arial"/>
                <w:b/>
                <w:bCs/>
                <w:sz w:val="18"/>
                <w:szCs w:val="18"/>
                <w:lang w:val="es-ES"/>
              </w:rPr>
              <w:t>No atendido</w:t>
            </w:r>
            <w:r w:rsidRPr="00DE5482">
              <w:rPr>
                <w:rFonts w:ascii="Arial" w:hAnsi="Arial" w:cs="Arial"/>
                <w:sz w:val="18"/>
                <w:szCs w:val="18"/>
                <w:lang w:val="es-ES"/>
              </w:rPr>
              <w:t xml:space="preserve">: Las observaciones que no se atendieron </w:t>
            </w:r>
            <w:r w:rsidR="00D7729E" w:rsidRPr="00DE5482">
              <w:rPr>
                <w:rFonts w:ascii="Arial" w:hAnsi="Arial" w:cs="Arial"/>
                <w:sz w:val="18"/>
                <w:szCs w:val="18"/>
                <w:lang w:val="es-ES"/>
              </w:rPr>
              <w:t>en la reunión de trabajo de resultados preliminares</w:t>
            </w:r>
            <w:r w:rsidRPr="00DE5482">
              <w:rPr>
                <w:rFonts w:ascii="Arial" w:hAnsi="Arial" w:cs="Arial"/>
                <w:sz w:val="18"/>
                <w:szCs w:val="18"/>
                <w:lang w:val="es-ES"/>
              </w:rPr>
              <w:t xml:space="preserve"> </w:t>
            </w:r>
            <w:r w:rsidR="00654D6D" w:rsidRPr="00DE5482">
              <w:rPr>
                <w:rFonts w:ascii="Arial" w:hAnsi="Arial" w:cs="Arial"/>
                <w:sz w:val="18"/>
                <w:szCs w:val="18"/>
                <w:lang w:val="es-ES"/>
              </w:rPr>
              <w:t>por las Entidades Fiscalizadas.</w:t>
            </w:r>
          </w:p>
        </w:tc>
      </w:tr>
      <w:tr w:rsidR="00340BAF" w:rsidRPr="00DE5482" w14:paraId="5E3BBF70" w14:textId="77777777" w:rsidTr="002C3B39">
        <w:trPr>
          <w:trHeight w:val="249"/>
          <w:jc w:val="center"/>
        </w:trPr>
        <w:tc>
          <w:tcPr>
            <w:tcW w:w="8118" w:type="dxa"/>
            <w:gridSpan w:val="2"/>
            <w:shd w:val="clear" w:color="auto" w:fill="auto"/>
            <w:vAlign w:val="center"/>
            <w:hideMark/>
          </w:tcPr>
          <w:p w14:paraId="1683ED85" w14:textId="4B7BC7A3" w:rsidR="002C3B39" w:rsidRPr="00DE5482" w:rsidRDefault="00340BAF" w:rsidP="00D12477">
            <w:pPr>
              <w:spacing w:after="0"/>
              <w:jc w:val="both"/>
              <w:rPr>
                <w:rFonts w:ascii="Arial" w:hAnsi="Arial" w:cs="Arial"/>
                <w:sz w:val="18"/>
                <w:szCs w:val="18"/>
                <w:lang w:val="es-ES"/>
              </w:rPr>
            </w:pPr>
            <w:r w:rsidRPr="00DE5482">
              <w:rPr>
                <w:rFonts w:ascii="Arial" w:hAnsi="Arial" w:cs="Arial"/>
                <w:b/>
                <w:bCs/>
                <w:sz w:val="18"/>
                <w:szCs w:val="18"/>
                <w:lang w:val="es-ES"/>
              </w:rPr>
              <w:t>Seguimiento de las Recomendaciones</w:t>
            </w:r>
            <w:r w:rsidRPr="00DE5482">
              <w:rPr>
                <w:rFonts w:ascii="Arial" w:hAnsi="Arial" w:cs="Arial"/>
                <w:sz w:val="18"/>
                <w:szCs w:val="18"/>
                <w:lang w:val="es-ES"/>
              </w:rPr>
              <w:t>: La</w:t>
            </w:r>
            <w:r w:rsidR="00D7729E" w:rsidRPr="00DE5482">
              <w:rPr>
                <w:rFonts w:ascii="Arial" w:hAnsi="Arial" w:cs="Arial"/>
                <w:sz w:val="18"/>
                <w:szCs w:val="18"/>
                <w:lang w:val="es-ES"/>
              </w:rPr>
              <w:t>s</w:t>
            </w:r>
            <w:r w:rsidRPr="00DE5482">
              <w:rPr>
                <w:rFonts w:ascii="Arial" w:hAnsi="Arial" w:cs="Arial"/>
                <w:sz w:val="18"/>
                <w:szCs w:val="18"/>
                <w:lang w:val="es-ES"/>
              </w:rPr>
              <w:t xml:space="preserve"> observaciones </w:t>
            </w:r>
            <w:r w:rsidR="00D7729E" w:rsidRPr="00DE5482">
              <w:rPr>
                <w:rFonts w:ascii="Arial" w:hAnsi="Arial" w:cs="Arial"/>
                <w:sz w:val="18"/>
                <w:szCs w:val="18"/>
                <w:lang w:val="es-ES"/>
              </w:rPr>
              <w:t>en las que se estableció una fecha compromiso</w:t>
            </w:r>
            <w:r w:rsidRPr="00DE5482">
              <w:rPr>
                <w:rFonts w:ascii="Arial" w:hAnsi="Arial" w:cs="Arial"/>
                <w:sz w:val="18"/>
                <w:szCs w:val="18"/>
                <w:lang w:val="es-ES"/>
              </w:rPr>
              <w:t xml:space="preserve"> por parte de las Entidades fi</w:t>
            </w:r>
            <w:r w:rsidR="00621B5D" w:rsidRPr="00DE5482">
              <w:rPr>
                <w:rFonts w:ascii="Arial" w:hAnsi="Arial" w:cs="Arial"/>
                <w:sz w:val="18"/>
                <w:szCs w:val="18"/>
                <w:lang w:val="es-ES"/>
              </w:rPr>
              <w:t>scalizadas</w:t>
            </w:r>
            <w:r w:rsidRPr="00DE5482">
              <w:rPr>
                <w:rFonts w:ascii="Arial" w:hAnsi="Arial" w:cs="Arial"/>
                <w:sz w:val="18"/>
                <w:szCs w:val="18"/>
                <w:lang w:val="es-ES"/>
              </w:rPr>
              <w:t xml:space="preserve"> </w:t>
            </w:r>
            <w:r w:rsidR="00D7729E" w:rsidRPr="00DE5482">
              <w:rPr>
                <w:rFonts w:ascii="Arial" w:hAnsi="Arial" w:cs="Arial"/>
                <w:sz w:val="18"/>
                <w:szCs w:val="18"/>
                <w:lang w:val="es-ES"/>
              </w:rPr>
              <w:t>para su</w:t>
            </w:r>
            <w:r w:rsidRPr="00DE5482">
              <w:rPr>
                <w:rFonts w:ascii="Arial" w:hAnsi="Arial" w:cs="Arial"/>
                <w:sz w:val="18"/>
                <w:szCs w:val="18"/>
                <w:lang w:val="es-ES"/>
              </w:rPr>
              <w:t xml:space="preserve"> atención en la mejora e implementación</w:t>
            </w:r>
            <w:r w:rsidR="00D7729E" w:rsidRPr="00DE5482">
              <w:rPr>
                <w:rFonts w:ascii="Arial" w:hAnsi="Arial" w:cs="Arial"/>
                <w:sz w:val="18"/>
                <w:szCs w:val="18"/>
                <w:lang w:val="es-ES"/>
              </w:rPr>
              <w:t xml:space="preserve"> de las recomendaciones</w:t>
            </w:r>
            <w:r w:rsidRPr="00DE5482">
              <w:rPr>
                <w:rFonts w:ascii="Arial" w:hAnsi="Arial" w:cs="Arial"/>
                <w:sz w:val="18"/>
                <w:szCs w:val="18"/>
                <w:lang w:val="es-ES"/>
              </w:rPr>
              <w:t>.</w:t>
            </w:r>
          </w:p>
        </w:tc>
      </w:tr>
    </w:tbl>
    <w:p w14:paraId="1D12E624" w14:textId="77777777" w:rsidR="006A282A" w:rsidRDefault="00544CEE" w:rsidP="00D12477">
      <w:pPr>
        <w:pStyle w:val="Ttulo2"/>
        <w:jc w:val="both"/>
      </w:pPr>
      <w:bookmarkStart w:id="16" w:name="_Toc11839233"/>
      <w:r>
        <w:t>VI</w:t>
      </w:r>
      <w:r w:rsidR="00472422" w:rsidRPr="00800D6D">
        <w:t>. DICTAMEN</w:t>
      </w:r>
      <w:bookmarkEnd w:id="16"/>
    </w:p>
    <w:p w14:paraId="5A4AC2D7" w14:textId="5D0A78B6" w:rsidR="00B4035A" w:rsidRPr="00CA0D4B" w:rsidRDefault="00B4035A" w:rsidP="00D12477">
      <w:pPr>
        <w:spacing w:after="0"/>
        <w:jc w:val="both"/>
        <w:rPr>
          <w:rFonts w:ascii="Arial" w:hAnsi="Arial" w:cs="Arial"/>
          <w:sz w:val="24"/>
        </w:rPr>
      </w:pPr>
    </w:p>
    <w:p w14:paraId="0198EAE2" w14:textId="057CD7DC" w:rsidR="009A7910" w:rsidRDefault="00DD213D" w:rsidP="000B24C9">
      <w:pPr>
        <w:spacing w:after="0"/>
        <w:jc w:val="both"/>
        <w:rPr>
          <w:rFonts w:ascii="Arial" w:hAnsi="Arial" w:cs="Arial"/>
          <w:sz w:val="24"/>
        </w:rPr>
      </w:pPr>
      <w:r>
        <w:rPr>
          <w:rFonts w:ascii="Arial" w:hAnsi="Arial" w:cs="Arial"/>
          <w:sz w:val="24"/>
        </w:rPr>
        <w:t xml:space="preserve">El presente dictamen se emite con fecha </w:t>
      </w:r>
      <w:r w:rsidR="00DE5482" w:rsidRPr="00830BB8">
        <w:rPr>
          <w:rFonts w:ascii="Arial" w:hAnsi="Arial" w:cs="Arial"/>
          <w:sz w:val="24"/>
        </w:rPr>
        <w:t>2</w:t>
      </w:r>
      <w:r w:rsidRPr="00830BB8">
        <w:rPr>
          <w:rFonts w:ascii="Arial" w:hAnsi="Arial" w:cs="Arial"/>
          <w:sz w:val="24"/>
        </w:rPr>
        <w:t xml:space="preserve">1 de </w:t>
      </w:r>
      <w:r w:rsidR="00DE5482" w:rsidRPr="00830BB8">
        <w:rPr>
          <w:rFonts w:ascii="Arial" w:hAnsi="Arial" w:cs="Arial"/>
          <w:sz w:val="24"/>
        </w:rPr>
        <w:t xml:space="preserve">septiembre </w:t>
      </w:r>
      <w:r w:rsidRPr="00830BB8">
        <w:rPr>
          <w:rFonts w:ascii="Arial" w:hAnsi="Arial" w:cs="Arial"/>
          <w:sz w:val="24"/>
        </w:rPr>
        <w:t>de 2020, fecha</w:t>
      </w:r>
      <w:r>
        <w:rPr>
          <w:rFonts w:ascii="Arial" w:hAnsi="Arial" w:cs="Arial"/>
          <w:sz w:val="24"/>
        </w:rPr>
        <w:t xml:space="preserve"> de conclusión de los trabajos de auditoría, la cual se prac</w:t>
      </w:r>
      <w:r w:rsidR="009A7910" w:rsidRPr="00CA0D4B">
        <w:rPr>
          <w:rFonts w:ascii="Arial" w:hAnsi="Arial" w:cs="Arial"/>
          <w:sz w:val="24"/>
        </w:rPr>
        <w:t>ticó sobre la información proporcionada por la entidad fiscalizada</w:t>
      </w:r>
      <w:r w:rsidR="00DD37F4">
        <w:rPr>
          <w:rFonts w:ascii="Arial" w:hAnsi="Arial" w:cs="Arial"/>
          <w:sz w:val="24"/>
        </w:rPr>
        <w:t>,</w:t>
      </w:r>
      <w:r w:rsidR="009A7910" w:rsidRPr="00CA0D4B">
        <w:rPr>
          <w:rFonts w:ascii="Arial" w:hAnsi="Arial" w:cs="Arial"/>
          <w:sz w:val="24"/>
        </w:rPr>
        <w:t xml:space="preserve"> y d</w:t>
      </w:r>
      <w:r>
        <w:rPr>
          <w:rFonts w:ascii="Arial" w:hAnsi="Arial" w:cs="Arial"/>
          <w:sz w:val="24"/>
        </w:rPr>
        <w:t>e cuya veracidad es responsable;</w:t>
      </w:r>
      <w:r w:rsidR="009A7910" w:rsidRPr="00CA0D4B">
        <w:rPr>
          <w:rFonts w:ascii="Arial" w:hAnsi="Arial" w:cs="Arial"/>
          <w:sz w:val="24"/>
        </w:rPr>
        <w:t xml:space="preserve"> fue planeada y desarrollada con el fin de </w:t>
      </w:r>
      <w:r w:rsidR="000D2C05" w:rsidRPr="00CA0D4B">
        <w:rPr>
          <w:rFonts w:ascii="Arial" w:hAnsi="Arial" w:cs="Arial"/>
          <w:sz w:val="24"/>
        </w:rPr>
        <w:t xml:space="preserve">fiscalizar el cumplimiento </w:t>
      </w:r>
      <w:r w:rsidR="00396D73">
        <w:rPr>
          <w:rFonts w:ascii="Arial" w:hAnsi="Arial" w:cs="Arial"/>
          <w:sz w:val="24"/>
        </w:rPr>
        <w:t xml:space="preserve">de </w:t>
      </w:r>
      <w:r w:rsidR="00396D73" w:rsidRPr="00396D73">
        <w:rPr>
          <w:rFonts w:ascii="Arial" w:hAnsi="Arial" w:cs="Arial"/>
          <w:bCs/>
          <w:sz w:val="24"/>
          <w:szCs w:val="24"/>
          <w:lang w:val="es-ES"/>
        </w:rPr>
        <w:t>los Ob</w:t>
      </w:r>
      <w:r>
        <w:rPr>
          <w:rFonts w:ascii="Arial" w:hAnsi="Arial" w:cs="Arial"/>
          <w:bCs/>
          <w:sz w:val="24"/>
          <w:szCs w:val="24"/>
          <w:lang w:val="es-ES"/>
        </w:rPr>
        <w:t xml:space="preserve">jetivos, Metas e Indicadores y Matriz de </w:t>
      </w:r>
      <w:r w:rsidRPr="00C655D3">
        <w:rPr>
          <w:rFonts w:ascii="Arial" w:hAnsi="Arial" w:cs="Arial"/>
          <w:bCs/>
          <w:sz w:val="24"/>
          <w:szCs w:val="24"/>
          <w:lang w:val="es-ES"/>
        </w:rPr>
        <w:t>R</w:t>
      </w:r>
      <w:r w:rsidR="00396D73" w:rsidRPr="00C655D3">
        <w:rPr>
          <w:rFonts w:ascii="Arial" w:hAnsi="Arial" w:cs="Arial"/>
          <w:bCs/>
          <w:sz w:val="24"/>
          <w:szCs w:val="24"/>
          <w:lang w:val="es-ES"/>
        </w:rPr>
        <w:t>esultados</w:t>
      </w:r>
      <w:r w:rsidR="00396D73" w:rsidRPr="00C655D3">
        <w:rPr>
          <w:rFonts w:ascii="Arial" w:hAnsi="Arial" w:cs="Arial"/>
          <w:sz w:val="24"/>
        </w:rPr>
        <w:t xml:space="preserve"> del Instituto</w:t>
      </w:r>
      <w:r w:rsidR="00396D73" w:rsidRPr="00C655D3">
        <w:rPr>
          <w:rFonts w:ascii="Arial" w:hAnsi="Arial" w:cs="Arial"/>
          <w:sz w:val="24"/>
          <w:szCs w:val="24"/>
        </w:rPr>
        <w:t xml:space="preserve"> de Capacitación para el Trabajo del Estado de Quintana Roo</w:t>
      </w:r>
      <w:r w:rsidR="009A7910" w:rsidRPr="00C655D3">
        <w:rPr>
          <w:rFonts w:ascii="Arial" w:hAnsi="Arial" w:cs="Arial"/>
          <w:sz w:val="24"/>
        </w:rPr>
        <w:t>. Se aplicaron los procedimientos y las pruebas selectivas que se consideraron necesarios</w:t>
      </w:r>
      <w:r w:rsidR="009A7910" w:rsidRPr="00CA0D4B">
        <w:rPr>
          <w:rFonts w:ascii="Arial" w:hAnsi="Arial" w:cs="Arial"/>
          <w:sz w:val="24"/>
        </w:rPr>
        <w:t xml:space="preserve"> para verificar el cumplimiento de objetivos y metas; en consecuencia, existe una base razonable para sustentar el presente dictamen.</w:t>
      </w:r>
    </w:p>
    <w:p w14:paraId="5400D4C5" w14:textId="77777777" w:rsidR="000B24C9" w:rsidRPr="00CA0D4B" w:rsidRDefault="000B24C9" w:rsidP="000B24C9">
      <w:pPr>
        <w:spacing w:after="0"/>
        <w:jc w:val="both"/>
        <w:rPr>
          <w:rFonts w:ascii="Arial" w:hAnsi="Arial" w:cs="Arial"/>
          <w:sz w:val="24"/>
        </w:rPr>
      </w:pPr>
    </w:p>
    <w:p w14:paraId="62779393" w14:textId="0C726858" w:rsidR="009A7910" w:rsidRDefault="009A7910" w:rsidP="002B4F0E">
      <w:pPr>
        <w:spacing w:after="0"/>
        <w:jc w:val="both"/>
        <w:rPr>
          <w:rFonts w:ascii="Arial" w:hAnsi="Arial" w:cs="Arial"/>
          <w:sz w:val="24"/>
        </w:rPr>
      </w:pPr>
      <w:r w:rsidRPr="00CA0D4B">
        <w:rPr>
          <w:rFonts w:ascii="Arial" w:hAnsi="Arial" w:cs="Arial"/>
          <w:sz w:val="24"/>
        </w:rPr>
        <w:t>En opinión de la A</w:t>
      </w:r>
      <w:r w:rsidR="00AA7EB1">
        <w:rPr>
          <w:rFonts w:ascii="Arial" w:hAnsi="Arial" w:cs="Arial"/>
          <w:sz w:val="24"/>
        </w:rPr>
        <w:t>uditoría Superior del Estado de Quintana Roo</w:t>
      </w:r>
      <w:r w:rsidR="001B2CD3">
        <w:rPr>
          <w:rFonts w:ascii="Arial" w:hAnsi="Arial" w:cs="Arial"/>
          <w:sz w:val="24"/>
        </w:rPr>
        <w:t>,</w:t>
      </w:r>
      <w:r w:rsidRPr="00CA0D4B">
        <w:rPr>
          <w:rFonts w:ascii="Arial" w:hAnsi="Arial" w:cs="Arial"/>
          <w:sz w:val="24"/>
        </w:rPr>
        <w:t xml:space="preserve"> se identificaron áreas de mejora, fortalezas y debilidades que se deberán atender como parte de las recomendaciones emitidas.</w:t>
      </w:r>
    </w:p>
    <w:p w14:paraId="502B9143" w14:textId="77777777" w:rsidR="002B4F0E" w:rsidRPr="00CA0D4B" w:rsidRDefault="002B4F0E" w:rsidP="002B4F0E">
      <w:pPr>
        <w:spacing w:after="0"/>
        <w:jc w:val="both"/>
        <w:rPr>
          <w:rFonts w:ascii="Arial" w:hAnsi="Arial" w:cs="Arial"/>
          <w:sz w:val="24"/>
        </w:rPr>
      </w:pPr>
    </w:p>
    <w:p w14:paraId="3D99F556" w14:textId="21EC2965" w:rsidR="00431894" w:rsidRPr="00AB24AD" w:rsidRDefault="00953F46" w:rsidP="00D12477">
      <w:pPr>
        <w:spacing w:after="0"/>
        <w:jc w:val="both"/>
        <w:rPr>
          <w:rFonts w:ascii="Arial" w:hAnsi="Arial" w:cs="Arial"/>
          <w:sz w:val="24"/>
        </w:rPr>
      </w:pPr>
      <w:r w:rsidRPr="00AB24AD">
        <w:rPr>
          <w:rFonts w:ascii="Arial" w:hAnsi="Arial" w:cs="Arial"/>
          <w:sz w:val="24"/>
        </w:rPr>
        <w:t xml:space="preserve">En materia de control interno, se identificaron aspectos </w:t>
      </w:r>
      <w:r w:rsidR="00396D73">
        <w:rPr>
          <w:rFonts w:ascii="Arial" w:hAnsi="Arial" w:cs="Arial"/>
          <w:sz w:val="24"/>
        </w:rPr>
        <w:t xml:space="preserve">que </w:t>
      </w:r>
      <w:r w:rsidR="00CC3EC3">
        <w:rPr>
          <w:rFonts w:ascii="Arial" w:hAnsi="Arial" w:cs="Arial"/>
          <w:sz w:val="24"/>
        </w:rPr>
        <w:t>representan áreas de mejora, como son las actualizaciones</w:t>
      </w:r>
      <w:r w:rsidR="00CC3EC3">
        <w:rPr>
          <w:rFonts w:ascii="Arial" w:hAnsi="Arial"/>
          <w:sz w:val="24"/>
        </w:rPr>
        <w:t xml:space="preserve"> de la estructura orgánica, reglamento i</w:t>
      </w:r>
      <w:r w:rsidR="00396D73" w:rsidRPr="00C21F8B">
        <w:rPr>
          <w:rFonts w:ascii="Arial" w:hAnsi="Arial"/>
          <w:sz w:val="24"/>
        </w:rPr>
        <w:t>nt</w:t>
      </w:r>
      <w:r w:rsidR="00CC3EC3">
        <w:rPr>
          <w:rFonts w:ascii="Arial" w:hAnsi="Arial"/>
          <w:sz w:val="24"/>
        </w:rPr>
        <w:t>erior, manual de organización y p</w:t>
      </w:r>
      <w:r w:rsidR="00396D73" w:rsidRPr="00C21F8B">
        <w:rPr>
          <w:rFonts w:ascii="Arial" w:hAnsi="Arial"/>
          <w:sz w:val="24"/>
        </w:rPr>
        <w:t>rocedimientos</w:t>
      </w:r>
      <w:r w:rsidRPr="00AB24AD">
        <w:rPr>
          <w:rFonts w:ascii="Arial" w:hAnsi="Arial" w:cs="Arial"/>
          <w:sz w:val="24"/>
        </w:rPr>
        <w:t xml:space="preserve">, por lo que deberán continuar con su </w:t>
      </w:r>
      <w:r w:rsidR="00636C54" w:rsidRPr="00AB24AD">
        <w:rPr>
          <w:rFonts w:ascii="Arial" w:hAnsi="Arial" w:cs="Arial"/>
          <w:sz w:val="24"/>
        </w:rPr>
        <w:t xml:space="preserve">actualización y </w:t>
      </w:r>
      <w:r w:rsidRPr="00AB24AD">
        <w:rPr>
          <w:rFonts w:ascii="Arial" w:hAnsi="Arial" w:cs="Arial"/>
          <w:sz w:val="24"/>
        </w:rPr>
        <w:t>for</w:t>
      </w:r>
      <w:r w:rsidR="001B2CD3">
        <w:rPr>
          <w:rFonts w:ascii="Arial" w:hAnsi="Arial" w:cs="Arial"/>
          <w:sz w:val="24"/>
        </w:rPr>
        <w:t>talecimiento</w:t>
      </w:r>
      <w:r w:rsidRPr="00AB24AD">
        <w:rPr>
          <w:rFonts w:ascii="Arial" w:hAnsi="Arial" w:cs="Arial"/>
          <w:sz w:val="24"/>
        </w:rPr>
        <w:t xml:space="preserve"> hasta lograr gestionar su autorizació</w:t>
      </w:r>
      <w:r w:rsidR="00636C54" w:rsidRPr="00AB24AD">
        <w:rPr>
          <w:rFonts w:ascii="Arial" w:hAnsi="Arial" w:cs="Arial"/>
          <w:sz w:val="24"/>
        </w:rPr>
        <w:t>n y</w:t>
      </w:r>
      <w:r w:rsidR="007B4024" w:rsidRPr="00AB24AD">
        <w:rPr>
          <w:rFonts w:ascii="Arial" w:hAnsi="Arial" w:cs="Arial"/>
          <w:sz w:val="24"/>
        </w:rPr>
        <w:t xml:space="preserve"> publicación correspondiente</w:t>
      </w:r>
      <w:r w:rsidR="00AB24AD">
        <w:rPr>
          <w:rFonts w:ascii="Arial" w:hAnsi="Arial" w:cs="Arial"/>
          <w:sz w:val="24"/>
        </w:rPr>
        <w:t xml:space="preserve"> en el Periódico Oficial del Estado</w:t>
      </w:r>
      <w:r w:rsidR="00EE229D">
        <w:rPr>
          <w:rFonts w:ascii="Arial" w:hAnsi="Arial" w:cs="Arial"/>
          <w:sz w:val="24"/>
        </w:rPr>
        <w:t xml:space="preserve"> de Quintana Roo</w:t>
      </w:r>
      <w:r w:rsidR="007B4024" w:rsidRPr="00AB24AD">
        <w:rPr>
          <w:rFonts w:ascii="Arial" w:hAnsi="Arial" w:cs="Arial"/>
          <w:sz w:val="24"/>
        </w:rPr>
        <w:t xml:space="preserve">. </w:t>
      </w:r>
    </w:p>
    <w:p w14:paraId="387CA291" w14:textId="77777777" w:rsidR="00431894" w:rsidRDefault="00431894" w:rsidP="00D12477">
      <w:pPr>
        <w:spacing w:after="0"/>
        <w:jc w:val="both"/>
        <w:rPr>
          <w:rFonts w:ascii="Arial" w:hAnsi="Arial" w:cs="Arial"/>
          <w:sz w:val="24"/>
          <w:highlight w:val="green"/>
        </w:rPr>
      </w:pPr>
    </w:p>
    <w:p w14:paraId="3FBA2C47" w14:textId="2B8DE71B" w:rsidR="002C3B39" w:rsidRPr="005C7D02" w:rsidRDefault="00CC3EC3" w:rsidP="002C3B39">
      <w:pPr>
        <w:jc w:val="both"/>
        <w:rPr>
          <w:rFonts w:ascii="Arial" w:eastAsia="Times New Roman" w:hAnsi="Arial" w:cs="Arial"/>
          <w:sz w:val="24"/>
          <w:szCs w:val="24"/>
          <w:lang w:eastAsia="es-ES"/>
        </w:rPr>
      </w:pPr>
      <w:r>
        <w:rPr>
          <w:rFonts w:ascii="Arial" w:hAnsi="Arial" w:cs="Arial"/>
          <w:sz w:val="24"/>
        </w:rPr>
        <w:t>El Instit</w:t>
      </w:r>
      <w:r w:rsidR="0091193C">
        <w:rPr>
          <w:rFonts w:ascii="Arial" w:hAnsi="Arial" w:cs="Arial"/>
          <w:sz w:val="24"/>
        </w:rPr>
        <w:t>uto de Capacitación para</w:t>
      </w:r>
      <w:r>
        <w:rPr>
          <w:rFonts w:ascii="Arial" w:hAnsi="Arial" w:cs="Arial"/>
          <w:sz w:val="24"/>
        </w:rPr>
        <w:t xml:space="preserve"> el Trabajo de Quintana Roo presentó</w:t>
      </w:r>
      <w:r w:rsidR="00396D73">
        <w:rPr>
          <w:rFonts w:ascii="Arial" w:hAnsi="Arial" w:cs="Arial"/>
          <w:sz w:val="24"/>
        </w:rPr>
        <w:t xml:space="preserve"> </w:t>
      </w:r>
      <w:r>
        <w:rPr>
          <w:rFonts w:ascii="Arial" w:hAnsi="Arial" w:cs="Arial"/>
          <w:sz w:val="24"/>
        </w:rPr>
        <w:t>la</w:t>
      </w:r>
      <w:r w:rsidR="00396D73" w:rsidRPr="009B2FAD">
        <w:rPr>
          <w:rFonts w:ascii="Arial" w:hAnsi="Arial" w:cs="Arial"/>
          <w:sz w:val="24"/>
        </w:rPr>
        <w:t>s matrices de</w:t>
      </w:r>
      <w:r w:rsidR="00396D73">
        <w:rPr>
          <w:rFonts w:ascii="Arial" w:hAnsi="Arial" w:cs="Arial"/>
          <w:sz w:val="24"/>
        </w:rPr>
        <w:t xml:space="preserve"> indicadores para resultados de sus</w:t>
      </w:r>
      <w:r w:rsidR="00396D73" w:rsidRPr="009B2FAD">
        <w:rPr>
          <w:rFonts w:ascii="Arial" w:hAnsi="Arial" w:cs="Arial"/>
          <w:sz w:val="24"/>
        </w:rPr>
        <w:t xml:space="preserve"> programas presupuestari</w:t>
      </w:r>
      <w:r w:rsidR="008F28C2">
        <w:rPr>
          <w:rFonts w:ascii="Arial" w:hAnsi="Arial" w:cs="Arial"/>
          <w:sz w:val="24"/>
        </w:rPr>
        <w:t>os correspondientes</w:t>
      </w:r>
      <w:r>
        <w:rPr>
          <w:rFonts w:ascii="Arial" w:hAnsi="Arial" w:cs="Arial"/>
          <w:sz w:val="24"/>
        </w:rPr>
        <w:t>. Al respecto,</w:t>
      </w:r>
      <w:r w:rsidR="00396D73" w:rsidRPr="009B2FAD">
        <w:rPr>
          <w:rFonts w:ascii="Arial" w:hAnsi="Arial" w:cs="Arial"/>
          <w:sz w:val="24"/>
        </w:rPr>
        <w:t xml:space="preserve"> se </w:t>
      </w:r>
      <w:r w:rsidR="002D7C20">
        <w:rPr>
          <w:rFonts w:ascii="Arial" w:hAnsi="Arial" w:cs="Arial"/>
          <w:sz w:val="24"/>
        </w:rPr>
        <w:t>identificaron debilidades en la estructura</w:t>
      </w:r>
      <w:r w:rsidR="00396D73" w:rsidRPr="009B2FAD">
        <w:rPr>
          <w:rFonts w:ascii="Arial" w:hAnsi="Arial" w:cs="Arial"/>
          <w:sz w:val="24"/>
        </w:rPr>
        <w:t xml:space="preserve"> de dichas</w:t>
      </w:r>
      <w:r w:rsidR="00396D73">
        <w:rPr>
          <w:rFonts w:ascii="Arial" w:hAnsi="Arial" w:cs="Arial"/>
          <w:sz w:val="24"/>
        </w:rPr>
        <w:t xml:space="preserve"> matrices, de acuerdo con la Metodología del Marco L</w:t>
      </w:r>
      <w:r w:rsidR="00396D73" w:rsidRPr="009B2FAD">
        <w:rPr>
          <w:rFonts w:ascii="Arial" w:hAnsi="Arial" w:cs="Arial"/>
          <w:sz w:val="24"/>
        </w:rPr>
        <w:t xml:space="preserve">ógico, debiendo adecuarlas para </w:t>
      </w:r>
      <w:r w:rsidR="004340A1">
        <w:rPr>
          <w:rFonts w:ascii="Arial" w:hAnsi="Arial" w:cs="Arial"/>
          <w:sz w:val="24"/>
        </w:rPr>
        <w:t>los</w:t>
      </w:r>
      <w:r w:rsidR="00396D73" w:rsidRPr="009B2FAD">
        <w:rPr>
          <w:rFonts w:ascii="Arial" w:hAnsi="Arial" w:cs="Arial"/>
          <w:sz w:val="24"/>
        </w:rPr>
        <w:t xml:space="preserve"> siguiente</w:t>
      </w:r>
      <w:r w:rsidR="004340A1">
        <w:rPr>
          <w:rFonts w:ascii="Arial" w:hAnsi="Arial" w:cs="Arial"/>
          <w:sz w:val="24"/>
        </w:rPr>
        <w:t>s</w:t>
      </w:r>
      <w:r w:rsidR="00396D73" w:rsidRPr="009B2FAD">
        <w:rPr>
          <w:rFonts w:ascii="Arial" w:hAnsi="Arial" w:cs="Arial"/>
          <w:sz w:val="24"/>
        </w:rPr>
        <w:t xml:space="preserve"> ejercicio</w:t>
      </w:r>
      <w:r w:rsidR="004340A1">
        <w:rPr>
          <w:rFonts w:ascii="Arial" w:hAnsi="Arial" w:cs="Arial"/>
          <w:sz w:val="24"/>
        </w:rPr>
        <w:t xml:space="preserve">s fiscales </w:t>
      </w:r>
      <w:r w:rsidR="00396D73" w:rsidRPr="009B2FAD">
        <w:rPr>
          <w:rFonts w:ascii="Arial" w:hAnsi="Arial" w:cs="Arial"/>
          <w:sz w:val="24"/>
        </w:rPr>
        <w:t>con base en dicha metodología</w:t>
      </w:r>
      <w:r>
        <w:rPr>
          <w:rFonts w:ascii="Arial" w:hAnsi="Arial" w:cs="Arial"/>
          <w:sz w:val="24"/>
        </w:rPr>
        <w:t>, en coordinación con la Secretaría de Finanzas y Planeación</w:t>
      </w:r>
      <w:r w:rsidR="002C3B39">
        <w:rPr>
          <w:rFonts w:ascii="Arial" w:hAnsi="Arial" w:cs="Arial"/>
          <w:sz w:val="24"/>
        </w:rPr>
        <w:t xml:space="preserve">, </w:t>
      </w:r>
      <w:r w:rsidR="002C3B39">
        <w:rPr>
          <w:rFonts w:ascii="Arial" w:eastAsia="Times New Roman" w:hAnsi="Arial" w:cs="Arial"/>
          <w:sz w:val="24"/>
          <w:szCs w:val="24"/>
          <w:lang w:eastAsia="es-ES"/>
        </w:rPr>
        <w:t>para que de esta manera se establezcan</w:t>
      </w:r>
      <w:r w:rsidR="002C3B39" w:rsidRPr="005C7D02">
        <w:rPr>
          <w:rFonts w:ascii="Arial" w:eastAsia="Times New Roman" w:hAnsi="Arial" w:cs="Arial"/>
          <w:sz w:val="24"/>
          <w:szCs w:val="24"/>
          <w:lang w:eastAsia="es-ES"/>
        </w:rPr>
        <w:t xml:space="preserve"> de manera correcta las relaciones de causa-efecto en todos los niveles de la MIR, así como</w:t>
      </w:r>
      <w:r w:rsidR="002C3B39">
        <w:rPr>
          <w:rFonts w:ascii="Arial" w:eastAsia="Times New Roman" w:hAnsi="Arial" w:cs="Arial"/>
          <w:sz w:val="24"/>
          <w:szCs w:val="24"/>
          <w:lang w:eastAsia="es-ES"/>
        </w:rPr>
        <w:t xml:space="preserve"> para</w:t>
      </w:r>
      <w:r w:rsidR="002C3B39" w:rsidRPr="005C7D02">
        <w:rPr>
          <w:rFonts w:ascii="Arial" w:eastAsia="Times New Roman" w:hAnsi="Arial" w:cs="Arial"/>
          <w:sz w:val="24"/>
          <w:szCs w:val="24"/>
          <w:lang w:eastAsia="es-ES"/>
        </w:rPr>
        <w:t xml:space="preserve"> lograr la correspondencia de cada uno de los niveles de la MIR con los factores externos que pueden afectar su ejecución y posterior desempeño.</w:t>
      </w:r>
    </w:p>
    <w:p w14:paraId="0080FAEF" w14:textId="0F88F950" w:rsidR="00396D73" w:rsidRDefault="002C3B39" w:rsidP="00D12477">
      <w:pPr>
        <w:spacing w:after="0"/>
        <w:jc w:val="both"/>
        <w:rPr>
          <w:rFonts w:ascii="Arial" w:hAnsi="Arial" w:cs="Arial"/>
          <w:sz w:val="24"/>
        </w:rPr>
      </w:pPr>
      <w:r w:rsidRPr="002C3B39">
        <w:rPr>
          <w:rFonts w:ascii="Arial" w:hAnsi="Arial" w:cs="Arial"/>
          <w:sz w:val="24"/>
        </w:rPr>
        <w:t>Con respecto al cumplimiento de metas y objetivos no se presentó evidencia que sustente los resultados alcanzados, por lo que el Ente deberá presentarla a fin de lograr una valoración objetiva en el cumplimiento de cada uno de sus objetivos y metas.</w:t>
      </w:r>
    </w:p>
    <w:p w14:paraId="1DE07061" w14:textId="77777777" w:rsidR="003A32F7" w:rsidRDefault="003A32F7" w:rsidP="00D12477">
      <w:pPr>
        <w:spacing w:after="0"/>
        <w:jc w:val="both"/>
        <w:rPr>
          <w:rFonts w:ascii="Arial" w:hAnsi="Arial" w:cs="Arial"/>
          <w:sz w:val="24"/>
        </w:rPr>
      </w:pPr>
    </w:p>
    <w:p w14:paraId="4ACE60E5" w14:textId="7704CC52" w:rsidR="00C7229C" w:rsidRDefault="00715B2D" w:rsidP="00431894">
      <w:pPr>
        <w:spacing w:after="0"/>
        <w:jc w:val="both"/>
        <w:rPr>
          <w:rFonts w:ascii="Arial" w:hAnsi="Arial" w:cs="Arial"/>
          <w:sz w:val="24"/>
        </w:rPr>
      </w:pPr>
      <w:r>
        <w:rPr>
          <w:rFonts w:ascii="Arial" w:hAnsi="Arial" w:cs="Arial"/>
          <w:sz w:val="24"/>
        </w:rPr>
        <w:t>De igual manera</w:t>
      </w:r>
      <w:r w:rsidR="002507B9" w:rsidRPr="009B2FAD">
        <w:rPr>
          <w:rFonts w:ascii="Arial" w:hAnsi="Arial" w:cs="Arial"/>
          <w:sz w:val="24"/>
        </w:rPr>
        <w:t>, se identif</w:t>
      </w:r>
      <w:r w:rsidR="00431894" w:rsidRPr="009B2FAD">
        <w:rPr>
          <w:rFonts w:ascii="Arial" w:hAnsi="Arial" w:cs="Arial"/>
          <w:sz w:val="24"/>
        </w:rPr>
        <w:t>icaron debilidades referentes a</w:t>
      </w:r>
      <w:r w:rsidR="00431894" w:rsidRPr="009B2FAD">
        <w:rPr>
          <w:rFonts w:ascii="Arial" w:hAnsi="Arial" w:cs="Arial"/>
          <w:sz w:val="24"/>
          <w:lang w:val="es-ES"/>
        </w:rPr>
        <w:t xml:space="preserve"> la </w:t>
      </w:r>
      <w:r w:rsidR="00D025C7" w:rsidRPr="009B2FAD">
        <w:rPr>
          <w:rFonts w:ascii="Arial" w:hAnsi="Arial" w:cs="Arial"/>
          <w:sz w:val="24"/>
          <w:lang w:val="es-ES"/>
        </w:rPr>
        <w:t>capacitación</w:t>
      </w:r>
      <w:r w:rsidR="009B2FAD" w:rsidRPr="009B2FAD">
        <w:rPr>
          <w:rFonts w:ascii="Arial" w:hAnsi="Arial" w:cs="Arial"/>
          <w:sz w:val="24"/>
          <w:lang w:val="es-ES"/>
        </w:rPr>
        <w:t xml:space="preserve"> de los servidores públicos encargados de la </w:t>
      </w:r>
      <w:r>
        <w:rPr>
          <w:rFonts w:ascii="Arial" w:hAnsi="Arial" w:cs="Arial"/>
          <w:sz w:val="24"/>
          <w:lang w:val="es-ES"/>
        </w:rPr>
        <w:t>elaboración</w:t>
      </w:r>
      <w:r w:rsidR="009B2FAD" w:rsidRPr="009B2FAD">
        <w:rPr>
          <w:rFonts w:ascii="Arial" w:hAnsi="Arial" w:cs="Arial"/>
          <w:sz w:val="24"/>
          <w:lang w:val="es-ES"/>
        </w:rPr>
        <w:t xml:space="preserve"> de </w:t>
      </w:r>
      <w:r>
        <w:rPr>
          <w:rFonts w:ascii="Arial" w:hAnsi="Arial" w:cs="Arial"/>
          <w:sz w:val="24"/>
          <w:lang w:val="es-ES"/>
        </w:rPr>
        <w:t xml:space="preserve">las </w:t>
      </w:r>
      <w:r w:rsidR="009B2FAD" w:rsidRPr="009B2FAD">
        <w:rPr>
          <w:rFonts w:ascii="Arial" w:hAnsi="Arial" w:cs="Arial"/>
          <w:sz w:val="24"/>
          <w:lang w:val="es-ES"/>
        </w:rPr>
        <w:t>matrices de indicadores de resultados</w:t>
      </w:r>
      <w:r w:rsidR="00431894" w:rsidRPr="009B2FAD">
        <w:rPr>
          <w:rFonts w:ascii="Arial" w:hAnsi="Arial" w:cs="Arial"/>
          <w:sz w:val="24"/>
        </w:rPr>
        <w:t xml:space="preserve">, por lo que se </w:t>
      </w:r>
      <w:r>
        <w:rPr>
          <w:rFonts w:ascii="Arial" w:hAnsi="Arial" w:cs="Arial"/>
          <w:sz w:val="24"/>
        </w:rPr>
        <w:t xml:space="preserve">recomienda </w:t>
      </w:r>
      <w:r w:rsidR="00431894" w:rsidRPr="009B2FAD">
        <w:rPr>
          <w:rFonts w:ascii="Arial" w:hAnsi="Arial" w:cs="Arial"/>
          <w:sz w:val="24"/>
        </w:rPr>
        <w:t>forta</w:t>
      </w:r>
      <w:r w:rsidR="009B2FAD" w:rsidRPr="009B2FAD">
        <w:rPr>
          <w:rFonts w:ascii="Arial" w:hAnsi="Arial" w:cs="Arial"/>
          <w:sz w:val="24"/>
        </w:rPr>
        <w:t>l</w:t>
      </w:r>
      <w:r w:rsidR="00431894" w:rsidRPr="009B2FAD">
        <w:rPr>
          <w:rFonts w:ascii="Arial" w:hAnsi="Arial" w:cs="Arial"/>
          <w:sz w:val="24"/>
        </w:rPr>
        <w:t>ecer</w:t>
      </w:r>
      <w:r w:rsidR="00431894" w:rsidRPr="009B2FAD">
        <w:rPr>
          <w:rFonts w:ascii="Arial" w:hAnsi="Arial" w:cs="Arial"/>
          <w:sz w:val="24"/>
          <w:lang w:val="es-ES"/>
        </w:rPr>
        <w:t xml:space="preserve"> la </w:t>
      </w:r>
      <w:r w:rsidR="009B2FAD" w:rsidRPr="009B2FAD">
        <w:rPr>
          <w:rFonts w:ascii="Arial" w:hAnsi="Arial" w:cs="Arial"/>
          <w:sz w:val="24"/>
          <w:lang w:val="es-ES"/>
        </w:rPr>
        <w:t>formación de los servidores públicos del Ente, con capacitaciones</w:t>
      </w:r>
      <w:r w:rsidR="00431894" w:rsidRPr="009B2FAD">
        <w:rPr>
          <w:rFonts w:ascii="Arial" w:hAnsi="Arial" w:cs="Arial"/>
          <w:sz w:val="24"/>
          <w:lang w:val="es-ES"/>
        </w:rPr>
        <w:t xml:space="preserve"> </w:t>
      </w:r>
      <w:r w:rsidR="007A5772">
        <w:rPr>
          <w:rFonts w:ascii="Arial" w:hAnsi="Arial" w:cs="Arial"/>
          <w:sz w:val="24"/>
          <w:lang w:val="es-ES"/>
        </w:rPr>
        <w:t>continuas</w:t>
      </w:r>
      <w:r w:rsidR="007E1B7A">
        <w:rPr>
          <w:rFonts w:ascii="Arial" w:hAnsi="Arial" w:cs="Arial"/>
          <w:sz w:val="24"/>
          <w:lang w:val="es-ES"/>
        </w:rPr>
        <w:t xml:space="preserve"> </w:t>
      </w:r>
      <w:r w:rsidR="001E069E">
        <w:rPr>
          <w:rFonts w:ascii="Arial" w:hAnsi="Arial" w:cs="Arial"/>
          <w:sz w:val="24"/>
          <w:szCs w:val="24"/>
        </w:rPr>
        <w:t>en materia</w:t>
      </w:r>
      <w:r w:rsidR="003A32F7">
        <w:rPr>
          <w:rFonts w:ascii="Arial" w:hAnsi="Arial" w:cs="Arial"/>
          <w:sz w:val="24"/>
          <w:szCs w:val="24"/>
        </w:rPr>
        <w:t xml:space="preserve"> de </w:t>
      </w:r>
      <w:r w:rsidR="003A32F7" w:rsidRPr="00ED1B21">
        <w:rPr>
          <w:rFonts w:ascii="Arial" w:hAnsi="Arial" w:cs="Arial"/>
          <w:bCs/>
          <w:sz w:val="24"/>
          <w:szCs w:val="24"/>
          <w:lang w:eastAsia="es-ES"/>
        </w:rPr>
        <w:t>Presupuesto basado en Resultados, Sistema de Evaluación del Desempeño (SED), Metodología del Marco Lógico (MML) y Matriz de Indicadores para Resultados (MIR</w:t>
      </w:r>
      <w:r w:rsidR="001E0F0D">
        <w:rPr>
          <w:rFonts w:ascii="Arial" w:hAnsi="Arial" w:cs="Arial"/>
          <w:bCs/>
          <w:sz w:val="24"/>
          <w:szCs w:val="24"/>
          <w:lang w:eastAsia="es-ES"/>
        </w:rPr>
        <w:t>)</w:t>
      </w:r>
      <w:r w:rsidR="009B2FAD">
        <w:rPr>
          <w:rFonts w:ascii="Arial" w:hAnsi="Arial" w:cs="Arial"/>
          <w:sz w:val="24"/>
          <w:szCs w:val="24"/>
        </w:rPr>
        <w:t>.</w:t>
      </w:r>
    </w:p>
    <w:p w14:paraId="30355A25" w14:textId="77777777" w:rsidR="002B4F0E" w:rsidRDefault="002B4F0E" w:rsidP="006249E6">
      <w:pPr>
        <w:spacing w:after="0"/>
        <w:jc w:val="both"/>
        <w:rPr>
          <w:rFonts w:ascii="Arial" w:hAnsi="Arial" w:cs="Arial"/>
          <w:sz w:val="24"/>
        </w:rPr>
      </w:pPr>
    </w:p>
    <w:p w14:paraId="103F23A8" w14:textId="38E0EF4A" w:rsidR="003179BF" w:rsidRDefault="009A7910" w:rsidP="006249E6">
      <w:pPr>
        <w:spacing w:after="0"/>
        <w:jc w:val="both"/>
        <w:rPr>
          <w:rFonts w:ascii="Arial" w:hAnsi="Arial" w:cs="Arial"/>
          <w:sz w:val="24"/>
        </w:rPr>
      </w:pPr>
      <w:r w:rsidRPr="006249E6">
        <w:rPr>
          <w:rFonts w:ascii="Arial" w:hAnsi="Arial" w:cs="Arial"/>
          <w:sz w:val="24"/>
        </w:rPr>
        <w:t>Con la fisca</w:t>
      </w:r>
      <w:r w:rsidR="003A32F7">
        <w:rPr>
          <w:rFonts w:ascii="Arial" w:hAnsi="Arial" w:cs="Arial"/>
          <w:sz w:val="24"/>
        </w:rPr>
        <w:t xml:space="preserve">lización se contribuirá a que el </w:t>
      </w:r>
      <w:r w:rsidR="003A32F7" w:rsidRPr="003A32F7">
        <w:rPr>
          <w:rFonts w:ascii="Arial" w:hAnsi="Arial" w:cs="Arial"/>
          <w:b/>
          <w:sz w:val="24"/>
          <w:szCs w:val="24"/>
        </w:rPr>
        <w:t>Instituto de Capacitación para el Trabajo del Estado de Quintana Roo</w:t>
      </w:r>
      <w:r w:rsidRPr="003A32F7">
        <w:rPr>
          <w:rFonts w:ascii="Arial" w:hAnsi="Arial" w:cs="Arial"/>
          <w:b/>
          <w:sz w:val="24"/>
        </w:rPr>
        <w:t xml:space="preserve"> </w:t>
      </w:r>
      <w:r w:rsidRPr="006249E6">
        <w:rPr>
          <w:rFonts w:ascii="Arial" w:hAnsi="Arial" w:cs="Arial"/>
          <w:sz w:val="24"/>
        </w:rPr>
        <w:t>subsane las debilidades detectadas</w:t>
      </w:r>
      <w:r w:rsidR="00393B14" w:rsidRPr="006249E6">
        <w:rPr>
          <w:rFonts w:ascii="Arial" w:hAnsi="Arial" w:cs="Arial"/>
          <w:sz w:val="24"/>
        </w:rPr>
        <w:t xml:space="preserve">, </w:t>
      </w:r>
      <w:r w:rsidR="006249E6" w:rsidRPr="006249E6">
        <w:rPr>
          <w:rFonts w:ascii="Arial" w:hAnsi="Arial" w:cs="Arial"/>
          <w:sz w:val="24"/>
        </w:rPr>
        <w:t>mediante el uso apropiado de la Metodología del Marco Lógico</w:t>
      </w:r>
      <w:r w:rsidR="008A5969">
        <w:rPr>
          <w:rFonts w:ascii="Arial" w:hAnsi="Arial" w:cs="Arial"/>
          <w:sz w:val="24"/>
        </w:rPr>
        <w:t xml:space="preserve"> </w:t>
      </w:r>
      <w:r w:rsidR="001E069E">
        <w:rPr>
          <w:rFonts w:ascii="Arial" w:hAnsi="Arial" w:cs="Arial"/>
          <w:sz w:val="24"/>
        </w:rPr>
        <w:t>en la elaboración de sus</w:t>
      </w:r>
      <w:r w:rsidR="008A5969">
        <w:rPr>
          <w:rFonts w:ascii="Arial" w:hAnsi="Arial" w:cs="Arial"/>
          <w:sz w:val="24"/>
        </w:rPr>
        <w:t xml:space="preserve"> </w:t>
      </w:r>
      <w:r w:rsidR="001E069E">
        <w:rPr>
          <w:rFonts w:ascii="Arial" w:hAnsi="Arial" w:cs="Arial"/>
          <w:sz w:val="24"/>
        </w:rPr>
        <w:t>matrices de indicadores para resultados</w:t>
      </w:r>
      <w:r w:rsidR="008A5969">
        <w:rPr>
          <w:rFonts w:ascii="Arial" w:hAnsi="Arial" w:cs="Arial"/>
          <w:sz w:val="24"/>
        </w:rPr>
        <w:t>,</w:t>
      </w:r>
      <w:r w:rsidR="006249E6" w:rsidRPr="006249E6">
        <w:rPr>
          <w:rFonts w:ascii="Arial" w:hAnsi="Arial" w:cs="Arial"/>
          <w:sz w:val="24"/>
        </w:rPr>
        <w:t xml:space="preserve"> como herramienta</w:t>
      </w:r>
      <w:r w:rsidR="008A5969">
        <w:rPr>
          <w:rFonts w:ascii="Arial" w:hAnsi="Arial" w:cs="Arial"/>
          <w:sz w:val="24"/>
        </w:rPr>
        <w:t>s</w:t>
      </w:r>
      <w:r w:rsidR="006249E6" w:rsidRPr="006249E6">
        <w:rPr>
          <w:rFonts w:ascii="Arial" w:hAnsi="Arial" w:cs="Arial"/>
          <w:sz w:val="24"/>
        </w:rPr>
        <w:t xml:space="preserve"> de pl</w:t>
      </w:r>
      <w:r w:rsidR="001E069E">
        <w:rPr>
          <w:rFonts w:ascii="Arial" w:hAnsi="Arial" w:cs="Arial"/>
          <w:sz w:val="24"/>
        </w:rPr>
        <w:t>aneación, solución de problemas</w:t>
      </w:r>
      <w:r w:rsidR="006249E6" w:rsidRPr="006249E6">
        <w:rPr>
          <w:rFonts w:ascii="Arial" w:hAnsi="Arial" w:cs="Arial"/>
          <w:sz w:val="24"/>
        </w:rPr>
        <w:t xml:space="preserve"> </w:t>
      </w:r>
      <w:r w:rsidR="006249E6">
        <w:rPr>
          <w:rFonts w:ascii="Arial" w:hAnsi="Arial" w:cs="Arial"/>
          <w:sz w:val="24"/>
        </w:rPr>
        <w:t xml:space="preserve">y </w:t>
      </w:r>
      <w:r w:rsidR="006249E6" w:rsidRPr="006249E6">
        <w:rPr>
          <w:rFonts w:ascii="Arial" w:hAnsi="Arial" w:cs="Arial"/>
          <w:sz w:val="24"/>
        </w:rPr>
        <w:t>re</w:t>
      </w:r>
      <w:r w:rsidR="006249E6">
        <w:rPr>
          <w:rFonts w:ascii="Arial" w:hAnsi="Arial" w:cs="Arial"/>
          <w:sz w:val="24"/>
        </w:rPr>
        <w:t>sultados</w:t>
      </w:r>
      <w:r w:rsidR="006249E6" w:rsidRPr="006249E6">
        <w:rPr>
          <w:rFonts w:ascii="Arial" w:hAnsi="Arial" w:cs="Arial"/>
          <w:sz w:val="24"/>
        </w:rPr>
        <w:t xml:space="preserve">, </w:t>
      </w:r>
      <w:r w:rsidRPr="006249E6">
        <w:rPr>
          <w:rFonts w:ascii="Arial" w:hAnsi="Arial" w:cs="Arial"/>
          <w:sz w:val="24"/>
        </w:rPr>
        <w:t xml:space="preserve">a fin de </w:t>
      </w:r>
      <w:r w:rsidR="006249E6" w:rsidRPr="006249E6">
        <w:rPr>
          <w:rFonts w:ascii="Arial" w:hAnsi="Arial" w:cs="Arial"/>
          <w:sz w:val="24"/>
        </w:rPr>
        <w:t>presentar en forma resumida y estr</w:t>
      </w:r>
      <w:r w:rsidR="006249E6">
        <w:rPr>
          <w:rFonts w:ascii="Arial" w:hAnsi="Arial" w:cs="Arial"/>
          <w:sz w:val="24"/>
        </w:rPr>
        <w:t>u</w:t>
      </w:r>
      <w:r w:rsidR="006249E6" w:rsidRPr="006249E6">
        <w:rPr>
          <w:rFonts w:ascii="Arial" w:hAnsi="Arial" w:cs="Arial"/>
          <w:sz w:val="24"/>
        </w:rPr>
        <w:t>c</w:t>
      </w:r>
      <w:r w:rsidR="006249E6">
        <w:rPr>
          <w:rFonts w:ascii="Arial" w:hAnsi="Arial" w:cs="Arial"/>
          <w:sz w:val="24"/>
        </w:rPr>
        <w:t>t</w:t>
      </w:r>
      <w:r w:rsidR="006249E6" w:rsidRPr="006249E6">
        <w:rPr>
          <w:rFonts w:ascii="Arial" w:hAnsi="Arial" w:cs="Arial"/>
          <w:sz w:val="24"/>
        </w:rPr>
        <w:t>urada cualquier iniciativa</w:t>
      </w:r>
      <w:r w:rsidR="001E069E">
        <w:rPr>
          <w:rFonts w:ascii="Arial" w:hAnsi="Arial" w:cs="Arial"/>
          <w:sz w:val="24"/>
        </w:rPr>
        <w:t>,</w:t>
      </w:r>
      <w:r w:rsidR="008A5969">
        <w:rPr>
          <w:rFonts w:ascii="Arial" w:hAnsi="Arial" w:cs="Arial"/>
          <w:sz w:val="24"/>
        </w:rPr>
        <w:t xml:space="preserve"> y</w:t>
      </w:r>
      <w:r w:rsidR="006249E6" w:rsidRPr="006249E6">
        <w:rPr>
          <w:rFonts w:ascii="Arial" w:hAnsi="Arial" w:cs="Arial"/>
          <w:sz w:val="24"/>
        </w:rPr>
        <w:t xml:space="preserve"> </w:t>
      </w:r>
      <w:r w:rsidR="00FE4A2D" w:rsidRPr="006249E6">
        <w:rPr>
          <w:rFonts w:ascii="Arial" w:hAnsi="Arial" w:cs="Arial"/>
          <w:sz w:val="24"/>
        </w:rPr>
        <w:t>la</w:t>
      </w:r>
      <w:r w:rsidR="00FE4A2D" w:rsidRPr="00FE4A2D">
        <w:rPr>
          <w:rFonts w:ascii="Arial" w:hAnsi="Arial" w:cs="Arial"/>
          <w:sz w:val="24"/>
        </w:rPr>
        <w:t xml:space="preserve"> evaluación</w:t>
      </w:r>
      <w:r w:rsidR="00395838">
        <w:rPr>
          <w:rFonts w:ascii="Arial" w:hAnsi="Arial" w:cs="Arial"/>
          <w:sz w:val="24"/>
        </w:rPr>
        <w:t xml:space="preserve"> </w:t>
      </w:r>
      <w:r w:rsidR="00FE4A2D" w:rsidRPr="00FE4A2D">
        <w:rPr>
          <w:rFonts w:ascii="Arial" w:hAnsi="Arial" w:cs="Arial"/>
          <w:sz w:val="24"/>
        </w:rPr>
        <w:t>de un proy</w:t>
      </w:r>
      <w:r w:rsidR="006249E6">
        <w:rPr>
          <w:rFonts w:ascii="Arial" w:hAnsi="Arial" w:cs="Arial"/>
          <w:sz w:val="24"/>
        </w:rPr>
        <w:t>ecto al término de su ejecución</w:t>
      </w:r>
      <w:r w:rsidR="001C58E3">
        <w:rPr>
          <w:rFonts w:ascii="Arial" w:hAnsi="Arial" w:cs="Arial"/>
          <w:sz w:val="24"/>
        </w:rPr>
        <w:t>,</w:t>
      </w:r>
      <w:r w:rsidR="00FE4A2D" w:rsidRPr="00FE4A2D">
        <w:rPr>
          <w:rFonts w:ascii="Arial" w:hAnsi="Arial" w:cs="Arial"/>
          <w:sz w:val="24"/>
        </w:rPr>
        <w:t xml:space="preserve"> </w:t>
      </w:r>
      <w:r w:rsidR="006249E6">
        <w:rPr>
          <w:rFonts w:ascii="Arial" w:hAnsi="Arial" w:cs="Arial"/>
          <w:sz w:val="24"/>
        </w:rPr>
        <w:t xml:space="preserve">determinando </w:t>
      </w:r>
      <w:r w:rsidR="00FE4A2D" w:rsidRPr="00FE4A2D">
        <w:rPr>
          <w:rFonts w:ascii="Arial" w:hAnsi="Arial" w:cs="Arial"/>
          <w:sz w:val="24"/>
        </w:rPr>
        <w:t>si se han producido los bienes o servicios</w:t>
      </w:r>
      <w:r w:rsidR="00395838">
        <w:rPr>
          <w:rFonts w:ascii="Arial" w:hAnsi="Arial" w:cs="Arial"/>
          <w:sz w:val="24"/>
        </w:rPr>
        <w:t xml:space="preserve"> </w:t>
      </w:r>
      <w:r w:rsidR="00FE4A2D" w:rsidRPr="00FE4A2D">
        <w:rPr>
          <w:rFonts w:ascii="Arial" w:hAnsi="Arial" w:cs="Arial"/>
          <w:sz w:val="24"/>
        </w:rPr>
        <w:t>previstos y si ello se ha logrado en forma eficiente y con la calidad</w:t>
      </w:r>
      <w:r w:rsidR="00395838">
        <w:rPr>
          <w:rFonts w:ascii="Arial" w:hAnsi="Arial" w:cs="Arial"/>
          <w:sz w:val="24"/>
        </w:rPr>
        <w:t xml:space="preserve"> </w:t>
      </w:r>
      <w:r w:rsidR="00FE4A2D" w:rsidRPr="00FE4A2D">
        <w:rPr>
          <w:rFonts w:ascii="Arial" w:hAnsi="Arial" w:cs="Arial"/>
          <w:sz w:val="24"/>
        </w:rPr>
        <w:t>esperada.</w:t>
      </w:r>
      <w:r w:rsidR="00395838">
        <w:rPr>
          <w:rFonts w:ascii="Arial" w:hAnsi="Arial" w:cs="Arial"/>
          <w:sz w:val="24"/>
        </w:rPr>
        <w:t xml:space="preserve"> </w:t>
      </w:r>
      <w:r w:rsidR="007667C3">
        <w:rPr>
          <w:rFonts w:ascii="Arial" w:hAnsi="Arial" w:cs="Arial"/>
          <w:sz w:val="24"/>
        </w:rPr>
        <w:t>Ello</w:t>
      </w:r>
      <w:r w:rsidR="00395838">
        <w:rPr>
          <w:rFonts w:ascii="Arial" w:hAnsi="Arial" w:cs="Arial"/>
          <w:sz w:val="24"/>
        </w:rPr>
        <w:t xml:space="preserve"> contribu</w:t>
      </w:r>
      <w:r w:rsidR="006249E6">
        <w:rPr>
          <w:rFonts w:ascii="Arial" w:hAnsi="Arial" w:cs="Arial"/>
          <w:sz w:val="24"/>
        </w:rPr>
        <w:t>irá</w:t>
      </w:r>
      <w:r w:rsidR="00395838">
        <w:rPr>
          <w:rFonts w:ascii="Arial" w:hAnsi="Arial" w:cs="Arial"/>
          <w:sz w:val="24"/>
        </w:rPr>
        <w:t xml:space="preserve"> al seguim</w:t>
      </w:r>
      <w:r w:rsidR="007667C3">
        <w:rPr>
          <w:rFonts w:ascii="Arial" w:hAnsi="Arial" w:cs="Arial"/>
          <w:sz w:val="24"/>
        </w:rPr>
        <w:t xml:space="preserve">iento y control </w:t>
      </w:r>
      <w:r w:rsidR="00395838">
        <w:rPr>
          <w:rFonts w:ascii="Arial" w:hAnsi="Arial" w:cs="Arial"/>
          <w:sz w:val="24"/>
        </w:rPr>
        <w:t>de los programas, desde la definición</w:t>
      </w:r>
      <w:r w:rsidR="007667C3">
        <w:rPr>
          <w:rFonts w:ascii="Arial" w:hAnsi="Arial" w:cs="Arial"/>
          <w:sz w:val="24"/>
        </w:rPr>
        <w:t xml:space="preserve"> de los objetivos y metas, y</w:t>
      </w:r>
      <w:r w:rsidR="00395838">
        <w:rPr>
          <w:rFonts w:ascii="Arial" w:hAnsi="Arial" w:cs="Arial"/>
          <w:sz w:val="24"/>
        </w:rPr>
        <w:t xml:space="preserve"> las asignaciones de presupuesto</w:t>
      </w:r>
      <w:r w:rsidR="007667C3">
        <w:rPr>
          <w:rFonts w:ascii="Arial" w:hAnsi="Arial" w:cs="Arial"/>
          <w:sz w:val="24"/>
        </w:rPr>
        <w:t xml:space="preserve">, hasta la </w:t>
      </w:r>
      <w:r w:rsidR="004340A1">
        <w:rPr>
          <w:rFonts w:ascii="Arial" w:hAnsi="Arial" w:cs="Arial"/>
          <w:sz w:val="24"/>
        </w:rPr>
        <w:t>ejecución y</w:t>
      </w:r>
      <w:r w:rsidR="007667C3">
        <w:rPr>
          <w:rFonts w:ascii="Arial" w:hAnsi="Arial" w:cs="Arial"/>
          <w:sz w:val="24"/>
        </w:rPr>
        <w:t xml:space="preserve"> evaluación de los programas</w:t>
      </w:r>
      <w:r w:rsidR="00395838">
        <w:rPr>
          <w:rFonts w:ascii="Arial" w:hAnsi="Arial" w:cs="Arial"/>
          <w:sz w:val="24"/>
        </w:rPr>
        <w:t>.</w:t>
      </w:r>
    </w:p>
    <w:p w14:paraId="264D9D9D" w14:textId="4BB53141" w:rsidR="00EF3DD6" w:rsidRDefault="00EF3DD6" w:rsidP="00ED0568">
      <w:pPr>
        <w:spacing w:after="0"/>
        <w:jc w:val="center"/>
        <w:rPr>
          <w:rFonts w:ascii="Arial" w:hAnsi="Arial" w:cs="Arial"/>
          <w:sz w:val="24"/>
        </w:rPr>
      </w:pPr>
    </w:p>
    <w:p w14:paraId="1E8D36BD" w14:textId="459604BB" w:rsidR="001E0F0D" w:rsidRDefault="001E0F0D" w:rsidP="002D7C20">
      <w:pPr>
        <w:spacing w:after="0"/>
        <w:rPr>
          <w:rFonts w:ascii="Arial" w:hAnsi="Arial" w:cs="Arial"/>
          <w:sz w:val="24"/>
        </w:rPr>
      </w:pPr>
    </w:p>
    <w:p w14:paraId="0955B8FA" w14:textId="77777777" w:rsidR="00EF3DD6" w:rsidRDefault="00EF3DD6" w:rsidP="00ED0568">
      <w:pPr>
        <w:spacing w:after="0"/>
        <w:jc w:val="center"/>
        <w:rPr>
          <w:rFonts w:ascii="Arial" w:hAnsi="Arial" w:cs="Arial"/>
          <w:sz w:val="24"/>
        </w:rPr>
      </w:pPr>
    </w:p>
    <w:p w14:paraId="13CB398C" w14:textId="77777777" w:rsidR="00654D6D" w:rsidRDefault="00654D6D" w:rsidP="00ED0568">
      <w:pPr>
        <w:spacing w:after="0"/>
        <w:jc w:val="center"/>
        <w:rPr>
          <w:rFonts w:ascii="Arial" w:hAnsi="Arial" w:cs="Arial"/>
          <w:b/>
          <w:sz w:val="24"/>
        </w:rPr>
      </w:pPr>
      <w:r w:rsidRPr="00654D6D">
        <w:rPr>
          <w:rFonts w:ascii="Arial" w:hAnsi="Arial" w:cs="Arial"/>
          <w:b/>
          <w:sz w:val="24"/>
        </w:rPr>
        <w:t>EL AUDITOR SUPERIOR DEL ESTADO</w:t>
      </w:r>
    </w:p>
    <w:p w14:paraId="766B65CE" w14:textId="0E9C8DD6" w:rsidR="00654D6D" w:rsidRDefault="00654D6D" w:rsidP="00ED0568">
      <w:pPr>
        <w:spacing w:after="0"/>
        <w:jc w:val="center"/>
        <w:rPr>
          <w:rFonts w:ascii="Arial" w:hAnsi="Arial" w:cs="Arial"/>
          <w:b/>
          <w:sz w:val="24"/>
        </w:rPr>
      </w:pPr>
    </w:p>
    <w:p w14:paraId="26FA0C88" w14:textId="77777777" w:rsidR="001E0F0D" w:rsidRDefault="001E0F0D" w:rsidP="00ED0568">
      <w:pPr>
        <w:spacing w:after="0"/>
        <w:jc w:val="center"/>
        <w:rPr>
          <w:rFonts w:ascii="Arial" w:hAnsi="Arial" w:cs="Arial"/>
          <w:b/>
          <w:sz w:val="24"/>
        </w:rPr>
      </w:pPr>
    </w:p>
    <w:p w14:paraId="112D87A6" w14:textId="77777777" w:rsidR="00654D6D" w:rsidRDefault="00654D6D" w:rsidP="00ED0568">
      <w:pPr>
        <w:spacing w:after="0"/>
        <w:jc w:val="center"/>
        <w:rPr>
          <w:rFonts w:ascii="Arial" w:hAnsi="Arial" w:cs="Arial"/>
          <w:b/>
          <w:sz w:val="24"/>
        </w:rPr>
      </w:pPr>
    </w:p>
    <w:p w14:paraId="1AB9AFDE" w14:textId="42FF31CD" w:rsidR="00654D6D" w:rsidRPr="00654D6D" w:rsidRDefault="00654D6D" w:rsidP="00ED0568">
      <w:pPr>
        <w:spacing w:after="0"/>
        <w:jc w:val="center"/>
        <w:rPr>
          <w:rFonts w:ascii="Arial" w:hAnsi="Arial" w:cs="Arial"/>
          <w:b/>
          <w:sz w:val="24"/>
        </w:rPr>
      </w:pPr>
      <w:r>
        <w:rPr>
          <w:rFonts w:ascii="Arial" w:hAnsi="Arial" w:cs="Arial"/>
          <w:b/>
          <w:sz w:val="24"/>
        </w:rPr>
        <w:t>L.C.C. MANUEL PALACIO</w:t>
      </w:r>
      <w:r w:rsidR="00F4161A">
        <w:rPr>
          <w:rFonts w:ascii="Arial" w:hAnsi="Arial" w:cs="Arial"/>
          <w:b/>
          <w:sz w:val="24"/>
        </w:rPr>
        <w:t>S</w:t>
      </w:r>
      <w:r>
        <w:rPr>
          <w:rFonts w:ascii="Arial" w:hAnsi="Arial" w:cs="Arial"/>
          <w:b/>
          <w:sz w:val="24"/>
        </w:rPr>
        <w:t xml:space="preserve"> HERRERA</w:t>
      </w:r>
    </w:p>
    <w:sectPr w:rsidR="00654D6D" w:rsidRPr="00654D6D" w:rsidSect="00036F9B">
      <w:headerReference w:type="default" r:id="rId21"/>
      <w:footerReference w:type="default" r:id="rId2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B5DDE" w14:textId="77777777" w:rsidR="00FB4038" w:rsidRDefault="00FB4038" w:rsidP="00987D4F">
      <w:pPr>
        <w:spacing w:after="0" w:line="240" w:lineRule="auto"/>
      </w:pPr>
      <w:r>
        <w:separator/>
      </w:r>
    </w:p>
  </w:endnote>
  <w:endnote w:type="continuationSeparator" w:id="0">
    <w:p w14:paraId="778E8587" w14:textId="77777777" w:rsidR="00FB4038" w:rsidRDefault="00FB4038"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Futura">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FB4038" w14:paraId="462D0A9E" w14:textId="77777777">
      <w:trPr>
        <w:trHeight w:val="500"/>
        <w:jc w:val="center"/>
      </w:trPr>
      <w:tc>
        <w:tcPr>
          <w:tcW w:w="8500" w:type="dxa"/>
          <w:tcBorders>
            <w:top w:val="single" w:sz="5" w:space="0" w:color="000000"/>
          </w:tcBorders>
          <w:tcMar>
            <w:top w:w="10" w:type="dxa"/>
            <w:left w:w="10" w:type="dxa"/>
            <w:bottom w:w="10" w:type="dxa"/>
            <w:right w:w="10" w:type="dxa"/>
          </w:tcMar>
        </w:tcPr>
        <w:p w14:paraId="2CCEAFDD" w14:textId="77777777" w:rsidR="00FB4038" w:rsidRDefault="00FB4038">
          <w:pPr>
            <w:jc w:val="both"/>
            <w:rPr>
              <w:sz w:val="18"/>
            </w:rPr>
          </w:pPr>
        </w:p>
      </w:tc>
      <w:tc>
        <w:tcPr>
          <w:tcW w:w="3500" w:type="dxa"/>
          <w:tcBorders>
            <w:top w:val="single" w:sz="5" w:space="0" w:color="000000"/>
          </w:tcBorders>
          <w:tcMar>
            <w:top w:w="50" w:type="dxa"/>
            <w:left w:w="50" w:type="dxa"/>
            <w:bottom w:w="50" w:type="dxa"/>
            <w:right w:w="50" w:type="dxa"/>
          </w:tcMar>
        </w:tcPr>
        <w:p w14:paraId="103D6A62" w14:textId="77777777" w:rsidR="00FB4038" w:rsidRDefault="00FB4038">
          <w:pPr>
            <w:jc w:val="right"/>
            <w:rPr>
              <w:sz w:val="18"/>
            </w:rPr>
          </w:pPr>
        </w:p>
        <w:p w14:paraId="1F26F4D1" w14:textId="77777777" w:rsidR="00FB4038" w:rsidRDefault="00FB4038">
          <w:pPr>
            <w:jc w:val="right"/>
            <w:rPr>
              <w:sz w:val="18"/>
            </w:rPr>
          </w:pPr>
        </w:p>
        <w:p w14:paraId="348AA6C8" w14:textId="301F8992" w:rsidR="00FB4038" w:rsidRDefault="00FB4038">
          <w:pPr>
            <w:jc w:val="right"/>
          </w:pPr>
          <w:r>
            <w:rPr>
              <w:sz w:val="18"/>
              <w:szCs w:val="18"/>
            </w:rPr>
            <w:t xml:space="preserve">Página  </w:t>
          </w:r>
          <w:r>
            <w:fldChar w:fldCharType="begin"/>
          </w:r>
          <w:r>
            <w:instrText>PAGE</w:instrText>
          </w:r>
          <w:r>
            <w:fldChar w:fldCharType="separate"/>
          </w:r>
          <w:r w:rsidR="003E4566">
            <w:rPr>
              <w:noProof/>
            </w:rPr>
            <w:t>21</w:t>
          </w:r>
          <w:r>
            <w:rPr>
              <w:noProof/>
            </w:rPr>
            <w:fldChar w:fldCharType="end"/>
          </w:r>
          <w:r>
            <w:rPr>
              <w:sz w:val="18"/>
              <w:szCs w:val="18"/>
            </w:rPr>
            <w:t xml:space="preserve"> de </w:t>
          </w:r>
          <w:r>
            <w:fldChar w:fldCharType="begin"/>
          </w:r>
          <w:r>
            <w:instrText>NUMPAGES</w:instrText>
          </w:r>
          <w:r>
            <w:fldChar w:fldCharType="separate"/>
          </w:r>
          <w:r w:rsidR="003E4566">
            <w:rPr>
              <w:noProof/>
            </w:rPr>
            <w:t>37</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F89BF" w14:textId="77777777" w:rsidR="00FB4038" w:rsidRDefault="00FB4038" w:rsidP="00987D4F">
      <w:pPr>
        <w:spacing w:after="0" w:line="240" w:lineRule="auto"/>
      </w:pPr>
      <w:r>
        <w:separator/>
      </w:r>
    </w:p>
  </w:footnote>
  <w:footnote w:type="continuationSeparator" w:id="0">
    <w:p w14:paraId="41041E9C" w14:textId="77777777" w:rsidR="00FB4038" w:rsidRDefault="00FB4038" w:rsidP="00987D4F">
      <w:pPr>
        <w:spacing w:after="0" w:line="240" w:lineRule="auto"/>
      </w:pPr>
      <w:r>
        <w:continuationSeparator/>
      </w:r>
    </w:p>
  </w:footnote>
  <w:footnote w:id="1">
    <w:p w14:paraId="01CC4069" w14:textId="77777777" w:rsidR="00FB4038" w:rsidRPr="001B7C70" w:rsidRDefault="00FB4038" w:rsidP="00C2680A">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Decreto por el que se reforma integralmente el Decreto que crea el Instituto de Capacitación para el Trabajo del Estado de Quintana Roo</w:t>
      </w:r>
    </w:p>
  </w:footnote>
  <w:footnote w:id="2">
    <w:p w14:paraId="180B2C0D" w14:textId="77777777" w:rsidR="00FB4038" w:rsidRPr="001B7C70" w:rsidRDefault="00FB4038" w:rsidP="00362CC3">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Ley General de Responsabilidades Administrativas artículos 16 y 25 fracción II. </w:t>
      </w:r>
    </w:p>
  </w:footnote>
  <w:footnote w:id="3">
    <w:p w14:paraId="7FA5A617" w14:textId="77777777" w:rsidR="00FB4038" w:rsidRPr="001B7C70" w:rsidRDefault="00FB4038" w:rsidP="00362CC3">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Guía para la Elaboración de Manuales de Organización y Procedimiento</w:t>
      </w:r>
    </w:p>
  </w:footnote>
  <w:footnote w:id="4">
    <w:p w14:paraId="10E1C97A" w14:textId="77777777" w:rsidR="00FB4038" w:rsidRPr="001B7C70" w:rsidRDefault="00FB4038" w:rsidP="00362CC3">
      <w:pPr>
        <w:autoSpaceDE w:val="0"/>
        <w:autoSpaceDN w:val="0"/>
        <w:adjustRightInd w:val="0"/>
        <w:spacing w:after="0"/>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Decreto por el que se reforma integralmente el decreto que crea el Instituto de Capacitación para el Trabajo del Estado de Quintana Roo. Transitorio Art.3</w:t>
      </w:r>
    </w:p>
  </w:footnote>
  <w:footnote w:id="5">
    <w:p w14:paraId="40FB1062" w14:textId="77777777" w:rsidR="00FB4038" w:rsidRPr="001B7C70" w:rsidRDefault="00FB4038" w:rsidP="00362CC3">
      <w:pPr>
        <w:spacing w:after="0"/>
        <w:rPr>
          <w:rFonts w:ascii="Arial" w:eastAsia="Calibri"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w:t>
      </w:r>
      <w:r w:rsidRPr="001B7C70">
        <w:rPr>
          <w:rFonts w:ascii="Arial" w:eastAsia="Calibri" w:hAnsi="Arial" w:cs="Arial"/>
          <w:sz w:val="14"/>
          <w:szCs w:val="14"/>
        </w:rPr>
        <w:t>Reglamento Interior del Instituto de Capacitación para el Trabajo del Estado de Quintana Roo. Art. 22 Fracciones I, II, XXI, Transitorio Tercero.</w:t>
      </w:r>
    </w:p>
    <w:p w14:paraId="7AB048E1" w14:textId="77777777" w:rsidR="00FB4038" w:rsidRDefault="00FB4038" w:rsidP="00362CC3">
      <w:pPr>
        <w:pStyle w:val="Textonotapie"/>
      </w:pPr>
    </w:p>
  </w:footnote>
  <w:footnote w:id="6">
    <w:p w14:paraId="312A351E" w14:textId="77777777" w:rsidR="00FB4038" w:rsidRPr="005D538B" w:rsidRDefault="00FB4038" w:rsidP="00362CC3">
      <w:pPr>
        <w:pStyle w:val="Textonotapie"/>
      </w:pPr>
      <w:r w:rsidRPr="00020122">
        <w:rPr>
          <w:rStyle w:val="Refdenotaalpie"/>
        </w:rPr>
        <w:footnoteRef/>
      </w:r>
      <w:r w:rsidRPr="00020122">
        <w:t xml:space="preserve"> </w:t>
      </w:r>
      <w:hyperlink r:id="rId1" w:history="1">
        <w:r w:rsidRPr="005D538B">
          <w:rPr>
            <w:rStyle w:val="Hipervnculo"/>
            <w:rFonts w:ascii="Arial" w:hAnsi="Arial" w:cs="Arial"/>
            <w:sz w:val="14"/>
            <w:szCs w:val="14"/>
          </w:rPr>
          <w:t>http://transparencia.qroo.gob.mx/portaliframe/detalleRubro.php?iddep=29&amp;idrubro=1</w:t>
        </w:r>
      </w:hyperlink>
    </w:p>
  </w:footnote>
  <w:footnote w:id="7">
    <w:p w14:paraId="49D36B4A" w14:textId="77777777" w:rsidR="00FB4038" w:rsidRPr="001B7C70" w:rsidRDefault="00FB4038" w:rsidP="002E23D6">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Constitución Política del Estado Libre y Soberano de Quintana Roo, artículo 166.</w:t>
      </w:r>
    </w:p>
  </w:footnote>
  <w:footnote w:id="8">
    <w:p w14:paraId="14EEB015" w14:textId="77777777" w:rsidR="00FB4038" w:rsidRPr="001B7C70" w:rsidRDefault="00FB4038" w:rsidP="002E23D6">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Las Guías se encuentran disponibles en las páginas de internet de la Secretaría de Hacienda y Crédito Público (SHCP), Secretaría de la Función Pública (SFP) y del Consejo Nacional de Evaluación de la Política de Desarrollo Social (CONEVAL).</w:t>
      </w:r>
    </w:p>
  </w:footnote>
  <w:footnote w:id="9">
    <w:p w14:paraId="23E5D279" w14:textId="77777777" w:rsidR="00FB4038" w:rsidRPr="001B7C70" w:rsidRDefault="00FB4038" w:rsidP="002E23D6">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Lineamientos para la Construcción y Diseño de Indicadores de Desempeño mediante la Metodología del Marco Lógico.</w:t>
      </w:r>
    </w:p>
  </w:footnote>
  <w:footnote w:id="10">
    <w:p w14:paraId="768F9554" w14:textId="77777777" w:rsidR="00FB4038" w:rsidRPr="001B7C70" w:rsidRDefault="00FB4038" w:rsidP="00493FCB">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Constitución Política de los Estados Unidos Mexicanos, artículo 134 y Constitución Política del Estado Libre y Soberano de Quintana Roo, artículo 166.</w:t>
      </w:r>
    </w:p>
  </w:footnote>
  <w:footnote w:id="11">
    <w:p w14:paraId="0BA73E49" w14:textId="77777777" w:rsidR="00FB4038" w:rsidRPr="001B7C70" w:rsidRDefault="00FB4038" w:rsidP="00493FCB">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Ley General de Contabilidad Gubernamental artículo 54.</w:t>
      </w:r>
    </w:p>
  </w:footnote>
  <w:footnote w:id="12">
    <w:p w14:paraId="2A0D2D25" w14:textId="77777777" w:rsidR="00FB4038" w:rsidRPr="001B7C70" w:rsidRDefault="00FB4038" w:rsidP="00493FCB">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Ley de Disciplina Financiera de las Entidades Federativas y los Municipios, artículo 5 fracción I.</w:t>
      </w:r>
    </w:p>
  </w:footnote>
  <w:footnote w:id="13">
    <w:p w14:paraId="5689A7E0" w14:textId="77777777" w:rsidR="00FB4038" w:rsidRPr="001B7C70" w:rsidRDefault="00FB4038" w:rsidP="00493FCB">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Lineamientos para la Construcción y Diseño de Indicadores de Desempeño mediante la Metodología del Marco Lógico.</w:t>
      </w:r>
    </w:p>
  </w:footnote>
  <w:footnote w:id="14">
    <w:p w14:paraId="79FA287E" w14:textId="77777777" w:rsidR="00FB4038" w:rsidRPr="001B7C70" w:rsidRDefault="00FB4038" w:rsidP="00493FCB">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w:t>
      </w:r>
      <w:r w:rsidRPr="001B7C70">
        <w:rPr>
          <w:rFonts w:ascii="Arial" w:hAnsi="Arial" w:cs="Arial"/>
          <w:sz w:val="14"/>
          <w:szCs w:val="14"/>
          <w:lang w:val="es-ES"/>
        </w:rPr>
        <w:t>Lineamientos para la Construcción y Diseño de Indicadores de Desempeño mediante la Metodología del Marco Lógico.</w:t>
      </w:r>
    </w:p>
  </w:footnote>
  <w:footnote w:id="15">
    <w:p w14:paraId="07617268" w14:textId="77777777" w:rsidR="00FB4038" w:rsidRPr="001B7C70" w:rsidRDefault="00FB4038" w:rsidP="00493FCB">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Ley de Presupuesto y Gasto Público del Estado de Quintana Roo artículo 67.</w:t>
      </w:r>
    </w:p>
    <w:p w14:paraId="406EB85A" w14:textId="77777777" w:rsidR="00FB4038" w:rsidRPr="0029136B" w:rsidRDefault="00FB4038" w:rsidP="00493FCB">
      <w:pPr>
        <w:pStyle w:val="Textonotapie"/>
      </w:pPr>
    </w:p>
    <w:p w14:paraId="72A333DA" w14:textId="77777777" w:rsidR="00FB4038" w:rsidRDefault="00FB4038" w:rsidP="00493FCB">
      <w:pPr>
        <w:pStyle w:val="Textonotapie"/>
      </w:pPr>
    </w:p>
  </w:footnote>
  <w:footnote w:id="16">
    <w:p w14:paraId="62C65CD4" w14:textId="77777777" w:rsidR="00FB4038" w:rsidRDefault="00FB4038" w:rsidP="00D23A75">
      <w:pPr>
        <w:pStyle w:val="Textonotapie"/>
        <w:tabs>
          <w:tab w:val="left" w:pos="284"/>
        </w:tabs>
      </w:pPr>
      <w:r>
        <w:rPr>
          <w:rStyle w:val="Refdenotaalpie"/>
        </w:rPr>
        <w:footnoteRef/>
      </w:r>
      <w:r>
        <w:t xml:space="preserve"> </w:t>
      </w:r>
      <w:r w:rsidRPr="006E5B17">
        <w:rPr>
          <w:sz w:val="16"/>
        </w:rPr>
        <w:t>Sistema de Integración Programática y Presupuestal</w:t>
      </w:r>
    </w:p>
  </w:footnote>
  <w:footnote w:id="17">
    <w:p w14:paraId="5C09CA84" w14:textId="77777777" w:rsidR="00FB4038" w:rsidRPr="001B7C70" w:rsidRDefault="00FB4038" w:rsidP="00D23A75">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Reglamento interior del Instituto de Capacitación para el Trabajo del Estado de Quintana Roo, artículo 14 fracción XIV.</w:t>
      </w:r>
    </w:p>
  </w:footnote>
  <w:footnote w:id="18">
    <w:p w14:paraId="7EAB2030" w14:textId="77777777" w:rsidR="00FB4038" w:rsidRDefault="00FB4038" w:rsidP="00D23A75">
      <w:pPr>
        <w:pStyle w:val="Textonotapie"/>
      </w:pPr>
      <w:r w:rsidRPr="001B7C70">
        <w:rPr>
          <w:rStyle w:val="Refdenotaalpie"/>
          <w:rFonts w:ascii="Arial" w:hAnsi="Arial" w:cs="Arial"/>
          <w:sz w:val="14"/>
          <w:szCs w:val="14"/>
        </w:rPr>
        <w:footnoteRef/>
      </w:r>
      <w:r w:rsidRPr="001B7C70">
        <w:rPr>
          <w:rFonts w:ascii="Arial" w:hAnsi="Arial" w:cs="Arial"/>
          <w:sz w:val="14"/>
          <w:szCs w:val="14"/>
        </w:rPr>
        <w:t xml:space="preserve"> Reglamento interior del Instituto de Capacitación para el Trabajo del Estado de Quintana Roo, artículo 22 fracción XIII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5024" w14:textId="1A5853D9" w:rsidR="00FB4038" w:rsidRDefault="00FB4038" w:rsidP="00DF2B4A">
    <w:pPr>
      <w:pStyle w:val="Encabezado"/>
      <w:jc w:val="center"/>
      <w:rPr>
        <w:rFonts w:cs="Arial"/>
        <w:b/>
        <w:sz w:val="28"/>
        <w:szCs w:val="20"/>
      </w:rPr>
    </w:pPr>
    <w:r w:rsidRPr="00205FA8">
      <w:rPr>
        <w:noProof/>
        <w:sz w:val="20"/>
        <w:szCs w:val="20"/>
      </w:rPr>
      <mc:AlternateContent>
        <mc:Choice Requires="wps">
          <w:drawing>
            <wp:anchor distT="0" distB="0" distL="114300" distR="114300" simplePos="0" relativeHeight="251664384" behindDoc="0" locked="0" layoutInCell="1" allowOverlap="1" wp14:anchorId="22641B9E" wp14:editId="38D41D29">
              <wp:simplePos x="0" y="0"/>
              <wp:positionH relativeFrom="margin">
                <wp:posOffset>4867275</wp:posOffset>
              </wp:positionH>
              <wp:positionV relativeFrom="paragraph">
                <wp:posOffset>-124460</wp:posOffset>
              </wp:positionV>
              <wp:extent cx="1093343" cy="2381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093343" cy="238125"/>
                      </a:xfrm>
                      <a:prstGeom prst="rect">
                        <a:avLst/>
                      </a:prstGeom>
                      <a:solidFill>
                        <a:sysClr val="window" lastClr="FFFFFF"/>
                      </a:solidFill>
                      <a:ln w="6350">
                        <a:noFill/>
                      </a:ln>
                    </wps:spPr>
                    <wps:txbx>
                      <w:txbxContent>
                        <w:p w14:paraId="764B0418" w14:textId="77777777" w:rsidR="00FB4038" w:rsidRPr="00AB598F" w:rsidRDefault="00FB4038" w:rsidP="00205FA8">
                          <w:pPr>
                            <w:rPr>
                              <w:rFonts w:ascii="Arial" w:hAnsi="Arial" w:cs="Arial"/>
                              <w:sz w:val="16"/>
                              <w:szCs w:val="16"/>
                            </w:rPr>
                          </w:pPr>
                          <w:r w:rsidRPr="00AB598F">
                            <w:rPr>
                              <w:rFonts w:ascii="Arial" w:hAnsi="Arial" w:cs="Arial"/>
                              <w:sz w:val="16"/>
                              <w:szCs w:val="16"/>
                            </w:rPr>
                            <w:t>AEMD-FO-018</w:t>
                          </w:r>
                          <w:r>
                            <w:rPr>
                              <w:rFonts w:ascii="Arial" w:hAnsi="Arial" w:cs="Arial"/>
                              <w:sz w:val="16"/>
                              <w:szCs w:val="16"/>
                            </w:rPr>
                            <w:t>-R01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1B9E" id="_x0000_t202" coordsize="21600,21600" o:spt="202" path="m,l,21600r21600,l21600,xe">
              <v:stroke joinstyle="miter"/>
              <v:path gradientshapeok="t" o:connecttype="rect"/>
            </v:shapetype>
            <v:shape id="Cuadro de texto 3" o:spid="_x0000_s1026" type="#_x0000_t202" style="position:absolute;left:0;text-align:left;margin-left:383.25pt;margin-top:-9.8pt;width:86.1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" fillcolor="window" stroked="f" strokeweight=".5pt">
              <v:textbox>
                <w:txbxContent>
                  <w:p w14:paraId="764B0418" w14:textId="77777777" w:rsidR="00687EDE" w:rsidRPr="00AB598F" w:rsidRDefault="00687EDE" w:rsidP="00205FA8">
                    <w:pPr>
                      <w:rPr>
                        <w:rFonts w:ascii="Arial" w:hAnsi="Arial" w:cs="Arial"/>
                        <w:sz w:val="16"/>
                        <w:szCs w:val="16"/>
                      </w:rPr>
                    </w:pPr>
                    <w:r w:rsidRPr="00AB598F">
                      <w:rPr>
                        <w:rFonts w:ascii="Arial" w:hAnsi="Arial" w:cs="Arial"/>
                        <w:sz w:val="16"/>
                        <w:szCs w:val="16"/>
                      </w:rPr>
                      <w:t>AEMD-FO-018</w:t>
                    </w:r>
                    <w:r>
                      <w:rPr>
                        <w:rFonts w:ascii="Arial" w:hAnsi="Arial" w:cs="Arial"/>
                        <w:sz w:val="16"/>
                        <w:szCs w:val="16"/>
                      </w:rPr>
                      <w:t>-R01</w:t>
                    </w:r>
                  </w:p>
                </w:txbxContent>
              </v:textbox>
              <w10:wrap anchorx="margin"/>
            </v:shape>
          </w:pict>
        </mc:Fallback>
      </mc:AlternateContent>
    </w:r>
    <w:r>
      <w:rPr>
        <w:rFonts w:cs="Arial"/>
        <w:b/>
        <w:sz w:val="48"/>
        <w:szCs w:val="20"/>
      </w:rPr>
      <w:t xml:space="preserve">                                    </w:t>
    </w: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954"/>
      <w:gridCol w:w="1559"/>
    </w:tblGrid>
    <w:tr w:rsidR="00FB4038" w14:paraId="7A545719" w14:textId="77777777" w:rsidTr="00D611DF">
      <w:tc>
        <w:tcPr>
          <w:tcW w:w="1696" w:type="dxa"/>
        </w:tcPr>
        <w:p w14:paraId="79420AEA" w14:textId="1C0B8F77" w:rsidR="00FB4038" w:rsidRDefault="00FB4038" w:rsidP="00DF2B4A">
          <w:pPr>
            <w:pStyle w:val="Encabezado"/>
            <w:jc w:val="center"/>
            <w:rPr>
              <w:rFonts w:cs="Arial"/>
              <w:b/>
              <w:sz w:val="28"/>
              <w:szCs w:val="20"/>
            </w:rPr>
          </w:pPr>
          <w:r w:rsidRPr="000901FA">
            <w:rPr>
              <w:noProof/>
            </w:rPr>
            <w:drawing>
              <wp:inline distT="0" distB="0" distL="0" distR="0" wp14:anchorId="028B7DF5" wp14:editId="3C6BDC8C">
                <wp:extent cx="787027" cy="1089329"/>
                <wp:effectExtent l="0" t="0" r="0" b="0"/>
                <wp:docPr id="14" name="Imagen 14"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943" cy="1107207"/>
                        </a:xfrm>
                        <a:prstGeom prst="rect">
                          <a:avLst/>
                        </a:prstGeom>
                        <a:noFill/>
                        <a:ln>
                          <a:noFill/>
                        </a:ln>
                      </pic:spPr>
                    </pic:pic>
                  </a:graphicData>
                </a:graphic>
              </wp:inline>
            </w:drawing>
          </w:r>
        </w:p>
      </w:tc>
      <w:tc>
        <w:tcPr>
          <w:tcW w:w="5954" w:type="dxa"/>
        </w:tcPr>
        <w:p w14:paraId="011706D3" w14:textId="2987FAD7" w:rsidR="00FB4038" w:rsidRDefault="00FB4038" w:rsidP="00D611DF">
          <w:pPr>
            <w:pStyle w:val="Encabezado"/>
            <w:jc w:val="center"/>
            <w:rPr>
              <w:rFonts w:cs="Arial"/>
              <w:b/>
              <w:sz w:val="48"/>
              <w:szCs w:val="20"/>
            </w:rPr>
          </w:pPr>
          <w:r w:rsidRPr="00FA4488">
            <w:rPr>
              <w:rFonts w:cs="Arial"/>
              <w:b/>
              <w:sz w:val="48"/>
              <w:szCs w:val="20"/>
            </w:rPr>
            <w:t>AUDITORÍA SUPERIOR</w:t>
          </w:r>
        </w:p>
        <w:p w14:paraId="6B6D896B" w14:textId="60AECD51" w:rsidR="00FB4038" w:rsidRDefault="00FB4038" w:rsidP="00D611DF">
          <w:pPr>
            <w:pStyle w:val="Encabezado"/>
            <w:jc w:val="center"/>
            <w:rPr>
              <w:rFonts w:cs="Arial"/>
              <w:b/>
              <w:sz w:val="28"/>
              <w:szCs w:val="20"/>
            </w:rPr>
          </w:pPr>
          <w:r w:rsidRPr="00FA4488">
            <w:rPr>
              <w:rFonts w:cs="Arial"/>
              <w:b/>
              <w:sz w:val="48"/>
              <w:szCs w:val="20"/>
            </w:rPr>
            <w:t>DEL ESTADO</w:t>
          </w:r>
        </w:p>
        <w:p w14:paraId="75A99F80" w14:textId="77777777" w:rsidR="00FB4038" w:rsidRDefault="00FB4038" w:rsidP="00DF2B4A">
          <w:pPr>
            <w:pStyle w:val="Encabezado"/>
            <w:jc w:val="center"/>
            <w:rPr>
              <w:rFonts w:cs="Arial"/>
              <w:b/>
              <w:sz w:val="28"/>
              <w:szCs w:val="20"/>
            </w:rPr>
          </w:pPr>
        </w:p>
      </w:tc>
      <w:tc>
        <w:tcPr>
          <w:tcW w:w="1559" w:type="dxa"/>
        </w:tcPr>
        <w:p w14:paraId="0758F24E" w14:textId="308E172D" w:rsidR="00FB4038" w:rsidRDefault="00FB4038" w:rsidP="00DF2B4A">
          <w:pPr>
            <w:pStyle w:val="Encabezado"/>
            <w:jc w:val="center"/>
            <w:rPr>
              <w:rFonts w:cs="Arial"/>
              <w:b/>
              <w:sz w:val="28"/>
              <w:szCs w:val="20"/>
            </w:rPr>
          </w:pPr>
          <w:r w:rsidRPr="00FA4488">
            <w:rPr>
              <w:noProof/>
              <w:sz w:val="40"/>
            </w:rPr>
            <w:drawing>
              <wp:anchor distT="0" distB="0" distL="114300" distR="114300" simplePos="0" relativeHeight="251659264" behindDoc="0" locked="0" layoutInCell="1" allowOverlap="1" wp14:anchorId="39ADFDF9" wp14:editId="287848FB">
                <wp:simplePos x="0" y="0"/>
                <wp:positionH relativeFrom="column">
                  <wp:posOffset>-60960</wp:posOffset>
                </wp:positionH>
                <wp:positionV relativeFrom="paragraph">
                  <wp:posOffset>4445</wp:posOffset>
                </wp:positionV>
                <wp:extent cx="998855" cy="1019175"/>
                <wp:effectExtent l="0" t="0" r="0" b="9525"/>
                <wp:wrapNone/>
                <wp:docPr id="16" name="Imagen 16"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8B26972" w14:textId="77777777" w:rsidR="00FB4038" w:rsidRDefault="00FB4038" w:rsidP="00DF2B4A">
    <w:pPr>
      <w:pStyle w:val="Encabezado"/>
      <w:jc w:val="center"/>
      <w:rPr>
        <w:rFonts w:cs="Arial"/>
        <w:b/>
        <w:sz w:val="28"/>
        <w:szCs w:val="20"/>
      </w:rPr>
    </w:pPr>
  </w:p>
  <w:p w14:paraId="0F83F157" w14:textId="77777777" w:rsidR="00FB4038" w:rsidRPr="00DF2B4A" w:rsidRDefault="00FB4038" w:rsidP="00DF2B4A">
    <w:pPr>
      <w:pStyle w:val="Encabezado"/>
      <w:jc w:val="center"/>
      <w:rPr>
        <w:rFonts w:cs="Arial"/>
        <w:b/>
        <w:sz w:val="28"/>
        <w:szCs w:val="20"/>
      </w:rPr>
    </w:pPr>
    <w:r>
      <w:rPr>
        <w:noProof/>
        <w:sz w:val="20"/>
        <w:szCs w:val="20"/>
      </w:rPr>
      <mc:AlternateContent>
        <mc:Choice Requires="wps">
          <w:drawing>
            <wp:anchor distT="0" distB="0" distL="114300" distR="114300" simplePos="0" relativeHeight="251662336" behindDoc="0" locked="0" layoutInCell="1" allowOverlap="1" wp14:anchorId="6F90352A" wp14:editId="0A548F89">
              <wp:simplePos x="0" y="0"/>
              <wp:positionH relativeFrom="margin">
                <wp:posOffset>-48483</wp:posOffset>
              </wp:positionH>
              <wp:positionV relativeFrom="paragraph">
                <wp:posOffset>137160</wp:posOffset>
              </wp:positionV>
              <wp:extent cx="5832000" cy="7620"/>
              <wp:effectExtent l="57150" t="38100" r="54610" b="125730"/>
              <wp:wrapNone/>
              <wp:docPr id="2" name="Conector recto 2"/>
              <wp:cNvGraphicFramePr/>
              <a:graphic xmlns:a="http://schemas.openxmlformats.org/drawingml/2006/main">
                <a:graphicData uri="http://schemas.microsoft.com/office/word/2010/wordprocessingShape">
                  <wps:wsp>
                    <wps:cNvCnPr/>
                    <wps:spPr>
                      <a:xfrm>
                        <a:off x="0" y="0"/>
                        <a:ext cx="5832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55A5B"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55.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" strokecolor="#761010" strokeweight="3pt">
              <v:shadow on="t" color="black" opacity="31457f" origin=",-.5" offset="0,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F3C"/>
    <w:multiLevelType w:val="hybridMultilevel"/>
    <w:tmpl w:val="EFCE4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324D6"/>
    <w:multiLevelType w:val="hybridMultilevel"/>
    <w:tmpl w:val="AFF26C64"/>
    <w:lvl w:ilvl="0" w:tplc="2858211E">
      <w:start w:val="1"/>
      <w:numFmt w:val="decimal"/>
      <w:lvlText w:val="%1."/>
      <w:lvlJc w:val="left"/>
      <w:pPr>
        <w:ind w:left="304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E7E79"/>
    <w:multiLevelType w:val="hybridMultilevel"/>
    <w:tmpl w:val="64209A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A36173"/>
    <w:multiLevelType w:val="hybridMultilevel"/>
    <w:tmpl w:val="2772B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27F84"/>
    <w:multiLevelType w:val="hybridMultilevel"/>
    <w:tmpl w:val="674C649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D3272DC"/>
    <w:multiLevelType w:val="hybridMultilevel"/>
    <w:tmpl w:val="D8526F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DA2971"/>
    <w:multiLevelType w:val="hybridMultilevel"/>
    <w:tmpl w:val="AABA4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0A6C83"/>
    <w:multiLevelType w:val="hybridMultilevel"/>
    <w:tmpl w:val="A69AE774"/>
    <w:lvl w:ilvl="0" w:tplc="09B026BE">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A043E4"/>
    <w:multiLevelType w:val="hybridMultilevel"/>
    <w:tmpl w:val="69DC9B7A"/>
    <w:lvl w:ilvl="0" w:tplc="080A000F">
      <w:start w:val="1"/>
      <w:numFmt w:val="decimal"/>
      <w:lvlText w:val="%1."/>
      <w:lvlJc w:val="left"/>
      <w:pPr>
        <w:ind w:left="360" w:hanging="360"/>
      </w:pPr>
      <w:rPr>
        <w:b/>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 w15:restartNumberingAfterBreak="0">
    <w:nsid w:val="15A1080C"/>
    <w:multiLevelType w:val="hybridMultilevel"/>
    <w:tmpl w:val="F680242E"/>
    <w:lvl w:ilvl="0" w:tplc="B7445112">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4B6C5E"/>
    <w:multiLevelType w:val="hybridMultilevel"/>
    <w:tmpl w:val="2772B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A0575"/>
    <w:multiLevelType w:val="hybridMultilevel"/>
    <w:tmpl w:val="183875C0"/>
    <w:lvl w:ilvl="0" w:tplc="080A000F">
      <w:start w:val="1"/>
      <w:numFmt w:val="decimal"/>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12" w15:restartNumberingAfterBreak="0">
    <w:nsid w:val="25C956AE"/>
    <w:multiLevelType w:val="hybridMultilevel"/>
    <w:tmpl w:val="E4F08896"/>
    <w:lvl w:ilvl="0" w:tplc="2DC41202">
      <w:start w:val="1"/>
      <w:numFmt w:val="upperRoman"/>
      <w:lvlText w:val="%1."/>
      <w:lvlJc w:val="left"/>
      <w:pPr>
        <w:ind w:left="720" w:hanging="720"/>
      </w:pPr>
      <w:rPr>
        <w:rFonts w:hint="default"/>
      </w:rPr>
    </w:lvl>
    <w:lvl w:ilvl="1" w:tplc="D7CC518A">
      <w:start w:val="1"/>
      <w:numFmt w:val="lowerLetter"/>
      <w:lvlText w:val="%2)"/>
      <w:lvlJc w:val="left"/>
      <w:pPr>
        <w:ind w:left="1425" w:hanging="705"/>
      </w:pPr>
      <w:rPr>
        <w:rFonts w:hint="default"/>
      </w:rPr>
    </w:lvl>
    <w:lvl w:ilvl="2" w:tplc="74041CFE">
      <w:start w:val="1"/>
      <w:numFmt w:val="decimal"/>
      <w:lvlText w:val="%3."/>
      <w:lvlJc w:val="left"/>
      <w:pPr>
        <w:ind w:left="2325" w:hanging="705"/>
      </w:pPr>
      <w:rPr>
        <w:rFonts w:hint="default"/>
        <w:b w:val="0"/>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9864648"/>
    <w:multiLevelType w:val="hybridMultilevel"/>
    <w:tmpl w:val="C79AD790"/>
    <w:lvl w:ilvl="0" w:tplc="701674C6">
      <w:start w:val="1"/>
      <w:numFmt w:val="decimal"/>
      <w:lvlText w:val="%1."/>
      <w:lvlJc w:val="left"/>
      <w:pPr>
        <w:ind w:left="360" w:hanging="360"/>
      </w:pPr>
      <w:rPr>
        <w:b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D620B6"/>
    <w:multiLevelType w:val="hybridMultilevel"/>
    <w:tmpl w:val="158A992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0A8634D"/>
    <w:multiLevelType w:val="hybridMultilevel"/>
    <w:tmpl w:val="F0B28D3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35D3006"/>
    <w:multiLevelType w:val="hybridMultilevel"/>
    <w:tmpl w:val="A54A811C"/>
    <w:lvl w:ilvl="0" w:tplc="8C10B2E0">
      <w:start w:val="1"/>
      <w:numFmt w:val="decimal"/>
      <w:lvlText w:val="%1."/>
      <w:lvlJc w:val="left"/>
      <w:pPr>
        <w:ind w:left="360" w:hanging="360"/>
      </w:pPr>
      <w:rPr>
        <w:rFonts w:cstheme="minorBidi"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FF17D9"/>
    <w:multiLevelType w:val="hybridMultilevel"/>
    <w:tmpl w:val="30AA6164"/>
    <w:lvl w:ilvl="0" w:tplc="080A000B">
      <w:start w:val="1"/>
      <w:numFmt w:val="bullet"/>
      <w:lvlText w:val=""/>
      <w:lvlJc w:val="left"/>
      <w:pPr>
        <w:ind w:left="360" w:hanging="360"/>
      </w:pPr>
      <w:rPr>
        <w:rFonts w:ascii="Wingdings" w:hAnsi="Wingding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71B5744"/>
    <w:multiLevelType w:val="hybridMultilevel"/>
    <w:tmpl w:val="103A001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B9D3BC9"/>
    <w:multiLevelType w:val="hybridMultilevel"/>
    <w:tmpl w:val="9CBEB0B8"/>
    <w:lvl w:ilvl="0" w:tplc="2E6072C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F12B63"/>
    <w:multiLevelType w:val="hybridMultilevel"/>
    <w:tmpl w:val="BA2E1DAE"/>
    <w:lvl w:ilvl="0" w:tplc="08D8A7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8D0740"/>
    <w:multiLevelType w:val="hybridMultilevel"/>
    <w:tmpl w:val="774C22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88670B9"/>
    <w:multiLevelType w:val="hybridMultilevel"/>
    <w:tmpl w:val="08CCE46E"/>
    <w:lvl w:ilvl="0" w:tplc="F2F2C2D0">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26E2F"/>
    <w:multiLevelType w:val="hybridMultilevel"/>
    <w:tmpl w:val="609C9B04"/>
    <w:lvl w:ilvl="0" w:tplc="835E52B2">
      <w:start w:val="1"/>
      <w:numFmt w:val="decimal"/>
      <w:lvlText w:val="%1."/>
      <w:lvlJc w:val="left"/>
      <w:pPr>
        <w:ind w:left="360" w:hanging="360"/>
      </w:pPr>
      <w:rPr>
        <w:rFonts w:hint="default"/>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DF5F05"/>
    <w:multiLevelType w:val="hybridMultilevel"/>
    <w:tmpl w:val="027477D6"/>
    <w:lvl w:ilvl="0" w:tplc="080A000B">
      <w:start w:val="1"/>
      <w:numFmt w:val="bullet"/>
      <w:lvlText w:val=""/>
      <w:lvlJc w:val="left"/>
      <w:pPr>
        <w:ind w:left="2160" w:hanging="360"/>
      </w:pPr>
      <w:rPr>
        <w:rFonts w:ascii="Wingdings" w:hAnsi="Wingdings"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7" w15:restartNumberingAfterBreak="0">
    <w:nsid w:val="5CDB177A"/>
    <w:multiLevelType w:val="hybridMultilevel"/>
    <w:tmpl w:val="705ACB12"/>
    <w:lvl w:ilvl="0" w:tplc="D29A149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15:restartNumberingAfterBreak="0">
    <w:nsid w:val="5E163304"/>
    <w:multiLevelType w:val="hybridMultilevel"/>
    <w:tmpl w:val="BC28F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E27342"/>
    <w:multiLevelType w:val="hybridMultilevel"/>
    <w:tmpl w:val="103A001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BB430FB"/>
    <w:multiLevelType w:val="hybridMultilevel"/>
    <w:tmpl w:val="C4E2CE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6AE338C"/>
    <w:multiLevelType w:val="hybridMultilevel"/>
    <w:tmpl w:val="5DC4A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510CAD"/>
    <w:multiLevelType w:val="multilevel"/>
    <w:tmpl w:val="4088FDBC"/>
    <w:lvl w:ilvl="0">
      <w:start w:val="1"/>
      <w:numFmt w:val="decimal"/>
      <w:lvlText w:val="%1."/>
      <w:lvlJc w:val="left"/>
      <w:pPr>
        <w:ind w:left="360" w:hanging="360"/>
      </w:pPr>
      <w:rPr>
        <w:rFonts w:ascii="Arial" w:eastAsia="Times New Roman" w:hAnsi="Arial" w:cs="Arial"/>
        <w:b/>
        <w:sz w:val="24"/>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5B2001"/>
    <w:multiLevelType w:val="hybridMultilevel"/>
    <w:tmpl w:val="A96E753C"/>
    <w:lvl w:ilvl="0" w:tplc="B7445112">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2"/>
  </w:num>
  <w:num w:numId="2">
    <w:abstractNumId w:val="21"/>
  </w:num>
  <w:num w:numId="3">
    <w:abstractNumId w:val="14"/>
  </w:num>
  <w:num w:numId="4">
    <w:abstractNumId w:val="12"/>
  </w:num>
  <w:num w:numId="5">
    <w:abstractNumId w:val="17"/>
  </w:num>
  <w:num w:numId="6">
    <w:abstractNumId w:val="1"/>
  </w:num>
  <w:num w:numId="7">
    <w:abstractNumId w:val="6"/>
  </w:num>
  <w:num w:numId="8">
    <w:abstractNumId w:val="7"/>
  </w:num>
  <w:num w:numId="9">
    <w:abstractNumId w:val="11"/>
  </w:num>
  <w:num w:numId="10">
    <w:abstractNumId w:val="8"/>
  </w:num>
  <w:num w:numId="11">
    <w:abstractNumId w:val="15"/>
  </w:num>
  <w:num w:numId="12">
    <w:abstractNumId w:val="27"/>
  </w:num>
  <w:num w:numId="13">
    <w:abstractNumId w:val="29"/>
  </w:num>
  <w:num w:numId="14">
    <w:abstractNumId w:val="31"/>
  </w:num>
  <w:num w:numId="15">
    <w:abstractNumId w:val="16"/>
  </w:num>
  <w:num w:numId="16">
    <w:abstractNumId w:val="19"/>
  </w:num>
  <w:num w:numId="17">
    <w:abstractNumId w:val="2"/>
  </w:num>
  <w:num w:numId="18">
    <w:abstractNumId w:val="4"/>
  </w:num>
  <w:num w:numId="19">
    <w:abstractNumId w:val="0"/>
  </w:num>
  <w:num w:numId="20">
    <w:abstractNumId w:val="24"/>
  </w:num>
  <w:num w:numId="21">
    <w:abstractNumId w:val="25"/>
  </w:num>
  <w:num w:numId="22">
    <w:abstractNumId w:val="9"/>
  </w:num>
  <w:num w:numId="23">
    <w:abstractNumId w:val="5"/>
  </w:num>
  <w:num w:numId="24">
    <w:abstractNumId w:val="22"/>
  </w:num>
  <w:num w:numId="25">
    <w:abstractNumId w:val="23"/>
  </w:num>
  <w:num w:numId="26">
    <w:abstractNumId w:val="30"/>
  </w:num>
  <w:num w:numId="27">
    <w:abstractNumId w:val="26"/>
  </w:num>
  <w:num w:numId="28">
    <w:abstractNumId w:val="18"/>
  </w:num>
  <w:num w:numId="29">
    <w:abstractNumId w:val="33"/>
  </w:num>
  <w:num w:numId="30">
    <w:abstractNumId w:val="20"/>
  </w:num>
  <w:num w:numId="31">
    <w:abstractNumId w:val="13"/>
  </w:num>
  <w:num w:numId="32">
    <w:abstractNumId w:val="28"/>
  </w:num>
  <w:num w:numId="33">
    <w:abstractNumId w:val="10"/>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AC7"/>
    <w:rsid w:val="00000FB8"/>
    <w:rsid w:val="00001077"/>
    <w:rsid w:val="000011B1"/>
    <w:rsid w:val="00001FE0"/>
    <w:rsid w:val="00002491"/>
    <w:rsid w:val="000039F3"/>
    <w:rsid w:val="000040A7"/>
    <w:rsid w:val="000044D0"/>
    <w:rsid w:val="00004533"/>
    <w:rsid w:val="0000456D"/>
    <w:rsid w:val="000045BA"/>
    <w:rsid w:val="00004796"/>
    <w:rsid w:val="00004E98"/>
    <w:rsid w:val="000054E4"/>
    <w:rsid w:val="00005DAC"/>
    <w:rsid w:val="000068B3"/>
    <w:rsid w:val="00006ED1"/>
    <w:rsid w:val="0000715D"/>
    <w:rsid w:val="000073BC"/>
    <w:rsid w:val="000073F9"/>
    <w:rsid w:val="000077F4"/>
    <w:rsid w:val="00010C9B"/>
    <w:rsid w:val="00010E9A"/>
    <w:rsid w:val="00011555"/>
    <w:rsid w:val="00012102"/>
    <w:rsid w:val="0001294B"/>
    <w:rsid w:val="00012A8D"/>
    <w:rsid w:val="00012E60"/>
    <w:rsid w:val="000133D5"/>
    <w:rsid w:val="00013F17"/>
    <w:rsid w:val="0001472B"/>
    <w:rsid w:val="00014BB3"/>
    <w:rsid w:val="00015A9D"/>
    <w:rsid w:val="000175C5"/>
    <w:rsid w:val="0002073F"/>
    <w:rsid w:val="00020FB9"/>
    <w:rsid w:val="00021336"/>
    <w:rsid w:val="00021824"/>
    <w:rsid w:val="000218FB"/>
    <w:rsid w:val="00021B56"/>
    <w:rsid w:val="00022253"/>
    <w:rsid w:val="00023868"/>
    <w:rsid w:val="000239EB"/>
    <w:rsid w:val="00023C7A"/>
    <w:rsid w:val="00023CA7"/>
    <w:rsid w:val="00023DFE"/>
    <w:rsid w:val="00024356"/>
    <w:rsid w:val="000244F0"/>
    <w:rsid w:val="00024550"/>
    <w:rsid w:val="00024CA2"/>
    <w:rsid w:val="000260E2"/>
    <w:rsid w:val="000262E7"/>
    <w:rsid w:val="000263FC"/>
    <w:rsid w:val="00026F4F"/>
    <w:rsid w:val="000270EF"/>
    <w:rsid w:val="0002750F"/>
    <w:rsid w:val="00030DED"/>
    <w:rsid w:val="00030EDE"/>
    <w:rsid w:val="000310BA"/>
    <w:rsid w:val="000315BC"/>
    <w:rsid w:val="0003165F"/>
    <w:rsid w:val="00031A61"/>
    <w:rsid w:val="00032333"/>
    <w:rsid w:val="00032AA7"/>
    <w:rsid w:val="0003303F"/>
    <w:rsid w:val="00033CEE"/>
    <w:rsid w:val="0003494D"/>
    <w:rsid w:val="00034A29"/>
    <w:rsid w:val="00035383"/>
    <w:rsid w:val="00035800"/>
    <w:rsid w:val="00036495"/>
    <w:rsid w:val="00036782"/>
    <w:rsid w:val="00036F9B"/>
    <w:rsid w:val="0003765C"/>
    <w:rsid w:val="00040922"/>
    <w:rsid w:val="00041B67"/>
    <w:rsid w:val="00042A41"/>
    <w:rsid w:val="0004348E"/>
    <w:rsid w:val="00043563"/>
    <w:rsid w:val="000439B5"/>
    <w:rsid w:val="0004413D"/>
    <w:rsid w:val="000442F9"/>
    <w:rsid w:val="0004436D"/>
    <w:rsid w:val="000446F1"/>
    <w:rsid w:val="00044C54"/>
    <w:rsid w:val="00045893"/>
    <w:rsid w:val="00045BBD"/>
    <w:rsid w:val="0004603D"/>
    <w:rsid w:val="00046306"/>
    <w:rsid w:val="000463E2"/>
    <w:rsid w:val="0004671B"/>
    <w:rsid w:val="000473EB"/>
    <w:rsid w:val="0005006B"/>
    <w:rsid w:val="000500DE"/>
    <w:rsid w:val="0005092C"/>
    <w:rsid w:val="00050D39"/>
    <w:rsid w:val="0005197F"/>
    <w:rsid w:val="00052129"/>
    <w:rsid w:val="00054084"/>
    <w:rsid w:val="000542B9"/>
    <w:rsid w:val="000543E5"/>
    <w:rsid w:val="000544CD"/>
    <w:rsid w:val="0005530D"/>
    <w:rsid w:val="00055639"/>
    <w:rsid w:val="00056577"/>
    <w:rsid w:val="000569B7"/>
    <w:rsid w:val="00057B8E"/>
    <w:rsid w:val="00057C9B"/>
    <w:rsid w:val="000619B7"/>
    <w:rsid w:val="00061B70"/>
    <w:rsid w:val="00061C99"/>
    <w:rsid w:val="00062A1B"/>
    <w:rsid w:val="00062F13"/>
    <w:rsid w:val="00063255"/>
    <w:rsid w:val="00063E8D"/>
    <w:rsid w:val="00064864"/>
    <w:rsid w:val="00064D97"/>
    <w:rsid w:val="000654AF"/>
    <w:rsid w:val="000655D3"/>
    <w:rsid w:val="00065B33"/>
    <w:rsid w:val="00065DC5"/>
    <w:rsid w:val="00065F9C"/>
    <w:rsid w:val="00066550"/>
    <w:rsid w:val="00066A04"/>
    <w:rsid w:val="000672C8"/>
    <w:rsid w:val="00067788"/>
    <w:rsid w:val="00070B58"/>
    <w:rsid w:val="00070C32"/>
    <w:rsid w:val="00071028"/>
    <w:rsid w:val="00071395"/>
    <w:rsid w:val="00071932"/>
    <w:rsid w:val="00071B86"/>
    <w:rsid w:val="00071C4B"/>
    <w:rsid w:val="00072301"/>
    <w:rsid w:val="000737C1"/>
    <w:rsid w:val="00073C0B"/>
    <w:rsid w:val="00074492"/>
    <w:rsid w:val="00074E85"/>
    <w:rsid w:val="00075EAA"/>
    <w:rsid w:val="000771BC"/>
    <w:rsid w:val="0007738A"/>
    <w:rsid w:val="00077B94"/>
    <w:rsid w:val="0008056E"/>
    <w:rsid w:val="0008172F"/>
    <w:rsid w:val="00081EDD"/>
    <w:rsid w:val="00082023"/>
    <w:rsid w:val="000825A8"/>
    <w:rsid w:val="00082970"/>
    <w:rsid w:val="00082B3B"/>
    <w:rsid w:val="00083B44"/>
    <w:rsid w:val="00084196"/>
    <w:rsid w:val="000848AD"/>
    <w:rsid w:val="00086459"/>
    <w:rsid w:val="0008677B"/>
    <w:rsid w:val="0008768D"/>
    <w:rsid w:val="000901E7"/>
    <w:rsid w:val="000902AF"/>
    <w:rsid w:val="00090B92"/>
    <w:rsid w:val="00090CAF"/>
    <w:rsid w:val="0009121A"/>
    <w:rsid w:val="000912BA"/>
    <w:rsid w:val="000915D8"/>
    <w:rsid w:val="0009172C"/>
    <w:rsid w:val="00091C7A"/>
    <w:rsid w:val="000921D8"/>
    <w:rsid w:val="0009256E"/>
    <w:rsid w:val="00093151"/>
    <w:rsid w:val="000932B7"/>
    <w:rsid w:val="000934D8"/>
    <w:rsid w:val="000938C1"/>
    <w:rsid w:val="00094DCA"/>
    <w:rsid w:val="00095148"/>
    <w:rsid w:val="000955FD"/>
    <w:rsid w:val="000957AE"/>
    <w:rsid w:val="00095AD3"/>
    <w:rsid w:val="00095FA3"/>
    <w:rsid w:val="00095FE1"/>
    <w:rsid w:val="000970AB"/>
    <w:rsid w:val="00097104"/>
    <w:rsid w:val="00097FDD"/>
    <w:rsid w:val="000A09E6"/>
    <w:rsid w:val="000A1C10"/>
    <w:rsid w:val="000A286D"/>
    <w:rsid w:val="000A2B61"/>
    <w:rsid w:val="000A3118"/>
    <w:rsid w:val="000A4587"/>
    <w:rsid w:val="000A5170"/>
    <w:rsid w:val="000A545B"/>
    <w:rsid w:val="000A5888"/>
    <w:rsid w:val="000A6751"/>
    <w:rsid w:val="000B17A5"/>
    <w:rsid w:val="000B24C9"/>
    <w:rsid w:val="000B33C5"/>
    <w:rsid w:val="000B343B"/>
    <w:rsid w:val="000B550D"/>
    <w:rsid w:val="000B5DB2"/>
    <w:rsid w:val="000B6C6E"/>
    <w:rsid w:val="000C049D"/>
    <w:rsid w:val="000C14D6"/>
    <w:rsid w:val="000C1A23"/>
    <w:rsid w:val="000C1E41"/>
    <w:rsid w:val="000C1F1C"/>
    <w:rsid w:val="000C2DD2"/>
    <w:rsid w:val="000C3456"/>
    <w:rsid w:val="000C34EE"/>
    <w:rsid w:val="000C360F"/>
    <w:rsid w:val="000C38D5"/>
    <w:rsid w:val="000C55D2"/>
    <w:rsid w:val="000C5AC1"/>
    <w:rsid w:val="000C64EF"/>
    <w:rsid w:val="000C6580"/>
    <w:rsid w:val="000C660F"/>
    <w:rsid w:val="000C6982"/>
    <w:rsid w:val="000C6995"/>
    <w:rsid w:val="000C7B88"/>
    <w:rsid w:val="000D047C"/>
    <w:rsid w:val="000D057C"/>
    <w:rsid w:val="000D09B2"/>
    <w:rsid w:val="000D1DD2"/>
    <w:rsid w:val="000D25AA"/>
    <w:rsid w:val="000D2847"/>
    <w:rsid w:val="000D2C05"/>
    <w:rsid w:val="000D3EF7"/>
    <w:rsid w:val="000D405D"/>
    <w:rsid w:val="000D44B5"/>
    <w:rsid w:val="000D4A70"/>
    <w:rsid w:val="000D5BFC"/>
    <w:rsid w:val="000D601D"/>
    <w:rsid w:val="000D63C5"/>
    <w:rsid w:val="000D65AB"/>
    <w:rsid w:val="000D6C58"/>
    <w:rsid w:val="000D6E75"/>
    <w:rsid w:val="000D7306"/>
    <w:rsid w:val="000D73BA"/>
    <w:rsid w:val="000E0609"/>
    <w:rsid w:val="000E0684"/>
    <w:rsid w:val="000E0F72"/>
    <w:rsid w:val="000E13EB"/>
    <w:rsid w:val="000E18BD"/>
    <w:rsid w:val="000E1F65"/>
    <w:rsid w:val="000E2DDA"/>
    <w:rsid w:val="000E3AE5"/>
    <w:rsid w:val="000E3ED3"/>
    <w:rsid w:val="000E4137"/>
    <w:rsid w:val="000E509B"/>
    <w:rsid w:val="000E53C3"/>
    <w:rsid w:val="000E668F"/>
    <w:rsid w:val="000E6DB8"/>
    <w:rsid w:val="000E6ED3"/>
    <w:rsid w:val="000F075A"/>
    <w:rsid w:val="000F0DF6"/>
    <w:rsid w:val="000F13FD"/>
    <w:rsid w:val="000F1480"/>
    <w:rsid w:val="000F2D46"/>
    <w:rsid w:val="000F39EF"/>
    <w:rsid w:val="000F3E4C"/>
    <w:rsid w:val="000F4033"/>
    <w:rsid w:val="000F4114"/>
    <w:rsid w:val="000F43B0"/>
    <w:rsid w:val="000F4833"/>
    <w:rsid w:val="000F4EBF"/>
    <w:rsid w:val="000F5480"/>
    <w:rsid w:val="000F6147"/>
    <w:rsid w:val="000F62B7"/>
    <w:rsid w:val="000F6717"/>
    <w:rsid w:val="000F7174"/>
    <w:rsid w:val="000F781B"/>
    <w:rsid w:val="00100033"/>
    <w:rsid w:val="00100483"/>
    <w:rsid w:val="00100500"/>
    <w:rsid w:val="00101216"/>
    <w:rsid w:val="001012B4"/>
    <w:rsid w:val="00101378"/>
    <w:rsid w:val="00101759"/>
    <w:rsid w:val="001046DB"/>
    <w:rsid w:val="0010559C"/>
    <w:rsid w:val="001063DF"/>
    <w:rsid w:val="00106995"/>
    <w:rsid w:val="00106E3C"/>
    <w:rsid w:val="00106F28"/>
    <w:rsid w:val="00106F33"/>
    <w:rsid w:val="00107C0B"/>
    <w:rsid w:val="00110E95"/>
    <w:rsid w:val="00110E97"/>
    <w:rsid w:val="00112029"/>
    <w:rsid w:val="00112537"/>
    <w:rsid w:val="00112719"/>
    <w:rsid w:val="001132CB"/>
    <w:rsid w:val="00113361"/>
    <w:rsid w:val="00114DB1"/>
    <w:rsid w:val="00114DEF"/>
    <w:rsid w:val="0011590A"/>
    <w:rsid w:val="0011627C"/>
    <w:rsid w:val="00116777"/>
    <w:rsid w:val="00117BE5"/>
    <w:rsid w:val="00117E94"/>
    <w:rsid w:val="001202AD"/>
    <w:rsid w:val="001217E3"/>
    <w:rsid w:val="00122950"/>
    <w:rsid w:val="00123AB5"/>
    <w:rsid w:val="00123F9C"/>
    <w:rsid w:val="00124261"/>
    <w:rsid w:val="0012439E"/>
    <w:rsid w:val="00124CEB"/>
    <w:rsid w:val="00125555"/>
    <w:rsid w:val="001259D7"/>
    <w:rsid w:val="00125A1D"/>
    <w:rsid w:val="00125B18"/>
    <w:rsid w:val="00125FEB"/>
    <w:rsid w:val="00126FA7"/>
    <w:rsid w:val="001272BF"/>
    <w:rsid w:val="00130148"/>
    <w:rsid w:val="001307F0"/>
    <w:rsid w:val="00130EF6"/>
    <w:rsid w:val="00131460"/>
    <w:rsid w:val="00131F83"/>
    <w:rsid w:val="00132110"/>
    <w:rsid w:val="0013216C"/>
    <w:rsid w:val="00132B9A"/>
    <w:rsid w:val="00133124"/>
    <w:rsid w:val="0013423B"/>
    <w:rsid w:val="0013480A"/>
    <w:rsid w:val="00134A7E"/>
    <w:rsid w:val="00134B2D"/>
    <w:rsid w:val="00134F53"/>
    <w:rsid w:val="001353BF"/>
    <w:rsid w:val="00135412"/>
    <w:rsid w:val="00135B83"/>
    <w:rsid w:val="00135E6E"/>
    <w:rsid w:val="00136052"/>
    <w:rsid w:val="00136D3F"/>
    <w:rsid w:val="00137C90"/>
    <w:rsid w:val="00137DC3"/>
    <w:rsid w:val="00140092"/>
    <w:rsid w:val="00140A5F"/>
    <w:rsid w:val="00140B4D"/>
    <w:rsid w:val="001415FD"/>
    <w:rsid w:val="0014172E"/>
    <w:rsid w:val="00141FFE"/>
    <w:rsid w:val="001421B4"/>
    <w:rsid w:val="001422B3"/>
    <w:rsid w:val="00142852"/>
    <w:rsid w:val="00142CF9"/>
    <w:rsid w:val="00143088"/>
    <w:rsid w:val="00143653"/>
    <w:rsid w:val="001438A1"/>
    <w:rsid w:val="00143C9D"/>
    <w:rsid w:val="001453C8"/>
    <w:rsid w:val="001454B3"/>
    <w:rsid w:val="00146C58"/>
    <w:rsid w:val="00146D76"/>
    <w:rsid w:val="00146F33"/>
    <w:rsid w:val="001506D3"/>
    <w:rsid w:val="00150E3E"/>
    <w:rsid w:val="001516CD"/>
    <w:rsid w:val="00152012"/>
    <w:rsid w:val="00153569"/>
    <w:rsid w:val="0015393B"/>
    <w:rsid w:val="00153964"/>
    <w:rsid w:val="00153ADC"/>
    <w:rsid w:val="001546D9"/>
    <w:rsid w:val="00154B1E"/>
    <w:rsid w:val="00154F4A"/>
    <w:rsid w:val="00155449"/>
    <w:rsid w:val="0015678B"/>
    <w:rsid w:val="00156882"/>
    <w:rsid w:val="00156DD7"/>
    <w:rsid w:val="00157B27"/>
    <w:rsid w:val="0016001B"/>
    <w:rsid w:val="0016165A"/>
    <w:rsid w:val="00161AEF"/>
    <w:rsid w:val="001622C6"/>
    <w:rsid w:val="001627AA"/>
    <w:rsid w:val="001630F3"/>
    <w:rsid w:val="00164918"/>
    <w:rsid w:val="00164CFC"/>
    <w:rsid w:val="00165776"/>
    <w:rsid w:val="001661B4"/>
    <w:rsid w:val="001663AB"/>
    <w:rsid w:val="001667A8"/>
    <w:rsid w:val="00166961"/>
    <w:rsid w:val="00166962"/>
    <w:rsid w:val="0016734E"/>
    <w:rsid w:val="00167679"/>
    <w:rsid w:val="001679C6"/>
    <w:rsid w:val="00167C61"/>
    <w:rsid w:val="00167CA5"/>
    <w:rsid w:val="0017011F"/>
    <w:rsid w:val="00170610"/>
    <w:rsid w:val="00170AB1"/>
    <w:rsid w:val="00170E7C"/>
    <w:rsid w:val="0017178E"/>
    <w:rsid w:val="00171C29"/>
    <w:rsid w:val="001720AF"/>
    <w:rsid w:val="00173231"/>
    <w:rsid w:val="00173A93"/>
    <w:rsid w:val="00174642"/>
    <w:rsid w:val="00174A2D"/>
    <w:rsid w:val="00174A56"/>
    <w:rsid w:val="00174E47"/>
    <w:rsid w:val="00175109"/>
    <w:rsid w:val="001751AE"/>
    <w:rsid w:val="00176087"/>
    <w:rsid w:val="00176A18"/>
    <w:rsid w:val="001770CA"/>
    <w:rsid w:val="001770F0"/>
    <w:rsid w:val="0018004E"/>
    <w:rsid w:val="001804D3"/>
    <w:rsid w:val="0018176A"/>
    <w:rsid w:val="00181A60"/>
    <w:rsid w:val="00181FF6"/>
    <w:rsid w:val="00183662"/>
    <w:rsid w:val="0018380A"/>
    <w:rsid w:val="00184107"/>
    <w:rsid w:val="00184328"/>
    <w:rsid w:val="00184A5E"/>
    <w:rsid w:val="00185461"/>
    <w:rsid w:val="001863AD"/>
    <w:rsid w:val="00186E6A"/>
    <w:rsid w:val="00187E1D"/>
    <w:rsid w:val="0019003C"/>
    <w:rsid w:val="00191802"/>
    <w:rsid w:val="00191973"/>
    <w:rsid w:val="00192888"/>
    <w:rsid w:val="001928CF"/>
    <w:rsid w:val="0019301B"/>
    <w:rsid w:val="00193524"/>
    <w:rsid w:val="0019360B"/>
    <w:rsid w:val="001941E2"/>
    <w:rsid w:val="00195840"/>
    <w:rsid w:val="00196073"/>
    <w:rsid w:val="0019676E"/>
    <w:rsid w:val="00196FB7"/>
    <w:rsid w:val="001A0272"/>
    <w:rsid w:val="001A05BE"/>
    <w:rsid w:val="001A2ED3"/>
    <w:rsid w:val="001A308F"/>
    <w:rsid w:val="001A317F"/>
    <w:rsid w:val="001A3BF6"/>
    <w:rsid w:val="001A4B9F"/>
    <w:rsid w:val="001A5878"/>
    <w:rsid w:val="001A598D"/>
    <w:rsid w:val="001A5DD5"/>
    <w:rsid w:val="001A660D"/>
    <w:rsid w:val="001A686C"/>
    <w:rsid w:val="001A70EE"/>
    <w:rsid w:val="001A7CC3"/>
    <w:rsid w:val="001B038A"/>
    <w:rsid w:val="001B07B2"/>
    <w:rsid w:val="001B0CE5"/>
    <w:rsid w:val="001B233B"/>
    <w:rsid w:val="001B2CB1"/>
    <w:rsid w:val="001B2CD3"/>
    <w:rsid w:val="001B2FC3"/>
    <w:rsid w:val="001B3724"/>
    <w:rsid w:val="001B3A44"/>
    <w:rsid w:val="001B42E8"/>
    <w:rsid w:val="001B44AF"/>
    <w:rsid w:val="001B477D"/>
    <w:rsid w:val="001B60F5"/>
    <w:rsid w:val="001B73B2"/>
    <w:rsid w:val="001B791B"/>
    <w:rsid w:val="001B7929"/>
    <w:rsid w:val="001B7A46"/>
    <w:rsid w:val="001B7E97"/>
    <w:rsid w:val="001B7FD7"/>
    <w:rsid w:val="001C04E0"/>
    <w:rsid w:val="001C19C9"/>
    <w:rsid w:val="001C2C0D"/>
    <w:rsid w:val="001C3829"/>
    <w:rsid w:val="001C3ACF"/>
    <w:rsid w:val="001C4167"/>
    <w:rsid w:val="001C4172"/>
    <w:rsid w:val="001C5863"/>
    <w:rsid w:val="001C58E3"/>
    <w:rsid w:val="001C5BFE"/>
    <w:rsid w:val="001C6A92"/>
    <w:rsid w:val="001C7A50"/>
    <w:rsid w:val="001D1051"/>
    <w:rsid w:val="001D1F64"/>
    <w:rsid w:val="001D24BF"/>
    <w:rsid w:val="001D29B3"/>
    <w:rsid w:val="001D360D"/>
    <w:rsid w:val="001D489F"/>
    <w:rsid w:val="001D4BA1"/>
    <w:rsid w:val="001D537A"/>
    <w:rsid w:val="001D5DCB"/>
    <w:rsid w:val="001D5EEB"/>
    <w:rsid w:val="001D6673"/>
    <w:rsid w:val="001D6DF4"/>
    <w:rsid w:val="001D709A"/>
    <w:rsid w:val="001D764E"/>
    <w:rsid w:val="001E0268"/>
    <w:rsid w:val="001E0610"/>
    <w:rsid w:val="001E069E"/>
    <w:rsid w:val="001E0912"/>
    <w:rsid w:val="001E093E"/>
    <w:rsid w:val="001E0DA0"/>
    <w:rsid w:val="001E0F0D"/>
    <w:rsid w:val="001E12FC"/>
    <w:rsid w:val="001E1930"/>
    <w:rsid w:val="001E20AF"/>
    <w:rsid w:val="001E52F6"/>
    <w:rsid w:val="001E5461"/>
    <w:rsid w:val="001E577A"/>
    <w:rsid w:val="001E589A"/>
    <w:rsid w:val="001E6AF3"/>
    <w:rsid w:val="001E6D86"/>
    <w:rsid w:val="001E6F12"/>
    <w:rsid w:val="001E7A78"/>
    <w:rsid w:val="001E7BA0"/>
    <w:rsid w:val="001E7C09"/>
    <w:rsid w:val="001F03DD"/>
    <w:rsid w:val="001F064B"/>
    <w:rsid w:val="001F131B"/>
    <w:rsid w:val="001F17C9"/>
    <w:rsid w:val="001F26C0"/>
    <w:rsid w:val="001F2751"/>
    <w:rsid w:val="001F27A5"/>
    <w:rsid w:val="001F28CB"/>
    <w:rsid w:val="001F32C5"/>
    <w:rsid w:val="001F375A"/>
    <w:rsid w:val="001F3997"/>
    <w:rsid w:val="001F3F8C"/>
    <w:rsid w:val="001F3FC5"/>
    <w:rsid w:val="001F49E9"/>
    <w:rsid w:val="001F4E9C"/>
    <w:rsid w:val="001F511B"/>
    <w:rsid w:val="001F572A"/>
    <w:rsid w:val="001F5CA6"/>
    <w:rsid w:val="001F6541"/>
    <w:rsid w:val="001F66CF"/>
    <w:rsid w:val="001F7232"/>
    <w:rsid w:val="001F7556"/>
    <w:rsid w:val="002001FE"/>
    <w:rsid w:val="00200C8D"/>
    <w:rsid w:val="00200D3D"/>
    <w:rsid w:val="00200F1A"/>
    <w:rsid w:val="00201426"/>
    <w:rsid w:val="00201D33"/>
    <w:rsid w:val="0020282E"/>
    <w:rsid w:val="002029EC"/>
    <w:rsid w:val="0020360E"/>
    <w:rsid w:val="00203F00"/>
    <w:rsid w:val="00203F6F"/>
    <w:rsid w:val="00204279"/>
    <w:rsid w:val="0020497F"/>
    <w:rsid w:val="00204AFB"/>
    <w:rsid w:val="00204D9D"/>
    <w:rsid w:val="00205CF6"/>
    <w:rsid w:val="00205FA8"/>
    <w:rsid w:val="002060CE"/>
    <w:rsid w:val="00206361"/>
    <w:rsid w:val="002069CC"/>
    <w:rsid w:val="00206B2C"/>
    <w:rsid w:val="0021047F"/>
    <w:rsid w:val="002105DF"/>
    <w:rsid w:val="0021066A"/>
    <w:rsid w:val="00210EBA"/>
    <w:rsid w:val="00211941"/>
    <w:rsid w:val="00213C2E"/>
    <w:rsid w:val="00214FD0"/>
    <w:rsid w:val="00215C47"/>
    <w:rsid w:val="00215DDB"/>
    <w:rsid w:val="002164CA"/>
    <w:rsid w:val="00217895"/>
    <w:rsid w:val="0022060B"/>
    <w:rsid w:val="00220762"/>
    <w:rsid w:val="002207E4"/>
    <w:rsid w:val="00220DFA"/>
    <w:rsid w:val="00221422"/>
    <w:rsid w:val="00221BC3"/>
    <w:rsid w:val="002221C3"/>
    <w:rsid w:val="002223D5"/>
    <w:rsid w:val="00222B9F"/>
    <w:rsid w:val="0022316F"/>
    <w:rsid w:val="00223355"/>
    <w:rsid w:val="00224291"/>
    <w:rsid w:val="0022443A"/>
    <w:rsid w:val="002255A1"/>
    <w:rsid w:val="0022584F"/>
    <w:rsid w:val="00225A81"/>
    <w:rsid w:val="0022631D"/>
    <w:rsid w:val="00227D9C"/>
    <w:rsid w:val="0023048C"/>
    <w:rsid w:val="00231050"/>
    <w:rsid w:val="00231E3F"/>
    <w:rsid w:val="00233337"/>
    <w:rsid w:val="002334CE"/>
    <w:rsid w:val="002339B4"/>
    <w:rsid w:val="00233BCE"/>
    <w:rsid w:val="00234609"/>
    <w:rsid w:val="0023462B"/>
    <w:rsid w:val="00234E55"/>
    <w:rsid w:val="00235A9D"/>
    <w:rsid w:val="0023670D"/>
    <w:rsid w:val="00236D1F"/>
    <w:rsid w:val="00237880"/>
    <w:rsid w:val="00237A03"/>
    <w:rsid w:val="00237FFD"/>
    <w:rsid w:val="00240C6C"/>
    <w:rsid w:val="002410DA"/>
    <w:rsid w:val="00241228"/>
    <w:rsid w:val="00241B8C"/>
    <w:rsid w:val="00241DA9"/>
    <w:rsid w:val="00241F9D"/>
    <w:rsid w:val="0024202A"/>
    <w:rsid w:val="00243013"/>
    <w:rsid w:val="0024351A"/>
    <w:rsid w:val="00243EE0"/>
    <w:rsid w:val="00245425"/>
    <w:rsid w:val="00245DD5"/>
    <w:rsid w:val="00245E93"/>
    <w:rsid w:val="00245F7A"/>
    <w:rsid w:val="00245FD2"/>
    <w:rsid w:val="002466CE"/>
    <w:rsid w:val="002472A2"/>
    <w:rsid w:val="00247BE9"/>
    <w:rsid w:val="002507B9"/>
    <w:rsid w:val="002513F3"/>
    <w:rsid w:val="00251427"/>
    <w:rsid w:val="0025237B"/>
    <w:rsid w:val="002523A8"/>
    <w:rsid w:val="0025370C"/>
    <w:rsid w:val="002549C7"/>
    <w:rsid w:val="00255095"/>
    <w:rsid w:val="00255A3D"/>
    <w:rsid w:val="00255CFA"/>
    <w:rsid w:val="00256281"/>
    <w:rsid w:val="00256310"/>
    <w:rsid w:val="002569A6"/>
    <w:rsid w:val="00257C8F"/>
    <w:rsid w:val="00257D29"/>
    <w:rsid w:val="002601DA"/>
    <w:rsid w:val="00260BC8"/>
    <w:rsid w:val="002611AE"/>
    <w:rsid w:val="00261465"/>
    <w:rsid w:val="00261483"/>
    <w:rsid w:val="0026200E"/>
    <w:rsid w:val="00262288"/>
    <w:rsid w:val="00262672"/>
    <w:rsid w:val="00262BAC"/>
    <w:rsid w:val="00262DF8"/>
    <w:rsid w:val="0026369F"/>
    <w:rsid w:val="00263C6C"/>
    <w:rsid w:val="002648DE"/>
    <w:rsid w:val="00264A84"/>
    <w:rsid w:val="002651AC"/>
    <w:rsid w:val="00265284"/>
    <w:rsid w:val="00265453"/>
    <w:rsid w:val="002659E0"/>
    <w:rsid w:val="00265C27"/>
    <w:rsid w:val="002660A0"/>
    <w:rsid w:val="002669B3"/>
    <w:rsid w:val="00267080"/>
    <w:rsid w:val="00267860"/>
    <w:rsid w:val="00267948"/>
    <w:rsid w:val="00267C13"/>
    <w:rsid w:val="002700F0"/>
    <w:rsid w:val="0027053D"/>
    <w:rsid w:val="002709F4"/>
    <w:rsid w:val="002713BD"/>
    <w:rsid w:val="00271CE7"/>
    <w:rsid w:val="0027268A"/>
    <w:rsid w:val="00273333"/>
    <w:rsid w:val="0027341D"/>
    <w:rsid w:val="002743DD"/>
    <w:rsid w:val="0027484E"/>
    <w:rsid w:val="00275175"/>
    <w:rsid w:val="002752AE"/>
    <w:rsid w:val="0027567D"/>
    <w:rsid w:val="002757FA"/>
    <w:rsid w:val="00275B39"/>
    <w:rsid w:val="00275C8C"/>
    <w:rsid w:val="00277167"/>
    <w:rsid w:val="002773CF"/>
    <w:rsid w:val="00280443"/>
    <w:rsid w:val="002805E8"/>
    <w:rsid w:val="002808D1"/>
    <w:rsid w:val="00280912"/>
    <w:rsid w:val="002819CA"/>
    <w:rsid w:val="00281E9A"/>
    <w:rsid w:val="00282ABF"/>
    <w:rsid w:val="002839CD"/>
    <w:rsid w:val="00283D80"/>
    <w:rsid w:val="00284290"/>
    <w:rsid w:val="00284412"/>
    <w:rsid w:val="002853BF"/>
    <w:rsid w:val="00285578"/>
    <w:rsid w:val="002855A0"/>
    <w:rsid w:val="00287484"/>
    <w:rsid w:val="002875DD"/>
    <w:rsid w:val="00287E86"/>
    <w:rsid w:val="00290785"/>
    <w:rsid w:val="002910FD"/>
    <w:rsid w:val="002911BF"/>
    <w:rsid w:val="00291AA9"/>
    <w:rsid w:val="00291D14"/>
    <w:rsid w:val="00291DB3"/>
    <w:rsid w:val="00291E48"/>
    <w:rsid w:val="0029229B"/>
    <w:rsid w:val="0029305E"/>
    <w:rsid w:val="00293299"/>
    <w:rsid w:val="00293874"/>
    <w:rsid w:val="00293B39"/>
    <w:rsid w:val="00293D5A"/>
    <w:rsid w:val="00294158"/>
    <w:rsid w:val="00294440"/>
    <w:rsid w:val="00295FC3"/>
    <w:rsid w:val="00296765"/>
    <w:rsid w:val="00296816"/>
    <w:rsid w:val="00296A34"/>
    <w:rsid w:val="002974ED"/>
    <w:rsid w:val="002977E3"/>
    <w:rsid w:val="00297CBC"/>
    <w:rsid w:val="002A085E"/>
    <w:rsid w:val="002A1169"/>
    <w:rsid w:val="002A19B2"/>
    <w:rsid w:val="002A1D8D"/>
    <w:rsid w:val="002A2CB8"/>
    <w:rsid w:val="002A3102"/>
    <w:rsid w:val="002A3611"/>
    <w:rsid w:val="002A3883"/>
    <w:rsid w:val="002A3CC9"/>
    <w:rsid w:val="002A4533"/>
    <w:rsid w:val="002A453C"/>
    <w:rsid w:val="002A474B"/>
    <w:rsid w:val="002A4864"/>
    <w:rsid w:val="002A561F"/>
    <w:rsid w:val="002A60D2"/>
    <w:rsid w:val="002A6609"/>
    <w:rsid w:val="002A6B2C"/>
    <w:rsid w:val="002A7C50"/>
    <w:rsid w:val="002A7F58"/>
    <w:rsid w:val="002B06C5"/>
    <w:rsid w:val="002B0A2C"/>
    <w:rsid w:val="002B1BA7"/>
    <w:rsid w:val="002B1CDD"/>
    <w:rsid w:val="002B24A5"/>
    <w:rsid w:val="002B27F8"/>
    <w:rsid w:val="002B2A15"/>
    <w:rsid w:val="002B30A4"/>
    <w:rsid w:val="002B3512"/>
    <w:rsid w:val="002B4F0E"/>
    <w:rsid w:val="002B67E9"/>
    <w:rsid w:val="002B6B92"/>
    <w:rsid w:val="002B7E31"/>
    <w:rsid w:val="002C060E"/>
    <w:rsid w:val="002C08A1"/>
    <w:rsid w:val="002C0AB5"/>
    <w:rsid w:val="002C1444"/>
    <w:rsid w:val="002C1934"/>
    <w:rsid w:val="002C1D41"/>
    <w:rsid w:val="002C2123"/>
    <w:rsid w:val="002C2299"/>
    <w:rsid w:val="002C399B"/>
    <w:rsid w:val="002C3B39"/>
    <w:rsid w:val="002C46F8"/>
    <w:rsid w:val="002C4AF5"/>
    <w:rsid w:val="002C53F8"/>
    <w:rsid w:val="002C54DB"/>
    <w:rsid w:val="002C5F63"/>
    <w:rsid w:val="002C61C7"/>
    <w:rsid w:val="002C6768"/>
    <w:rsid w:val="002C6B68"/>
    <w:rsid w:val="002C766E"/>
    <w:rsid w:val="002C76CE"/>
    <w:rsid w:val="002D0AA8"/>
    <w:rsid w:val="002D21D4"/>
    <w:rsid w:val="002D2834"/>
    <w:rsid w:val="002D2D84"/>
    <w:rsid w:val="002D35BA"/>
    <w:rsid w:val="002D3F34"/>
    <w:rsid w:val="002D40AC"/>
    <w:rsid w:val="002D4343"/>
    <w:rsid w:val="002D4436"/>
    <w:rsid w:val="002D475D"/>
    <w:rsid w:val="002D4D96"/>
    <w:rsid w:val="002D65A3"/>
    <w:rsid w:val="002D65BE"/>
    <w:rsid w:val="002D69CD"/>
    <w:rsid w:val="002D6A0F"/>
    <w:rsid w:val="002D792B"/>
    <w:rsid w:val="002D7984"/>
    <w:rsid w:val="002D7AC7"/>
    <w:rsid w:val="002D7C20"/>
    <w:rsid w:val="002E23D6"/>
    <w:rsid w:val="002E3265"/>
    <w:rsid w:val="002E3F74"/>
    <w:rsid w:val="002E4BF6"/>
    <w:rsid w:val="002E4EE3"/>
    <w:rsid w:val="002E5C59"/>
    <w:rsid w:val="002E6554"/>
    <w:rsid w:val="002E7600"/>
    <w:rsid w:val="002E7F16"/>
    <w:rsid w:val="002F0727"/>
    <w:rsid w:val="002F1753"/>
    <w:rsid w:val="002F2658"/>
    <w:rsid w:val="002F31A4"/>
    <w:rsid w:val="002F36ED"/>
    <w:rsid w:val="002F3902"/>
    <w:rsid w:val="002F443E"/>
    <w:rsid w:val="002F4456"/>
    <w:rsid w:val="002F4A32"/>
    <w:rsid w:val="002F4C1A"/>
    <w:rsid w:val="002F5BBB"/>
    <w:rsid w:val="002F643A"/>
    <w:rsid w:val="002F6904"/>
    <w:rsid w:val="002F77B3"/>
    <w:rsid w:val="002F7CA5"/>
    <w:rsid w:val="002F7E8C"/>
    <w:rsid w:val="00301254"/>
    <w:rsid w:val="003017CC"/>
    <w:rsid w:val="00301E75"/>
    <w:rsid w:val="003020E4"/>
    <w:rsid w:val="0030255F"/>
    <w:rsid w:val="00303CD6"/>
    <w:rsid w:val="00303F70"/>
    <w:rsid w:val="0030433D"/>
    <w:rsid w:val="00304885"/>
    <w:rsid w:val="00304DE7"/>
    <w:rsid w:val="003050E5"/>
    <w:rsid w:val="00305869"/>
    <w:rsid w:val="00305E5F"/>
    <w:rsid w:val="00306240"/>
    <w:rsid w:val="0030650F"/>
    <w:rsid w:val="003077E1"/>
    <w:rsid w:val="00307C9D"/>
    <w:rsid w:val="00307FCE"/>
    <w:rsid w:val="00310148"/>
    <w:rsid w:val="003101C0"/>
    <w:rsid w:val="00310EA6"/>
    <w:rsid w:val="00311377"/>
    <w:rsid w:val="003116DD"/>
    <w:rsid w:val="00311700"/>
    <w:rsid w:val="00311C79"/>
    <w:rsid w:val="00311C91"/>
    <w:rsid w:val="00311E45"/>
    <w:rsid w:val="00311EEC"/>
    <w:rsid w:val="003120A9"/>
    <w:rsid w:val="0031287D"/>
    <w:rsid w:val="00312AC5"/>
    <w:rsid w:val="00312E09"/>
    <w:rsid w:val="0031404C"/>
    <w:rsid w:val="0031435C"/>
    <w:rsid w:val="003150D9"/>
    <w:rsid w:val="00315361"/>
    <w:rsid w:val="00315602"/>
    <w:rsid w:val="003158ED"/>
    <w:rsid w:val="00315C2B"/>
    <w:rsid w:val="00316711"/>
    <w:rsid w:val="00316CC9"/>
    <w:rsid w:val="0031724E"/>
    <w:rsid w:val="003179BF"/>
    <w:rsid w:val="003216F9"/>
    <w:rsid w:val="00321853"/>
    <w:rsid w:val="00321941"/>
    <w:rsid w:val="00321D63"/>
    <w:rsid w:val="00322336"/>
    <w:rsid w:val="00322429"/>
    <w:rsid w:val="00322CDF"/>
    <w:rsid w:val="00322E38"/>
    <w:rsid w:val="003236CF"/>
    <w:rsid w:val="00323D33"/>
    <w:rsid w:val="00324522"/>
    <w:rsid w:val="00326A83"/>
    <w:rsid w:val="00326C65"/>
    <w:rsid w:val="00327146"/>
    <w:rsid w:val="00327D1A"/>
    <w:rsid w:val="00327FE5"/>
    <w:rsid w:val="00331861"/>
    <w:rsid w:val="00332237"/>
    <w:rsid w:val="00332AB7"/>
    <w:rsid w:val="00332B04"/>
    <w:rsid w:val="00333151"/>
    <w:rsid w:val="00333608"/>
    <w:rsid w:val="00335348"/>
    <w:rsid w:val="00335B59"/>
    <w:rsid w:val="00336833"/>
    <w:rsid w:val="00336C5B"/>
    <w:rsid w:val="00336CCF"/>
    <w:rsid w:val="0033724C"/>
    <w:rsid w:val="00337A48"/>
    <w:rsid w:val="00340124"/>
    <w:rsid w:val="00340A96"/>
    <w:rsid w:val="00340BAF"/>
    <w:rsid w:val="003416D2"/>
    <w:rsid w:val="00341829"/>
    <w:rsid w:val="00342528"/>
    <w:rsid w:val="00343DF1"/>
    <w:rsid w:val="003443A1"/>
    <w:rsid w:val="00344AD2"/>
    <w:rsid w:val="0034550C"/>
    <w:rsid w:val="00345A1C"/>
    <w:rsid w:val="00345D7E"/>
    <w:rsid w:val="00345E09"/>
    <w:rsid w:val="00345E3E"/>
    <w:rsid w:val="00346518"/>
    <w:rsid w:val="00346DBC"/>
    <w:rsid w:val="003473EA"/>
    <w:rsid w:val="00347892"/>
    <w:rsid w:val="00350246"/>
    <w:rsid w:val="00350EA9"/>
    <w:rsid w:val="00351481"/>
    <w:rsid w:val="003516B6"/>
    <w:rsid w:val="003534F4"/>
    <w:rsid w:val="003537C9"/>
    <w:rsid w:val="00353ABA"/>
    <w:rsid w:val="00353E0D"/>
    <w:rsid w:val="00353F8F"/>
    <w:rsid w:val="003543EF"/>
    <w:rsid w:val="00354DD3"/>
    <w:rsid w:val="00355D42"/>
    <w:rsid w:val="00355DE1"/>
    <w:rsid w:val="00355EAB"/>
    <w:rsid w:val="00355F38"/>
    <w:rsid w:val="00356F6C"/>
    <w:rsid w:val="00357CA6"/>
    <w:rsid w:val="00357D55"/>
    <w:rsid w:val="0036028B"/>
    <w:rsid w:val="00360981"/>
    <w:rsid w:val="0036142E"/>
    <w:rsid w:val="00361656"/>
    <w:rsid w:val="00361B58"/>
    <w:rsid w:val="00361D3E"/>
    <w:rsid w:val="00361FF4"/>
    <w:rsid w:val="00362C02"/>
    <w:rsid w:val="00362CC3"/>
    <w:rsid w:val="0036306B"/>
    <w:rsid w:val="003635FD"/>
    <w:rsid w:val="0036439C"/>
    <w:rsid w:val="00364658"/>
    <w:rsid w:val="003646BE"/>
    <w:rsid w:val="00364E9F"/>
    <w:rsid w:val="00367689"/>
    <w:rsid w:val="003679B4"/>
    <w:rsid w:val="00367D8E"/>
    <w:rsid w:val="003709A2"/>
    <w:rsid w:val="00370B76"/>
    <w:rsid w:val="00370CBC"/>
    <w:rsid w:val="00371AEE"/>
    <w:rsid w:val="00371F25"/>
    <w:rsid w:val="003720D4"/>
    <w:rsid w:val="003727D7"/>
    <w:rsid w:val="00372B1D"/>
    <w:rsid w:val="003737F3"/>
    <w:rsid w:val="003741B9"/>
    <w:rsid w:val="003746E8"/>
    <w:rsid w:val="003748E3"/>
    <w:rsid w:val="00375FBC"/>
    <w:rsid w:val="00376574"/>
    <w:rsid w:val="003774BD"/>
    <w:rsid w:val="00377B60"/>
    <w:rsid w:val="0038001C"/>
    <w:rsid w:val="00380629"/>
    <w:rsid w:val="00380796"/>
    <w:rsid w:val="00381F07"/>
    <w:rsid w:val="00382B3C"/>
    <w:rsid w:val="003837B4"/>
    <w:rsid w:val="003845C1"/>
    <w:rsid w:val="0038476A"/>
    <w:rsid w:val="00384CC6"/>
    <w:rsid w:val="00384F05"/>
    <w:rsid w:val="00386203"/>
    <w:rsid w:val="00386A79"/>
    <w:rsid w:val="00386E15"/>
    <w:rsid w:val="00387097"/>
    <w:rsid w:val="00387E41"/>
    <w:rsid w:val="00390361"/>
    <w:rsid w:val="00390954"/>
    <w:rsid w:val="00390ABA"/>
    <w:rsid w:val="00391340"/>
    <w:rsid w:val="00392222"/>
    <w:rsid w:val="00392351"/>
    <w:rsid w:val="0039283B"/>
    <w:rsid w:val="00392985"/>
    <w:rsid w:val="00392E5C"/>
    <w:rsid w:val="00393086"/>
    <w:rsid w:val="00393B14"/>
    <w:rsid w:val="00393ED8"/>
    <w:rsid w:val="003940A7"/>
    <w:rsid w:val="003943C2"/>
    <w:rsid w:val="00394579"/>
    <w:rsid w:val="00394808"/>
    <w:rsid w:val="00394D2F"/>
    <w:rsid w:val="00395480"/>
    <w:rsid w:val="0039551A"/>
    <w:rsid w:val="00395838"/>
    <w:rsid w:val="00395AB6"/>
    <w:rsid w:val="00395AF8"/>
    <w:rsid w:val="00396809"/>
    <w:rsid w:val="00396D73"/>
    <w:rsid w:val="003974DB"/>
    <w:rsid w:val="00397743"/>
    <w:rsid w:val="00397A8F"/>
    <w:rsid w:val="00397C14"/>
    <w:rsid w:val="003A188C"/>
    <w:rsid w:val="003A23C8"/>
    <w:rsid w:val="003A318D"/>
    <w:rsid w:val="003A32F7"/>
    <w:rsid w:val="003A4378"/>
    <w:rsid w:val="003A533E"/>
    <w:rsid w:val="003A572D"/>
    <w:rsid w:val="003A5937"/>
    <w:rsid w:val="003A6071"/>
    <w:rsid w:val="003A615C"/>
    <w:rsid w:val="003A6518"/>
    <w:rsid w:val="003A673D"/>
    <w:rsid w:val="003A6A87"/>
    <w:rsid w:val="003A74A8"/>
    <w:rsid w:val="003B0D86"/>
    <w:rsid w:val="003B1257"/>
    <w:rsid w:val="003B1367"/>
    <w:rsid w:val="003B136B"/>
    <w:rsid w:val="003B1BFA"/>
    <w:rsid w:val="003B28BE"/>
    <w:rsid w:val="003B2D09"/>
    <w:rsid w:val="003B3539"/>
    <w:rsid w:val="003B3638"/>
    <w:rsid w:val="003B3A73"/>
    <w:rsid w:val="003B3C6A"/>
    <w:rsid w:val="003B49E3"/>
    <w:rsid w:val="003B5299"/>
    <w:rsid w:val="003B548D"/>
    <w:rsid w:val="003B6A5A"/>
    <w:rsid w:val="003B6B83"/>
    <w:rsid w:val="003B7172"/>
    <w:rsid w:val="003C0455"/>
    <w:rsid w:val="003C070E"/>
    <w:rsid w:val="003C0886"/>
    <w:rsid w:val="003C0A68"/>
    <w:rsid w:val="003C1388"/>
    <w:rsid w:val="003C16E3"/>
    <w:rsid w:val="003C1983"/>
    <w:rsid w:val="003C1992"/>
    <w:rsid w:val="003C1DE4"/>
    <w:rsid w:val="003C20F2"/>
    <w:rsid w:val="003C26A8"/>
    <w:rsid w:val="003C29A0"/>
    <w:rsid w:val="003C31E8"/>
    <w:rsid w:val="003C35F7"/>
    <w:rsid w:val="003C396A"/>
    <w:rsid w:val="003C41E9"/>
    <w:rsid w:val="003C47AA"/>
    <w:rsid w:val="003C52BB"/>
    <w:rsid w:val="003C5447"/>
    <w:rsid w:val="003C65C7"/>
    <w:rsid w:val="003C674D"/>
    <w:rsid w:val="003C683E"/>
    <w:rsid w:val="003C6960"/>
    <w:rsid w:val="003C6C9B"/>
    <w:rsid w:val="003C7F45"/>
    <w:rsid w:val="003D0EAB"/>
    <w:rsid w:val="003D2291"/>
    <w:rsid w:val="003D26C9"/>
    <w:rsid w:val="003D2E66"/>
    <w:rsid w:val="003D3D4A"/>
    <w:rsid w:val="003D4F19"/>
    <w:rsid w:val="003D5B55"/>
    <w:rsid w:val="003D6B8A"/>
    <w:rsid w:val="003D7177"/>
    <w:rsid w:val="003D786F"/>
    <w:rsid w:val="003D7ED6"/>
    <w:rsid w:val="003E0E3D"/>
    <w:rsid w:val="003E224C"/>
    <w:rsid w:val="003E23EB"/>
    <w:rsid w:val="003E24C1"/>
    <w:rsid w:val="003E3860"/>
    <w:rsid w:val="003E3BB3"/>
    <w:rsid w:val="003E4490"/>
    <w:rsid w:val="003E4566"/>
    <w:rsid w:val="003E45D6"/>
    <w:rsid w:val="003E4EDF"/>
    <w:rsid w:val="003E58C7"/>
    <w:rsid w:val="003E5BD8"/>
    <w:rsid w:val="003E5BF6"/>
    <w:rsid w:val="003E5CA5"/>
    <w:rsid w:val="003E6367"/>
    <w:rsid w:val="003E716F"/>
    <w:rsid w:val="003F02D8"/>
    <w:rsid w:val="003F0DAF"/>
    <w:rsid w:val="003F12D9"/>
    <w:rsid w:val="003F1880"/>
    <w:rsid w:val="003F189D"/>
    <w:rsid w:val="003F2D5D"/>
    <w:rsid w:val="003F2E14"/>
    <w:rsid w:val="003F2F05"/>
    <w:rsid w:val="003F3312"/>
    <w:rsid w:val="003F37E6"/>
    <w:rsid w:val="003F4B84"/>
    <w:rsid w:val="003F6028"/>
    <w:rsid w:val="003F6545"/>
    <w:rsid w:val="003F6C3D"/>
    <w:rsid w:val="003F6F6B"/>
    <w:rsid w:val="003F7195"/>
    <w:rsid w:val="003F793E"/>
    <w:rsid w:val="003F7B16"/>
    <w:rsid w:val="003F7B55"/>
    <w:rsid w:val="00400197"/>
    <w:rsid w:val="00400580"/>
    <w:rsid w:val="00400A48"/>
    <w:rsid w:val="00401049"/>
    <w:rsid w:val="00402188"/>
    <w:rsid w:val="004029CA"/>
    <w:rsid w:val="00403333"/>
    <w:rsid w:val="0040362F"/>
    <w:rsid w:val="00403904"/>
    <w:rsid w:val="0040407B"/>
    <w:rsid w:val="00405698"/>
    <w:rsid w:val="00405CCF"/>
    <w:rsid w:val="0040624E"/>
    <w:rsid w:val="004067D4"/>
    <w:rsid w:val="00406D8E"/>
    <w:rsid w:val="00406DE8"/>
    <w:rsid w:val="00411FAF"/>
    <w:rsid w:val="00412311"/>
    <w:rsid w:val="0041262C"/>
    <w:rsid w:val="0041265D"/>
    <w:rsid w:val="0041457E"/>
    <w:rsid w:val="00414B89"/>
    <w:rsid w:val="00414E73"/>
    <w:rsid w:val="004150B5"/>
    <w:rsid w:val="00415188"/>
    <w:rsid w:val="00415AD9"/>
    <w:rsid w:val="00415CD7"/>
    <w:rsid w:val="00416008"/>
    <w:rsid w:val="0041719B"/>
    <w:rsid w:val="00417E28"/>
    <w:rsid w:val="00421D43"/>
    <w:rsid w:val="0042281D"/>
    <w:rsid w:val="0042360D"/>
    <w:rsid w:val="00423C8C"/>
    <w:rsid w:val="0042469D"/>
    <w:rsid w:val="00424945"/>
    <w:rsid w:val="004254BB"/>
    <w:rsid w:val="004264F1"/>
    <w:rsid w:val="00426AC6"/>
    <w:rsid w:val="00426ED3"/>
    <w:rsid w:val="004270F1"/>
    <w:rsid w:val="00430B2C"/>
    <w:rsid w:val="00431607"/>
    <w:rsid w:val="00431816"/>
    <w:rsid w:val="00431894"/>
    <w:rsid w:val="00433E30"/>
    <w:rsid w:val="004340A1"/>
    <w:rsid w:val="00434120"/>
    <w:rsid w:val="004359AA"/>
    <w:rsid w:val="00435F31"/>
    <w:rsid w:val="0043650D"/>
    <w:rsid w:val="004365B4"/>
    <w:rsid w:val="004376BB"/>
    <w:rsid w:val="00437C32"/>
    <w:rsid w:val="004405DD"/>
    <w:rsid w:val="004409BF"/>
    <w:rsid w:val="0044154C"/>
    <w:rsid w:val="00441A59"/>
    <w:rsid w:val="00443179"/>
    <w:rsid w:val="004436C5"/>
    <w:rsid w:val="00443EBD"/>
    <w:rsid w:val="00444B19"/>
    <w:rsid w:val="00444E0F"/>
    <w:rsid w:val="004465B8"/>
    <w:rsid w:val="00446D29"/>
    <w:rsid w:val="00446DDC"/>
    <w:rsid w:val="00447231"/>
    <w:rsid w:val="00447246"/>
    <w:rsid w:val="004500CE"/>
    <w:rsid w:val="00450199"/>
    <w:rsid w:val="00450369"/>
    <w:rsid w:val="00450BF5"/>
    <w:rsid w:val="00450E9B"/>
    <w:rsid w:val="004518EF"/>
    <w:rsid w:val="0045194E"/>
    <w:rsid w:val="00451A5E"/>
    <w:rsid w:val="00451DF9"/>
    <w:rsid w:val="004523DD"/>
    <w:rsid w:val="00452476"/>
    <w:rsid w:val="00452B61"/>
    <w:rsid w:val="004533B0"/>
    <w:rsid w:val="004536EC"/>
    <w:rsid w:val="00453AE4"/>
    <w:rsid w:val="00454CC9"/>
    <w:rsid w:val="00455004"/>
    <w:rsid w:val="00455374"/>
    <w:rsid w:val="00456425"/>
    <w:rsid w:val="0045650D"/>
    <w:rsid w:val="004565A5"/>
    <w:rsid w:val="0045668E"/>
    <w:rsid w:val="0045748C"/>
    <w:rsid w:val="00457821"/>
    <w:rsid w:val="004604E8"/>
    <w:rsid w:val="0046092D"/>
    <w:rsid w:val="00461CD9"/>
    <w:rsid w:val="0046212D"/>
    <w:rsid w:val="00462492"/>
    <w:rsid w:val="00462743"/>
    <w:rsid w:val="00463964"/>
    <w:rsid w:val="004639A8"/>
    <w:rsid w:val="004649C1"/>
    <w:rsid w:val="00464E03"/>
    <w:rsid w:val="004650E5"/>
    <w:rsid w:val="00465932"/>
    <w:rsid w:val="00465E85"/>
    <w:rsid w:val="0046654C"/>
    <w:rsid w:val="004666AC"/>
    <w:rsid w:val="00467352"/>
    <w:rsid w:val="00467DFD"/>
    <w:rsid w:val="00470ABE"/>
    <w:rsid w:val="004714CD"/>
    <w:rsid w:val="0047199E"/>
    <w:rsid w:val="00471EB6"/>
    <w:rsid w:val="00471FA5"/>
    <w:rsid w:val="00472095"/>
    <w:rsid w:val="00472215"/>
    <w:rsid w:val="004722D2"/>
    <w:rsid w:val="00472413"/>
    <w:rsid w:val="00472422"/>
    <w:rsid w:val="00472432"/>
    <w:rsid w:val="0047283B"/>
    <w:rsid w:val="00473ADA"/>
    <w:rsid w:val="004742D8"/>
    <w:rsid w:val="004743C5"/>
    <w:rsid w:val="00474568"/>
    <w:rsid w:val="00474BB6"/>
    <w:rsid w:val="00474D79"/>
    <w:rsid w:val="004750F1"/>
    <w:rsid w:val="0047533A"/>
    <w:rsid w:val="004758A6"/>
    <w:rsid w:val="00477290"/>
    <w:rsid w:val="00477920"/>
    <w:rsid w:val="0048003C"/>
    <w:rsid w:val="004803AA"/>
    <w:rsid w:val="00480A18"/>
    <w:rsid w:val="00480BDB"/>
    <w:rsid w:val="00480CF5"/>
    <w:rsid w:val="0048233F"/>
    <w:rsid w:val="004826C1"/>
    <w:rsid w:val="00482C44"/>
    <w:rsid w:val="00483ED1"/>
    <w:rsid w:val="00484BC6"/>
    <w:rsid w:val="00484ED1"/>
    <w:rsid w:val="00485B61"/>
    <w:rsid w:val="00485B67"/>
    <w:rsid w:val="00485CB1"/>
    <w:rsid w:val="00486D9D"/>
    <w:rsid w:val="00487722"/>
    <w:rsid w:val="00487BBB"/>
    <w:rsid w:val="004900F6"/>
    <w:rsid w:val="00490208"/>
    <w:rsid w:val="004907BE"/>
    <w:rsid w:val="00490899"/>
    <w:rsid w:val="00491B18"/>
    <w:rsid w:val="00491FF9"/>
    <w:rsid w:val="004924CA"/>
    <w:rsid w:val="00493180"/>
    <w:rsid w:val="004932EC"/>
    <w:rsid w:val="00493491"/>
    <w:rsid w:val="00493A0C"/>
    <w:rsid w:val="00493FCB"/>
    <w:rsid w:val="004947D6"/>
    <w:rsid w:val="00494C16"/>
    <w:rsid w:val="0049682D"/>
    <w:rsid w:val="00496F58"/>
    <w:rsid w:val="00497093"/>
    <w:rsid w:val="004970DB"/>
    <w:rsid w:val="00497998"/>
    <w:rsid w:val="00497ACE"/>
    <w:rsid w:val="00497BAA"/>
    <w:rsid w:val="00497BB2"/>
    <w:rsid w:val="004A15D4"/>
    <w:rsid w:val="004A1DE2"/>
    <w:rsid w:val="004A1E2B"/>
    <w:rsid w:val="004A2D3E"/>
    <w:rsid w:val="004A2EFC"/>
    <w:rsid w:val="004A35B3"/>
    <w:rsid w:val="004A37B7"/>
    <w:rsid w:val="004A48C3"/>
    <w:rsid w:val="004A4D02"/>
    <w:rsid w:val="004A5348"/>
    <w:rsid w:val="004A5F5B"/>
    <w:rsid w:val="004A6B14"/>
    <w:rsid w:val="004B02F4"/>
    <w:rsid w:val="004B0A49"/>
    <w:rsid w:val="004B0ADF"/>
    <w:rsid w:val="004B0BAB"/>
    <w:rsid w:val="004B0EBA"/>
    <w:rsid w:val="004B219B"/>
    <w:rsid w:val="004B2200"/>
    <w:rsid w:val="004B292A"/>
    <w:rsid w:val="004B2BF9"/>
    <w:rsid w:val="004B38D6"/>
    <w:rsid w:val="004B3D2A"/>
    <w:rsid w:val="004B4D7A"/>
    <w:rsid w:val="004B561D"/>
    <w:rsid w:val="004B5B6F"/>
    <w:rsid w:val="004B5D9F"/>
    <w:rsid w:val="004B5F23"/>
    <w:rsid w:val="004B7CC0"/>
    <w:rsid w:val="004B7DFE"/>
    <w:rsid w:val="004C0A2D"/>
    <w:rsid w:val="004C0CD6"/>
    <w:rsid w:val="004C1002"/>
    <w:rsid w:val="004C19CF"/>
    <w:rsid w:val="004C1EEA"/>
    <w:rsid w:val="004C2259"/>
    <w:rsid w:val="004C2CF2"/>
    <w:rsid w:val="004C2D1A"/>
    <w:rsid w:val="004C3A4C"/>
    <w:rsid w:val="004C3FCD"/>
    <w:rsid w:val="004C43BD"/>
    <w:rsid w:val="004C4AC6"/>
    <w:rsid w:val="004C4D11"/>
    <w:rsid w:val="004C5AE8"/>
    <w:rsid w:val="004C624D"/>
    <w:rsid w:val="004C647C"/>
    <w:rsid w:val="004C6937"/>
    <w:rsid w:val="004C6BF4"/>
    <w:rsid w:val="004C700E"/>
    <w:rsid w:val="004C73E0"/>
    <w:rsid w:val="004C7525"/>
    <w:rsid w:val="004C797E"/>
    <w:rsid w:val="004C7ADB"/>
    <w:rsid w:val="004C7CC7"/>
    <w:rsid w:val="004D2906"/>
    <w:rsid w:val="004D2CCB"/>
    <w:rsid w:val="004D3636"/>
    <w:rsid w:val="004D4199"/>
    <w:rsid w:val="004D42E0"/>
    <w:rsid w:val="004D482B"/>
    <w:rsid w:val="004D5C53"/>
    <w:rsid w:val="004D5D80"/>
    <w:rsid w:val="004D6B48"/>
    <w:rsid w:val="004D6DDA"/>
    <w:rsid w:val="004D6F05"/>
    <w:rsid w:val="004D7384"/>
    <w:rsid w:val="004D7D8F"/>
    <w:rsid w:val="004E0AF2"/>
    <w:rsid w:val="004E1278"/>
    <w:rsid w:val="004E151E"/>
    <w:rsid w:val="004E194F"/>
    <w:rsid w:val="004E1A75"/>
    <w:rsid w:val="004E23B9"/>
    <w:rsid w:val="004E2A6D"/>
    <w:rsid w:val="004E38BD"/>
    <w:rsid w:val="004E50A7"/>
    <w:rsid w:val="004E5407"/>
    <w:rsid w:val="004E57A6"/>
    <w:rsid w:val="004E679D"/>
    <w:rsid w:val="004E6864"/>
    <w:rsid w:val="004E7393"/>
    <w:rsid w:val="004E7C02"/>
    <w:rsid w:val="004F02B7"/>
    <w:rsid w:val="004F044D"/>
    <w:rsid w:val="004F0501"/>
    <w:rsid w:val="004F1D27"/>
    <w:rsid w:val="004F1E9D"/>
    <w:rsid w:val="004F2A44"/>
    <w:rsid w:val="004F316A"/>
    <w:rsid w:val="004F316D"/>
    <w:rsid w:val="004F353B"/>
    <w:rsid w:val="004F480D"/>
    <w:rsid w:val="004F4999"/>
    <w:rsid w:val="004F5279"/>
    <w:rsid w:val="004F6F95"/>
    <w:rsid w:val="004F7D41"/>
    <w:rsid w:val="004F7DA9"/>
    <w:rsid w:val="004F7EBD"/>
    <w:rsid w:val="00500ED3"/>
    <w:rsid w:val="00503632"/>
    <w:rsid w:val="00503F5B"/>
    <w:rsid w:val="00504835"/>
    <w:rsid w:val="00504A73"/>
    <w:rsid w:val="00505D83"/>
    <w:rsid w:val="00505EF4"/>
    <w:rsid w:val="00507F71"/>
    <w:rsid w:val="005100AA"/>
    <w:rsid w:val="005103AF"/>
    <w:rsid w:val="005103F7"/>
    <w:rsid w:val="005105B8"/>
    <w:rsid w:val="005109F1"/>
    <w:rsid w:val="00510D62"/>
    <w:rsid w:val="00511472"/>
    <w:rsid w:val="005116DD"/>
    <w:rsid w:val="0051258B"/>
    <w:rsid w:val="00512AD4"/>
    <w:rsid w:val="0051355C"/>
    <w:rsid w:val="0051430C"/>
    <w:rsid w:val="005144AC"/>
    <w:rsid w:val="00515003"/>
    <w:rsid w:val="00515291"/>
    <w:rsid w:val="005159DB"/>
    <w:rsid w:val="005160FE"/>
    <w:rsid w:val="00516AA1"/>
    <w:rsid w:val="0051798E"/>
    <w:rsid w:val="00520890"/>
    <w:rsid w:val="0052123B"/>
    <w:rsid w:val="005217EB"/>
    <w:rsid w:val="00521E2A"/>
    <w:rsid w:val="005221FC"/>
    <w:rsid w:val="00523C22"/>
    <w:rsid w:val="00523F4A"/>
    <w:rsid w:val="00523F5A"/>
    <w:rsid w:val="00524651"/>
    <w:rsid w:val="00524C09"/>
    <w:rsid w:val="00524EC7"/>
    <w:rsid w:val="005250CC"/>
    <w:rsid w:val="00525178"/>
    <w:rsid w:val="00525ACA"/>
    <w:rsid w:val="00525BAA"/>
    <w:rsid w:val="00527395"/>
    <w:rsid w:val="0052755D"/>
    <w:rsid w:val="0052771A"/>
    <w:rsid w:val="00531228"/>
    <w:rsid w:val="00531A4E"/>
    <w:rsid w:val="00532A15"/>
    <w:rsid w:val="00533097"/>
    <w:rsid w:val="00533CDB"/>
    <w:rsid w:val="005341EB"/>
    <w:rsid w:val="00534967"/>
    <w:rsid w:val="00534977"/>
    <w:rsid w:val="00534A32"/>
    <w:rsid w:val="00534DCE"/>
    <w:rsid w:val="00534EF8"/>
    <w:rsid w:val="0053564C"/>
    <w:rsid w:val="00535E2F"/>
    <w:rsid w:val="00535F5A"/>
    <w:rsid w:val="00536372"/>
    <w:rsid w:val="00536830"/>
    <w:rsid w:val="00537310"/>
    <w:rsid w:val="00537E62"/>
    <w:rsid w:val="005401C6"/>
    <w:rsid w:val="00541578"/>
    <w:rsid w:val="00541714"/>
    <w:rsid w:val="00542C5B"/>
    <w:rsid w:val="0054357D"/>
    <w:rsid w:val="005446C4"/>
    <w:rsid w:val="00544C2A"/>
    <w:rsid w:val="00544CEE"/>
    <w:rsid w:val="00545C99"/>
    <w:rsid w:val="005469C8"/>
    <w:rsid w:val="00546C15"/>
    <w:rsid w:val="00546CF1"/>
    <w:rsid w:val="00547050"/>
    <w:rsid w:val="00547282"/>
    <w:rsid w:val="0054747C"/>
    <w:rsid w:val="005479C4"/>
    <w:rsid w:val="005500AC"/>
    <w:rsid w:val="005503AD"/>
    <w:rsid w:val="005507CC"/>
    <w:rsid w:val="0055080F"/>
    <w:rsid w:val="005515F5"/>
    <w:rsid w:val="00551CE0"/>
    <w:rsid w:val="00551E90"/>
    <w:rsid w:val="00552685"/>
    <w:rsid w:val="00553E60"/>
    <w:rsid w:val="00554768"/>
    <w:rsid w:val="00554F0A"/>
    <w:rsid w:val="0055543D"/>
    <w:rsid w:val="005555BF"/>
    <w:rsid w:val="005558C7"/>
    <w:rsid w:val="00555A64"/>
    <w:rsid w:val="00555F58"/>
    <w:rsid w:val="00556D29"/>
    <w:rsid w:val="0055756C"/>
    <w:rsid w:val="005577E5"/>
    <w:rsid w:val="00557FD3"/>
    <w:rsid w:val="0056038B"/>
    <w:rsid w:val="005608B0"/>
    <w:rsid w:val="00560A35"/>
    <w:rsid w:val="00561327"/>
    <w:rsid w:val="0056275F"/>
    <w:rsid w:val="005635E4"/>
    <w:rsid w:val="00563E65"/>
    <w:rsid w:val="00563F78"/>
    <w:rsid w:val="00564E85"/>
    <w:rsid w:val="00566125"/>
    <w:rsid w:val="0056627B"/>
    <w:rsid w:val="00566295"/>
    <w:rsid w:val="005665F0"/>
    <w:rsid w:val="00567772"/>
    <w:rsid w:val="005679D5"/>
    <w:rsid w:val="00567C19"/>
    <w:rsid w:val="00570101"/>
    <w:rsid w:val="005704FC"/>
    <w:rsid w:val="0057066B"/>
    <w:rsid w:val="00570900"/>
    <w:rsid w:val="00570B25"/>
    <w:rsid w:val="00570CDD"/>
    <w:rsid w:val="005710D9"/>
    <w:rsid w:val="00571D0E"/>
    <w:rsid w:val="0057267A"/>
    <w:rsid w:val="00572803"/>
    <w:rsid w:val="00572EF7"/>
    <w:rsid w:val="0057332A"/>
    <w:rsid w:val="00573F04"/>
    <w:rsid w:val="00573F34"/>
    <w:rsid w:val="005741E6"/>
    <w:rsid w:val="005744E1"/>
    <w:rsid w:val="005747E9"/>
    <w:rsid w:val="005753C9"/>
    <w:rsid w:val="00577108"/>
    <w:rsid w:val="00577CB7"/>
    <w:rsid w:val="0058253C"/>
    <w:rsid w:val="00582F50"/>
    <w:rsid w:val="005835CE"/>
    <w:rsid w:val="00583792"/>
    <w:rsid w:val="00583B3B"/>
    <w:rsid w:val="00583C10"/>
    <w:rsid w:val="00584561"/>
    <w:rsid w:val="00584774"/>
    <w:rsid w:val="00585A96"/>
    <w:rsid w:val="005863BA"/>
    <w:rsid w:val="00586469"/>
    <w:rsid w:val="00586A09"/>
    <w:rsid w:val="00586E2E"/>
    <w:rsid w:val="00586E45"/>
    <w:rsid w:val="00587048"/>
    <w:rsid w:val="0058750B"/>
    <w:rsid w:val="0059000B"/>
    <w:rsid w:val="005913FC"/>
    <w:rsid w:val="00592263"/>
    <w:rsid w:val="0059242A"/>
    <w:rsid w:val="0059261D"/>
    <w:rsid w:val="005933FC"/>
    <w:rsid w:val="005939BA"/>
    <w:rsid w:val="005940EB"/>
    <w:rsid w:val="00594767"/>
    <w:rsid w:val="0059488F"/>
    <w:rsid w:val="00594F46"/>
    <w:rsid w:val="00595CD2"/>
    <w:rsid w:val="00595E0E"/>
    <w:rsid w:val="00597624"/>
    <w:rsid w:val="00597BF7"/>
    <w:rsid w:val="005A0A04"/>
    <w:rsid w:val="005A2479"/>
    <w:rsid w:val="005A3260"/>
    <w:rsid w:val="005A34A8"/>
    <w:rsid w:val="005A46FF"/>
    <w:rsid w:val="005A5544"/>
    <w:rsid w:val="005A6037"/>
    <w:rsid w:val="005A624F"/>
    <w:rsid w:val="005A628C"/>
    <w:rsid w:val="005A62D5"/>
    <w:rsid w:val="005A6B21"/>
    <w:rsid w:val="005A705C"/>
    <w:rsid w:val="005A7B9C"/>
    <w:rsid w:val="005A7F2D"/>
    <w:rsid w:val="005A7F5E"/>
    <w:rsid w:val="005B004B"/>
    <w:rsid w:val="005B0817"/>
    <w:rsid w:val="005B150A"/>
    <w:rsid w:val="005B1FF7"/>
    <w:rsid w:val="005B281B"/>
    <w:rsid w:val="005B2FF6"/>
    <w:rsid w:val="005B464A"/>
    <w:rsid w:val="005B4CDC"/>
    <w:rsid w:val="005B4F9A"/>
    <w:rsid w:val="005B66E9"/>
    <w:rsid w:val="005B72C8"/>
    <w:rsid w:val="005B73C3"/>
    <w:rsid w:val="005C04B4"/>
    <w:rsid w:val="005C0B18"/>
    <w:rsid w:val="005C0F3B"/>
    <w:rsid w:val="005C14DE"/>
    <w:rsid w:val="005C1934"/>
    <w:rsid w:val="005C19E2"/>
    <w:rsid w:val="005C1A2F"/>
    <w:rsid w:val="005C1F76"/>
    <w:rsid w:val="005C262D"/>
    <w:rsid w:val="005C2710"/>
    <w:rsid w:val="005C2955"/>
    <w:rsid w:val="005C3670"/>
    <w:rsid w:val="005C3C51"/>
    <w:rsid w:val="005C3EBF"/>
    <w:rsid w:val="005C419B"/>
    <w:rsid w:val="005C45DE"/>
    <w:rsid w:val="005C4E79"/>
    <w:rsid w:val="005C50FB"/>
    <w:rsid w:val="005C57F7"/>
    <w:rsid w:val="005C5AEC"/>
    <w:rsid w:val="005C696D"/>
    <w:rsid w:val="005C7A0C"/>
    <w:rsid w:val="005C7D02"/>
    <w:rsid w:val="005D01BA"/>
    <w:rsid w:val="005D050E"/>
    <w:rsid w:val="005D0534"/>
    <w:rsid w:val="005D0B43"/>
    <w:rsid w:val="005D0DAE"/>
    <w:rsid w:val="005D0DC8"/>
    <w:rsid w:val="005D12ED"/>
    <w:rsid w:val="005D17D5"/>
    <w:rsid w:val="005D26DF"/>
    <w:rsid w:val="005D307E"/>
    <w:rsid w:val="005D3938"/>
    <w:rsid w:val="005D44FF"/>
    <w:rsid w:val="005D4F36"/>
    <w:rsid w:val="005D5CC9"/>
    <w:rsid w:val="005D60D0"/>
    <w:rsid w:val="005D685B"/>
    <w:rsid w:val="005D6AA4"/>
    <w:rsid w:val="005D7109"/>
    <w:rsid w:val="005D7256"/>
    <w:rsid w:val="005D78BF"/>
    <w:rsid w:val="005D7B7D"/>
    <w:rsid w:val="005E00CC"/>
    <w:rsid w:val="005E20F6"/>
    <w:rsid w:val="005E2803"/>
    <w:rsid w:val="005E2D58"/>
    <w:rsid w:val="005E3762"/>
    <w:rsid w:val="005E3BDD"/>
    <w:rsid w:val="005E3C72"/>
    <w:rsid w:val="005E4471"/>
    <w:rsid w:val="005E465E"/>
    <w:rsid w:val="005E4CA6"/>
    <w:rsid w:val="005E5879"/>
    <w:rsid w:val="005E5B60"/>
    <w:rsid w:val="005E615A"/>
    <w:rsid w:val="005E66FE"/>
    <w:rsid w:val="005E6FDE"/>
    <w:rsid w:val="005E7F12"/>
    <w:rsid w:val="005F097B"/>
    <w:rsid w:val="005F0D52"/>
    <w:rsid w:val="005F115D"/>
    <w:rsid w:val="005F1236"/>
    <w:rsid w:val="005F16C8"/>
    <w:rsid w:val="005F1975"/>
    <w:rsid w:val="005F21DF"/>
    <w:rsid w:val="005F32B7"/>
    <w:rsid w:val="005F4231"/>
    <w:rsid w:val="005F466E"/>
    <w:rsid w:val="005F6425"/>
    <w:rsid w:val="005F67D0"/>
    <w:rsid w:val="005F6E21"/>
    <w:rsid w:val="005F7405"/>
    <w:rsid w:val="005F7B26"/>
    <w:rsid w:val="005F7F83"/>
    <w:rsid w:val="0060032F"/>
    <w:rsid w:val="00600AD3"/>
    <w:rsid w:val="00600E07"/>
    <w:rsid w:val="0060133E"/>
    <w:rsid w:val="006014CE"/>
    <w:rsid w:val="006016DE"/>
    <w:rsid w:val="0060228E"/>
    <w:rsid w:val="006023F6"/>
    <w:rsid w:val="006027BC"/>
    <w:rsid w:val="00603698"/>
    <w:rsid w:val="00604574"/>
    <w:rsid w:val="00604B1B"/>
    <w:rsid w:val="00604F76"/>
    <w:rsid w:val="006052A9"/>
    <w:rsid w:val="0060562D"/>
    <w:rsid w:val="00605763"/>
    <w:rsid w:val="00605973"/>
    <w:rsid w:val="00606EEE"/>
    <w:rsid w:val="00607392"/>
    <w:rsid w:val="00607BD7"/>
    <w:rsid w:val="0061004E"/>
    <w:rsid w:val="00610D13"/>
    <w:rsid w:val="00611391"/>
    <w:rsid w:val="006115EB"/>
    <w:rsid w:val="006119C0"/>
    <w:rsid w:val="006127C3"/>
    <w:rsid w:val="00612DCF"/>
    <w:rsid w:val="006143CD"/>
    <w:rsid w:val="006144C9"/>
    <w:rsid w:val="0061585E"/>
    <w:rsid w:val="0061624B"/>
    <w:rsid w:val="0061742F"/>
    <w:rsid w:val="006178D6"/>
    <w:rsid w:val="0062007D"/>
    <w:rsid w:val="00620329"/>
    <w:rsid w:val="0062084D"/>
    <w:rsid w:val="00620A48"/>
    <w:rsid w:val="00620C51"/>
    <w:rsid w:val="006210F8"/>
    <w:rsid w:val="0062111A"/>
    <w:rsid w:val="00621814"/>
    <w:rsid w:val="00621B5D"/>
    <w:rsid w:val="006225C0"/>
    <w:rsid w:val="00623778"/>
    <w:rsid w:val="00623856"/>
    <w:rsid w:val="00623FCA"/>
    <w:rsid w:val="006241F2"/>
    <w:rsid w:val="006249E6"/>
    <w:rsid w:val="006249FA"/>
    <w:rsid w:val="006257F2"/>
    <w:rsid w:val="0062583E"/>
    <w:rsid w:val="006263CA"/>
    <w:rsid w:val="00626AD7"/>
    <w:rsid w:val="00626E49"/>
    <w:rsid w:val="00626F03"/>
    <w:rsid w:val="006274BF"/>
    <w:rsid w:val="00627634"/>
    <w:rsid w:val="00627DCB"/>
    <w:rsid w:val="006302F5"/>
    <w:rsid w:val="006305FB"/>
    <w:rsid w:val="006310D7"/>
    <w:rsid w:val="00631FB3"/>
    <w:rsid w:val="00632D6E"/>
    <w:rsid w:val="00633A36"/>
    <w:rsid w:val="00633EAC"/>
    <w:rsid w:val="00633FEC"/>
    <w:rsid w:val="00634F88"/>
    <w:rsid w:val="0063548A"/>
    <w:rsid w:val="00636ABA"/>
    <w:rsid w:val="00636C54"/>
    <w:rsid w:val="00636C83"/>
    <w:rsid w:val="00641C44"/>
    <w:rsid w:val="0064206E"/>
    <w:rsid w:val="0064250E"/>
    <w:rsid w:val="006436C3"/>
    <w:rsid w:val="006449D3"/>
    <w:rsid w:val="006457F3"/>
    <w:rsid w:val="00645B58"/>
    <w:rsid w:val="00645EE4"/>
    <w:rsid w:val="00646E8C"/>
    <w:rsid w:val="0064752B"/>
    <w:rsid w:val="00647F0E"/>
    <w:rsid w:val="006503C1"/>
    <w:rsid w:val="006505B3"/>
    <w:rsid w:val="006507C9"/>
    <w:rsid w:val="006514BC"/>
    <w:rsid w:val="0065165A"/>
    <w:rsid w:val="006530B2"/>
    <w:rsid w:val="00653931"/>
    <w:rsid w:val="00653DFB"/>
    <w:rsid w:val="00653E73"/>
    <w:rsid w:val="006542BA"/>
    <w:rsid w:val="006542D2"/>
    <w:rsid w:val="0065455E"/>
    <w:rsid w:val="00654D6D"/>
    <w:rsid w:val="00654FA1"/>
    <w:rsid w:val="006552BD"/>
    <w:rsid w:val="006553BB"/>
    <w:rsid w:val="00655AD9"/>
    <w:rsid w:val="00656227"/>
    <w:rsid w:val="00657145"/>
    <w:rsid w:val="0065729F"/>
    <w:rsid w:val="006575ED"/>
    <w:rsid w:val="00660D51"/>
    <w:rsid w:val="006615E7"/>
    <w:rsid w:val="00662E87"/>
    <w:rsid w:val="0066463C"/>
    <w:rsid w:val="006652D4"/>
    <w:rsid w:val="0066565F"/>
    <w:rsid w:val="00667942"/>
    <w:rsid w:val="00667EAF"/>
    <w:rsid w:val="00667EE4"/>
    <w:rsid w:val="006701D3"/>
    <w:rsid w:val="006713C7"/>
    <w:rsid w:val="00671DF6"/>
    <w:rsid w:val="00671FE0"/>
    <w:rsid w:val="00672B01"/>
    <w:rsid w:val="0067385C"/>
    <w:rsid w:val="0067414E"/>
    <w:rsid w:val="00674318"/>
    <w:rsid w:val="0067478C"/>
    <w:rsid w:val="00674C86"/>
    <w:rsid w:val="00674D3F"/>
    <w:rsid w:val="00674F4D"/>
    <w:rsid w:val="0067517D"/>
    <w:rsid w:val="00675356"/>
    <w:rsid w:val="00676B15"/>
    <w:rsid w:val="00677D3A"/>
    <w:rsid w:val="00677F81"/>
    <w:rsid w:val="006804B9"/>
    <w:rsid w:val="006805D3"/>
    <w:rsid w:val="00680D3F"/>
    <w:rsid w:val="00681508"/>
    <w:rsid w:val="00681E78"/>
    <w:rsid w:val="006827D3"/>
    <w:rsid w:val="006829D5"/>
    <w:rsid w:val="00683527"/>
    <w:rsid w:val="00683E75"/>
    <w:rsid w:val="00684AF7"/>
    <w:rsid w:val="00685FA1"/>
    <w:rsid w:val="00686552"/>
    <w:rsid w:val="00686A09"/>
    <w:rsid w:val="00686A7E"/>
    <w:rsid w:val="00686DBD"/>
    <w:rsid w:val="00687278"/>
    <w:rsid w:val="00687368"/>
    <w:rsid w:val="00687843"/>
    <w:rsid w:val="00687EDE"/>
    <w:rsid w:val="00690228"/>
    <w:rsid w:val="0069320B"/>
    <w:rsid w:val="00693B30"/>
    <w:rsid w:val="006954D8"/>
    <w:rsid w:val="00696938"/>
    <w:rsid w:val="00697198"/>
    <w:rsid w:val="00697748"/>
    <w:rsid w:val="00697FB1"/>
    <w:rsid w:val="006A0038"/>
    <w:rsid w:val="006A00CA"/>
    <w:rsid w:val="006A0407"/>
    <w:rsid w:val="006A0DC4"/>
    <w:rsid w:val="006A209F"/>
    <w:rsid w:val="006A260B"/>
    <w:rsid w:val="006A282A"/>
    <w:rsid w:val="006A298B"/>
    <w:rsid w:val="006A3418"/>
    <w:rsid w:val="006A3685"/>
    <w:rsid w:val="006A406E"/>
    <w:rsid w:val="006A4CF6"/>
    <w:rsid w:val="006A5131"/>
    <w:rsid w:val="006A5994"/>
    <w:rsid w:val="006A5CAC"/>
    <w:rsid w:val="006A6064"/>
    <w:rsid w:val="006A764B"/>
    <w:rsid w:val="006A7E47"/>
    <w:rsid w:val="006B08B9"/>
    <w:rsid w:val="006B1468"/>
    <w:rsid w:val="006B1501"/>
    <w:rsid w:val="006B157B"/>
    <w:rsid w:val="006B1A7A"/>
    <w:rsid w:val="006B260F"/>
    <w:rsid w:val="006B27CA"/>
    <w:rsid w:val="006B28B5"/>
    <w:rsid w:val="006B2C1E"/>
    <w:rsid w:val="006B3995"/>
    <w:rsid w:val="006B40B2"/>
    <w:rsid w:val="006B52AC"/>
    <w:rsid w:val="006B5824"/>
    <w:rsid w:val="006B6C3B"/>
    <w:rsid w:val="006B75BA"/>
    <w:rsid w:val="006B7E56"/>
    <w:rsid w:val="006B7E88"/>
    <w:rsid w:val="006C0437"/>
    <w:rsid w:val="006C13F8"/>
    <w:rsid w:val="006C19E7"/>
    <w:rsid w:val="006C1BE7"/>
    <w:rsid w:val="006C25D6"/>
    <w:rsid w:val="006C274A"/>
    <w:rsid w:val="006C2993"/>
    <w:rsid w:val="006C3570"/>
    <w:rsid w:val="006C3659"/>
    <w:rsid w:val="006C3D6F"/>
    <w:rsid w:val="006C3F9B"/>
    <w:rsid w:val="006C462E"/>
    <w:rsid w:val="006C47FF"/>
    <w:rsid w:val="006C5BF3"/>
    <w:rsid w:val="006C652C"/>
    <w:rsid w:val="006C711D"/>
    <w:rsid w:val="006C71FE"/>
    <w:rsid w:val="006C79E2"/>
    <w:rsid w:val="006C79E9"/>
    <w:rsid w:val="006D1723"/>
    <w:rsid w:val="006D1B42"/>
    <w:rsid w:val="006D1FDB"/>
    <w:rsid w:val="006D2DAD"/>
    <w:rsid w:val="006D2FF0"/>
    <w:rsid w:val="006D327A"/>
    <w:rsid w:val="006D3ED6"/>
    <w:rsid w:val="006D58D2"/>
    <w:rsid w:val="006D5D80"/>
    <w:rsid w:val="006D608F"/>
    <w:rsid w:val="006D60F7"/>
    <w:rsid w:val="006D6522"/>
    <w:rsid w:val="006D6F5B"/>
    <w:rsid w:val="006D765B"/>
    <w:rsid w:val="006D7DE4"/>
    <w:rsid w:val="006E0B23"/>
    <w:rsid w:val="006E17FA"/>
    <w:rsid w:val="006E2244"/>
    <w:rsid w:val="006E35AD"/>
    <w:rsid w:val="006E3F68"/>
    <w:rsid w:val="006E45EA"/>
    <w:rsid w:val="006E4B8E"/>
    <w:rsid w:val="006E4C0C"/>
    <w:rsid w:val="006E56DC"/>
    <w:rsid w:val="006E61ED"/>
    <w:rsid w:val="006E6663"/>
    <w:rsid w:val="006E68BC"/>
    <w:rsid w:val="006E6F64"/>
    <w:rsid w:val="006E7241"/>
    <w:rsid w:val="006E7275"/>
    <w:rsid w:val="006E7C1C"/>
    <w:rsid w:val="006F009B"/>
    <w:rsid w:val="006F0442"/>
    <w:rsid w:val="006F0A94"/>
    <w:rsid w:val="006F0C09"/>
    <w:rsid w:val="006F0EA1"/>
    <w:rsid w:val="006F1045"/>
    <w:rsid w:val="006F192F"/>
    <w:rsid w:val="006F2BE7"/>
    <w:rsid w:val="006F31B6"/>
    <w:rsid w:val="006F345F"/>
    <w:rsid w:val="006F4686"/>
    <w:rsid w:val="006F4A41"/>
    <w:rsid w:val="006F4EB4"/>
    <w:rsid w:val="006F4EF3"/>
    <w:rsid w:val="006F5E0B"/>
    <w:rsid w:val="006F5F72"/>
    <w:rsid w:val="006F6014"/>
    <w:rsid w:val="006F6595"/>
    <w:rsid w:val="006F6784"/>
    <w:rsid w:val="006F6926"/>
    <w:rsid w:val="006F6983"/>
    <w:rsid w:val="006F6CF3"/>
    <w:rsid w:val="006F72D8"/>
    <w:rsid w:val="006F7641"/>
    <w:rsid w:val="0070031A"/>
    <w:rsid w:val="00700D8E"/>
    <w:rsid w:val="00700DB1"/>
    <w:rsid w:val="00700FF6"/>
    <w:rsid w:val="0070215F"/>
    <w:rsid w:val="00702A03"/>
    <w:rsid w:val="007033DF"/>
    <w:rsid w:val="0070454C"/>
    <w:rsid w:val="00704AA9"/>
    <w:rsid w:val="00704C41"/>
    <w:rsid w:val="00705059"/>
    <w:rsid w:val="00707001"/>
    <w:rsid w:val="007070DB"/>
    <w:rsid w:val="00707468"/>
    <w:rsid w:val="00707C3B"/>
    <w:rsid w:val="007102F0"/>
    <w:rsid w:val="007103B7"/>
    <w:rsid w:val="00710B0C"/>
    <w:rsid w:val="00711833"/>
    <w:rsid w:val="00713223"/>
    <w:rsid w:val="00713D15"/>
    <w:rsid w:val="00715454"/>
    <w:rsid w:val="00715957"/>
    <w:rsid w:val="00715B2D"/>
    <w:rsid w:val="007160DA"/>
    <w:rsid w:val="00716BCC"/>
    <w:rsid w:val="00717F38"/>
    <w:rsid w:val="00720BF5"/>
    <w:rsid w:val="00721590"/>
    <w:rsid w:val="007215D2"/>
    <w:rsid w:val="007220A6"/>
    <w:rsid w:val="007222A8"/>
    <w:rsid w:val="00722B2B"/>
    <w:rsid w:val="00723729"/>
    <w:rsid w:val="00723B75"/>
    <w:rsid w:val="007240D2"/>
    <w:rsid w:val="00724309"/>
    <w:rsid w:val="007243FA"/>
    <w:rsid w:val="00724791"/>
    <w:rsid w:val="00724D2C"/>
    <w:rsid w:val="00725022"/>
    <w:rsid w:val="00725496"/>
    <w:rsid w:val="00725B41"/>
    <w:rsid w:val="00725E05"/>
    <w:rsid w:val="00730392"/>
    <w:rsid w:val="007328C7"/>
    <w:rsid w:val="00733082"/>
    <w:rsid w:val="0073382C"/>
    <w:rsid w:val="00735392"/>
    <w:rsid w:val="00735639"/>
    <w:rsid w:val="00735696"/>
    <w:rsid w:val="00735BD2"/>
    <w:rsid w:val="00735D8E"/>
    <w:rsid w:val="007360A3"/>
    <w:rsid w:val="0073633A"/>
    <w:rsid w:val="0073700D"/>
    <w:rsid w:val="00737CE2"/>
    <w:rsid w:val="00740036"/>
    <w:rsid w:val="007400AF"/>
    <w:rsid w:val="00740877"/>
    <w:rsid w:val="00742864"/>
    <w:rsid w:val="0074332D"/>
    <w:rsid w:val="00743A35"/>
    <w:rsid w:val="00743C6A"/>
    <w:rsid w:val="0074467E"/>
    <w:rsid w:val="00744CFF"/>
    <w:rsid w:val="00744D07"/>
    <w:rsid w:val="00745360"/>
    <w:rsid w:val="007454C8"/>
    <w:rsid w:val="00747E61"/>
    <w:rsid w:val="00750A4B"/>
    <w:rsid w:val="007510FE"/>
    <w:rsid w:val="0075224D"/>
    <w:rsid w:val="00752418"/>
    <w:rsid w:val="00752F6C"/>
    <w:rsid w:val="00752F87"/>
    <w:rsid w:val="007532F1"/>
    <w:rsid w:val="0075330E"/>
    <w:rsid w:val="00753398"/>
    <w:rsid w:val="007533A1"/>
    <w:rsid w:val="007545D9"/>
    <w:rsid w:val="00754D07"/>
    <w:rsid w:val="0075510D"/>
    <w:rsid w:val="007553C9"/>
    <w:rsid w:val="00756303"/>
    <w:rsid w:val="007566ED"/>
    <w:rsid w:val="0075687C"/>
    <w:rsid w:val="00757BD1"/>
    <w:rsid w:val="00757D62"/>
    <w:rsid w:val="007613B3"/>
    <w:rsid w:val="00762792"/>
    <w:rsid w:val="00762FF7"/>
    <w:rsid w:val="0076355F"/>
    <w:rsid w:val="00764FA5"/>
    <w:rsid w:val="00765044"/>
    <w:rsid w:val="00765093"/>
    <w:rsid w:val="007657B8"/>
    <w:rsid w:val="007667C3"/>
    <w:rsid w:val="00767E6F"/>
    <w:rsid w:val="007703EE"/>
    <w:rsid w:val="007705F4"/>
    <w:rsid w:val="0077070E"/>
    <w:rsid w:val="00770F71"/>
    <w:rsid w:val="00771E0A"/>
    <w:rsid w:val="00772770"/>
    <w:rsid w:val="007729E0"/>
    <w:rsid w:val="00773A3B"/>
    <w:rsid w:val="00774432"/>
    <w:rsid w:val="0077448D"/>
    <w:rsid w:val="0077482A"/>
    <w:rsid w:val="00776255"/>
    <w:rsid w:val="0077773C"/>
    <w:rsid w:val="00777897"/>
    <w:rsid w:val="00782713"/>
    <w:rsid w:val="007828F1"/>
    <w:rsid w:val="00782E52"/>
    <w:rsid w:val="0078323D"/>
    <w:rsid w:val="007834E1"/>
    <w:rsid w:val="00785820"/>
    <w:rsid w:val="00785A8A"/>
    <w:rsid w:val="0078748A"/>
    <w:rsid w:val="0078798E"/>
    <w:rsid w:val="0079043B"/>
    <w:rsid w:val="00790E34"/>
    <w:rsid w:val="00791044"/>
    <w:rsid w:val="00791C69"/>
    <w:rsid w:val="00792408"/>
    <w:rsid w:val="00793515"/>
    <w:rsid w:val="007940F9"/>
    <w:rsid w:val="007944FE"/>
    <w:rsid w:val="007948E9"/>
    <w:rsid w:val="007950EB"/>
    <w:rsid w:val="00795879"/>
    <w:rsid w:val="007964C3"/>
    <w:rsid w:val="00796BCF"/>
    <w:rsid w:val="007974A5"/>
    <w:rsid w:val="00797540"/>
    <w:rsid w:val="007A092C"/>
    <w:rsid w:val="007A0F8A"/>
    <w:rsid w:val="007A10B9"/>
    <w:rsid w:val="007A10E4"/>
    <w:rsid w:val="007A1FE3"/>
    <w:rsid w:val="007A29B7"/>
    <w:rsid w:val="007A38A6"/>
    <w:rsid w:val="007A3D0A"/>
    <w:rsid w:val="007A4271"/>
    <w:rsid w:val="007A4735"/>
    <w:rsid w:val="007A49FE"/>
    <w:rsid w:val="007A567A"/>
    <w:rsid w:val="007A56C2"/>
    <w:rsid w:val="007A5772"/>
    <w:rsid w:val="007A5816"/>
    <w:rsid w:val="007A594B"/>
    <w:rsid w:val="007A6811"/>
    <w:rsid w:val="007A7AB2"/>
    <w:rsid w:val="007B08F7"/>
    <w:rsid w:val="007B1827"/>
    <w:rsid w:val="007B2196"/>
    <w:rsid w:val="007B2BF2"/>
    <w:rsid w:val="007B320B"/>
    <w:rsid w:val="007B3291"/>
    <w:rsid w:val="007B3AD7"/>
    <w:rsid w:val="007B4024"/>
    <w:rsid w:val="007B4404"/>
    <w:rsid w:val="007B44E6"/>
    <w:rsid w:val="007B499A"/>
    <w:rsid w:val="007B4A6E"/>
    <w:rsid w:val="007B651A"/>
    <w:rsid w:val="007B6903"/>
    <w:rsid w:val="007B6A44"/>
    <w:rsid w:val="007B6E9F"/>
    <w:rsid w:val="007B7A52"/>
    <w:rsid w:val="007C0432"/>
    <w:rsid w:val="007C09D8"/>
    <w:rsid w:val="007C0F6C"/>
    <w:rsid w:val="007C1DEB"/>
    <w:rsid w:val="007C1F7D"/>
    <w:rsid w:val="007C3783"/>
    <w:rsid w:val="007C4C53"/>
    <w:rsid w:val="007C58E9"/>
    <w:rsid w:val="007C74C8"/>
    <w:rsid w:val="007C754F"/>
    <w:rsid w:val="007C7899"/>
    <w:rsid w:val="007C7941"/>
    <w:rsid w:val="007D0A1E"/>
    <w:rsid w:val="007D0BEC"/>
    <w:rsid w:val="007D0F04"/>
    <w:rsid w:val="007D18A7"/>
    <w:rsid w:val="007D1D35"/>
    <w:rsid w:val="007D1E7C"/>
    <w:rsid w:val="007D21CF"/>
    <w:rsid w:val="007D24F2"/>
    <w:rsid w:val="007D26E6"/>
    <w:rsid w:val="007D2CEE"/>
    <w:rsid w:val="007D31E8"/>
    <w:rsid w:val="007D32BE"/>
    <w:rsid w:val="007D3594"/>
    <w:rsid w:val="007D3910"/>
    <w:rsid w:val="007D39DE"/>
    <w:rsid w:val="007D3D0A"/>
    <w:rsid w:val="007D4782"/>
    <w:rsid w:val="007D4D3C"/>
    <w:rsid w:val="007D51C9"/>
    <w:rsid w:val="007D57F1"/>
    <w:rsid w:val="007D651B"/>
    <w:rsid w:val="007D6923"/>
    <w:rsid w:val="007D6F9C"/>
    <w:rsid w:val="007D704B"/>
    <w:rsid w:val="007D7120"/>
    <w:rsid w:val="007D78BE"/>
    <w:rsid w:val="007D7BFF"/>
    <w:rsid w:val="007D7CD3"/>
    <w:rsid w:val="007E0241"/>
    <w:rsid w:val="007E07F2"/>
    <w:rsid w:val="007E0DA0"/>
    <w:rsid w:val="007E1261"/>
    <w:rsid w:val="007E1B7A"/>
    <w:rsid w:val="007E2411"/>
    <w:rsid w:val="007E2CBF"/>
    <w:rsid w:val="007E3677"/>
    <w:rsid w:val="007E3A07"/>
    <w:rsid w:val="007E4AE0"/>
    <w:rsid w:val="007E513A"/>
    <w:rsid w:val="007E61D6"/>
    <w:rsid w:val="007E6677"/>
    <w:rsid w:val="007E6974"/>
    <w:rsid w:val="007E6FB2"/>
    <w:rsid w:val="007E7575"/>
    <w:rsid w:val="007E77B1"/>
    <w:rsid w:val="007E78D6"/>
    <w:rsid w:val="007E79CA"/>
    <w:rsid w:val="007E7BBB"/>
    <w:rsid w:val="007E7C28"/>
    <w:rsid w:val="007F0B57"/>
    <w:rsid w:val="007F0D6B"/>
    <w:rsid w:val="007F186B"/>
    <w:rsid w:val="007F1F96"/>
    <w:rsid w:val="007F29E0"/>
    <w:rsid w:val="007F2F7D"/>
    <w:rsid w:val="007F34C0"/>
    <w:rsid w:val="007F3A57"/>
    <w:rsid w:val="007F3B3D"/>
    <w:rsid w:val="007F3FD3"/>
    <w:rsid w:val="007F4273"/>
    <w:rsid w:val="007F49B3"/>
    <w:rsid w:val="007F5A50"/>
    <w:rsid w:val="007F5BE6"/>
    <w:rsid w:val="007F5FFB"/>
    <w:rsid w:val="007F62EA"/>
    <w:rsid w:val="007F689D"/>
    <w:rsid w:val="007F6B1A"/>
    <w:rsid w:val="007F7902"/>
    <w:rsid w:val="007F7C2E"/>
    <w:rsid w:val="008003D3"/>
    <w:rsid w:val="00800433"/>
    <w:rsid w:val="00800BEE"/>
    <w:rsid w:val="00800D6D"/>
    <w:rsid w:val="00800FE6"/>
    <w:rsid w:val="00802530"/>
    <w:rsid w:val="0080302D"/>
    <w:rsid w:val="00803434"/>
    <w:rsid w:val="008038A0"/>
    <w:rsid w:val="00804C74"/>
    <w:rsid w:val="008059A2"/>
    <w:rsid w:val="00805D80"/>
    <w:rsid w:val="00805E2F"/>
    <w:rsid w:val="00806D95"/>
    <w:rsid w:val="008073B0"/>
    <w:rsid w:val="0081025B"/>
    <w:rsid w:val="008102FE"/>
    <w:rsid w:val="008112FD"/>
    <w:rsid w:val="008116A8"/>
    <w:rsid w:val="00811B6C"/>
    <w:rsid w:val="00811DA1"/>
    <w:rsid w:val="008122C6"/>
    <w:rsid w:val="008122F5"/>
    <w:rsid w:val="0081280A"/>
    <w:rsid w:val="00812C8C"/>
    <w:rsid w:val="00813429"/>
    <w:rsid w:val="00814865"/>
    <w:rsid w:val="00814FFE"/>
    <w:rsid w:val="008150A0"/>
    <w:rsid w:val="00816916"/>
    <w:rsid w:val="00816ED5"/>
    <w:rsid w:val="00817253"/>
    <w:rsid w:val="00817B1B"/>
    <w:rsid w:val="00817B98"/>
    <w:rsid w:val="00820F07"/>
    <w:rsid w:val="0082174C"/>
    <w:rsid w:val="00821B17"/>
    <w:rsid w:val="00822523"/>
    <w:rsid w:val="008234B0"/>
    <w:rsid w:val="0082387B"/>
    <w:rsid w:val="00824762"/>
    <w:rsid w:val="00824B8D"/>
    <w:rsid w:val="00825387"/>
    <w:rsid w:val="008253B2"/>
    <w:rsid w:val="008254F8"/>
    <w:rsid w:val="008255B9"/>
    <w:rsid w:val="00825600"/>
    <w:rsid w:val="00825929"/>
    <w:rsid w:val="00825953"/>
    <w:rsid w:val="00826AA0"/>
    <w:rsid w:val="008277AC"/>
    <w:rsid w:val="00827F2B"/>
    <w:rsid w:val="00830BB8"/>
    <w:rsid w:val="00831280"/>
    <w:rsid w:val="00831D97"/>
    <w:rsid w:val="00832B80"/>
    <w:rsid w:val="00832E9F"/>
    <w:rsid w:val="00833126"/>
    <w:rsid w:val="00833623"/>
    <w:rsid w:val="008341DC"/>
    <w:rsid w:val="008344A2"/>
    <w:rsid w:val="00835B55"/>
    <w:rsid w:val="00835E33"/>
    <w:rsid w:val="008361D4"/>
    <w:rsid w:val="00836870"/>
    <w:rsid w:val="00840761"/>
    <w:rsid w:val="008419D5"/>
    <w:rsid w:val="008420B4"/>
    <w:rsid w:val="00845495"/>
    <w:rsid w:val="00845A90"/>
    <w:rsid w:val="00847863"/>
    <w:rsid w:val="00847BDF"/>
    <w:rsid w:val="00850321"/>
    <w:rsid w:val="00850584"/>
    <w:rsid w:val="00850714"/>
    <w:rsid w:val="008511F0"/>
    <w:rsid w:val="00851239"/>
    <w:rsid w:val="00851548"/>
    <w:rsid w:val="00851DEE"/>
    <w:rsid w:val="00853556"/>
    <w:rsid w:val="00853A03"/>
    <w:rsid w:val="0085485D"/>
    <w:rsid w:val="00854976"/>
    <w:rsid w:val="008552BB"/>
    <w:rsid w:val="00855EC0"/>
    <w:rsid w:val="008568B7"/>
    <w:rsid w:val="00856C7A"/>
    <w:rsid w:val="00856E59"/>
    <w:rsid w:val="00857043"/>
    <w:rsid w:val="008573F3"/>
    <w:rsid w:val="008576BD"/>
    <w:rsid w:val="0085775F"/>
    <w:rsid w:val="008604FC"/>
    <w:rsid w:val="00860749"/>
    <w:rsid w:val="00860837"/>
    <w:rsid w:val="0086094A"/>
    <w:rsid w:val="0086108A"/>
    <w:rsid w:val="0086113A"/>
    <w:rsid w:val="0086133E"/>
    <w:rsid w:val="00861752"/>
    <w:rsid w:val="00861DE4"/>
    <w:rsid w:val="00862012"/>
    <w:rsid w:val="00862AD2"/>
    <w:rsid w:val="00862E82"/>
    <w:rsid w:val="0086306D"/>
    <w:rsid w:val="00864018"/>
    <w:rsid w:val="00864467"/>
    <w:rsid w:val="008647C2"/>
    <w:rsid w:val="00864A07"/>
    <w:rsid w:val="00865027"/>
    <w:rsid w:val="0086569D"/>
    <w:rsid w:val="0086615E"/>
    <w:rsid w:val="00866203"/>
    <w:rsid w:val="00866256"/>
    <w:rsid w:val="00866281"/>
    <w:rsid w:val="0086659F"/>
    <w:rsid w:val="008669BC"/>
    <w:rsid w:val="00866FCC"/>
    <w:rsid w:val="008676D3"/>
    <w:rsid w:val="00867785"/>
    <w:rsid w:val="00867ACA"/>
    <w:rsid w:val="00867F8D"/>
    <w:rsid w:val="0087025C"/>
    <w:rsid w:val="008709B0"/>
    <w:rsid w:val="00870F62"/>
    <w:rsid w:val="008716C8"/>
    <w:rsid w:val="00871882"/>
    <w:rsid w:val="00871B31"/>
    <w:rsid w:val="008731D1"/>
    <w:rsid w:val="00874009"/>
    <w:rsid w:val="008744F7"/>
    <w:rsid w:val="00875403"/>
    <w:rsid w:val="00875BAA"/>
    <w:rsid w:val="008762AD"/>
    <w:rsid w:val="00877897"/>
    <w:rsid w:val="008778F0"/>
    <w:rsid w:val="00877A44"/>
    <w:rsid w:val="00877E71"/>
    <w:rsid w:val="0088019B"/>
    <w:rsid w:val="0088050E"/>
    <w:rsid w:val="00880C57"/>
    <w:rsid w:val="00880EFC"/>
    <w:rsid w:val="00881D12"/>
    <w:rsid w:val="008825E6"/>
    <w:rsid w:val="0088385B"/>
    <w:rsid w:val="00883978"/>
    <w:rsid w:val="00884059"/>
    <w:rsid w:val="00884063"/>
    <w:rsid w:val="00884222"/>
    <w:rsid w:val="00884385"/>
    <w:rsid w:val="00884DDF"/>
    <w:rsid w:val="008857D9"/>
    <w:rsid w:val="00885F95"/>
    <w:rsid w:val="00886099"/>
    <w:rsid w:val="00886B96"/>
    <w:rsid w:val="008878EF"/>
    <w:rsid w:val="00887913"/>
    <w:rsid w:val="0088799D"/>
    <w:rsid w:val="008915C3"/>
    <w:rsid w:val="0089194D"/>
    <w:rsid w:val="0089438F"/>
    <w:rsid w:val="008944FF"/>
    <w:rsid w:val="008950F2"/>
    <w:rsid w:val="008954C3"/>
    <w:rsid w:val="00895EAA"/>
    <w:rsid w:val="00896250"/>
    <w:rsid w:val="00896514"/>
    <w:rsid w:val="00897540"/>
    <w:rsid w:val="00897CEC"/>
    <w:rsid w:val="008A05DD"/>
    <w:rsid w:val="008A0CC2"/>
    <w:rsid w:val="008A16BD"/>
    <w:rsid w:val="008A23AD"/>
    <w:rsid w:val="008A23D8"/>
    <w:rsid w:val="008A2752"/>
    <w:rsid w:val="008A3297"/>
    <w:rsid w:val="008A3805"/>
    <w:rsid w:val="008A3F4D"/>
    <w:rsid w:val="008A3F71"/>
    <w:rsid w:val="008A431E"/>
    <w:rsid w:val="008A45C6"/>
    <w:rsid w:val="008A4C10"/>
    <w:rsid w:val="008A5969"/>
    <w:rsid w:val="008A5B7C"/>
    <w:rsid w:val="008A5DAA"/>
    <w:rsid w:val="008A799F"/>
    <w:rsid w:val="008A7A06"/>
    <w:rsid w:val="008A7AA8"/>
    <w:rsid w:val="008A7C1B"/>
    <w:rsid w:val="008B07B6"/>
    <w:rsid w:val="008B0F0E"/>
    <w:rsid w:val="008B21F6"/>
    <w:rsid w:val="008B2587"/>
    <w:rsid w:val="008B309A"/>
    <w:rsid w:val="008B319E"/>
    <w:rsid w:val="008B3AC2"/>
    <w:rsid w:val="008B41EF"/>
    <w:rsid w:val="008B4729"/>
    <w:rsid w:val="008B5A12"/>
    <w:rsid w:val="008B5ED2"/>
    <w:rsid w:val="008B6247"/>
    <w:rsid w:val="008B6BCD"/>
    <w:rsid w:val="008B725F"/>
    <w:rsid w:val="008C0141"/>
    <w:rsid w:val="008C0514"/>
    <w:rsid w:val="008C0B66"/>
    <w:rsid w:val="008C145D"/>
    <w:rsid w:val="008C16E9"/>
    <w:rsid w:val="008C18D0"/>
    <w:rsid w:val="008C25E9"/>
    <w:rsid w:val="008C2B68"/>
    <w:rsid w:val="008C2D7C"/>
    <w:rsid w:val="008C30D5"/>
    <w:rsid w:val="008C3C74"/>
    <w:rsid w:val="008C3E43"/>
    <w:rsid w:val="008C4A9A"/>
    <w:rsid w:val="008C61DF"/>
    <w:rsid w:val="008C6558"/>
    <w:rsid w:val="008C6693"/>
    <w:rsid w:val="008C783B"/>
    <w:rsid w:val="008C7876"/>
    <w:rsid w:val="008C79A9"/>
    <w:rsid w:val="008D02A6"/>
    <w:rsid w:val="008D17E7"/>
    <w:rsid w:val="008D267D"/>
    <w:rsid w:val="008D28DB"/>
    <w:rsid w:val="008D2A32"/>
    <w:rsid w:val="008D33BE"/>
    <w:rsid w:val="008D453B"/>
    <w:rsid w:val="008D4BEC"/>
    <w:rsid w:val="008D4CE4"/>
    <w:rsid w:val="008D5CFC"/>
    <w:rsid w:val="008D5E82"/>
    <w:rsid w:val="008D6328"/>
    <w:rsid w:val="008D6399"/>
    <w:rsid w:val="008D695D"/>
    <w:rsid w:val="008D7670"/>
    <w:rsid w:val="008E0598"/>
    <w:rsid w:val="008E1067"/>
    <w:rsid w:val="008E1349"/>
    <w:rsid w:val="008E16FF"/>
    <w:rsid w:val="008E18F9"/>
    <w:rsid w:val="008E1BFE"/>
    <w:rsid w:val="008E1D6F"/>
    <w:rsid w:val="008E2109"/>
    <w:rsid w:val="008E2406"/>
    <w:rsid w:val="008E286A"/>
    <w:rsid w:val="008E292F"/>
    <w:rsid w:val="008E3844"/>
    <w:rsid w:val="008E40DC"/>
    <w:rsid w:val="008E41C4"/>
    <w:rsid w:val="008E4D62"/>
    <w:rsid w:val="008E5458"/>
    <w:rsid w:val="008E565F"/>
    <w:rsid w:val="008E58BB"/>
    <w:rsid w:val="008E5AB1"/>
    <w:rsid w:val="008E6FE1"/>
    <w:rsid w:val="008E6FED"/>
    <w:rsid w:val="008E714B"/>
    <w:rsid w:val="008E7840"/>
    <w:rsid w:val="008E7AE0"/>
    <w:rsid w:val="008E7C8F"/>
    <w:rsid w:val="008F002E"/>
    <w:rsid w:val="008F077F"/>
    <w:rsid w:val="008F0D74"/>
    <w:rsid w:val="008F0E98"/>
    <w:rsid w:val="008F1124"/>
    <w:rsid w:val="008F132F"/>
    <w:rsid w:val="008F1CC3"/>
    <w:rsid w:val="008F23AA"/>
    <w:rsid w:val="008F28C2"/>
    <w:rsid w:val="008F2F28"/>
    <w:rsid w:val="008F3FEF"/>
    <w:rsid w:val="008F411F"/>
    <w:rsid w:val="008F462F"/>
    <w:rsid w:val="008F4910"/>
    <w:rsid w:val="008F5A1E"/>
    <w:rsid w:val="008F680D"/>
    <w:rsid w:val="008F690C"/>
    <w:rsid w:val="008F6BCD"/>
    <w:rsid w:val="008F7122"/>
    <w:rsid w:val="008F725D"/>
    <w:rsid w:val="008F7E8A"/>
    <w:rsid w:val="008F7EA8"/>
    <w:rsid w:val="0090164E"/>
    <w:rsid w:val="009019CB"/>
    <w:rsid w:val="00901C43"/>
    <w:rsid w:val="0090211F"/>
    <w:rsid w:val="0090222C"/>
    <w:rsid w:val="00903210"/>
    <w:rsid w:val="00903D01"/>
    <w:rsid w:val="00903E76"/>
    <w:rsid w:val="00904008"/>
    <w:rsid w:val="00904A87"/>
    <w:rsid w:val="009057B7"/>
    <w:rsid w:val="00905C76"/>
    <w:rsid w:val="00905EA5"/>
    <w:rsid w:val="009068F0"/>
    <w:rsid w:val="00907954"/>
    <w:rsid w:val="009102BE"/>
    <w:rsid w:val="009103D4"/>
    <w:rsid w:val="0091041B"/>
    <w:rsid w:val="00910B4F"/>
    <w:rsid w:val="009113CB"/>
    <w:rsid w:val="00911727"/>
    <w:rsid w:val="0091193C"/>
    <w:rsid w:val="00911B3C"/>
    <w:rsid w:val="00911C4E"/>
    <w:rsid w:val="00912777"/>
    <w:rsid w:val="009132AF"/>
    <w:rsid w:val="0091392C"/>
    <w:rsid w:val="00913C97"/>
    <w:rsid w:val="00914686"/>
    <w:rsid w:val="0091522A"/>
    <w:rsid w:val="009157CD"/>
    <w:rsid w:val="00915F3B"/>
    <w:rsid w:val="0091673A"/>
    <w:rsid w:val="009202D1"/>
    <w:rsid w:val="009211C6"/>
    <w:rsid w:val="00921611"/>
    <w:rsid w:val="00921D02"/>
    <w:rsid w:val="00921EB7"/>
    <w:rsid w:val="009222DA"/>
    <w:rsid w:val="009234AF"/>
    <w:rsid w:val="00923799"/>
    <w:rsid w:val="00925568"/>
    <w:rsid w:val="00925CB1"/>
    <w:rsid w:val="00925EB4"/>
    <w:rsid w:val="00926342"/>
    <w:rsid w:val="00926B18"/>
    <w:rsid w:val="00926C28"/>
    <w:rsid w:val="009273DB"/>
    <w:rsid w:val="00930EAB"/>
    <w:rsid w:val="009313BA"/>
    <w:rsid w:val="00932D51"/>
    <w:rsid w:val="0093318C"/>
    <w:rsid w:val="00933656"/>
    <w:rsid w:val="00933971"/>
    <w:rsid w:val="00933A44"/>
    <w:rsid w:val="00933BC0"/>
    <w:rsid w:val="0093406D"/>
    <w:rsid w:val="0093550D"/>
    <w:rsid w:val="00935887"/>
    <w:rsid w:val="009364F5"/>
    <w:rsid w:val="0093651E"/>
    <w:rsid w:val="00936E01"/>
    <w:rsid w:val="0093717D"/>
    <w:rsid w:val="00937DA1"/>
    <w:rsid w:val="00937F17"/>
    <w:rsid w:val="0094145F"/>
    <w:rsid w:val="0094380F"/>
    <w:rsid w:val="00945000"/>
    <w:rsid w:val="00945408"/>
    <w:rsid w:val="009457F6"/>
    <w:rsid w:val="00945957"/>
    <w:rsid w:val="009461BB"/>
    <w:rsid w:val="009464A4"/>
    <w:rsid w:val="009472F0"/>
    <w:rsid w:val="00947789"/>
    <w:rsid w:val="00947BEE"/>
    <w:rsid w:val="00950A48"/>
    <w:rsid w:val="00950A9E"/>
    <w:rsid w:val="00951057"/>
    <w:rsid w:val="00951629"/>
    <w:rsid w:val="009523D0"/>
    <w:rsid w:val="00952DE8"/>
    <w:rsid w:val="00952EFF"/>
    <w:rsid w:val="00953271"/>
    <w:rsid w:val="00953904"/>
    <w:rsid w:val="00953F46"/>
    <w:rsid w:val="0095443A"/>
    <w:rsid w:val="0095464D"/>
    <w:rsid w:val="0095465C"/>
    <w:rsid w:val="0095470F"/>
    <w:rsid w:val="0095480E"/>
    <w:rsid w:val="00955054"/>
    <w:rsid w:val="00955B92"/>
    <w:rsid w:val="00955E38"/>
    <w:rsid w:val="009563D4"/>
    <w:rsid w:val="00956551"/>
    <w:rsid w:val="009567D6"/>
    <w:rsid w:val="009578BD"/>
    <w:rsid w:val="0095790F"/>
    <w:rsid w:val="00957DDA"/>
    <w:rsid w:val="00960FFA"/>
    <w:rsid w:val="00961D1A"/>
    <w:rsid w:val="009621CC"/>
    <w:rsid w:val="0096233B"/>
    <w:rsid w:val="00963B0B"/>
    <w:rsid w:val="00963CDA"/>
    <w:rsid w:val="009644A6"/>
    <w:rsid w:val="0096545B"/>
    <w:rsid w:val="00965637"/>
    <w:rsid w:val="00965BAA"/>
    <w:rsid w:val="00966203"/>
    <w:rsid w:val="00966945"/>
    <w:rsid w:val="00966CC8"/>
    <w:rsid w:val="009704CE"/>
    <w:rsid w:val="0097055A"/>
    <w:rsid w:val="009705BA"/>
    <w:rsid w:val="0097089B"/>
    <w:rsid w:val="009708CF"/>
    <w:rsid w:val="00971839"/>
    <w:rsid w:val="00972847"/>
    <w:rsid w:val="00972F52"/>
    <w:rsid w:val="00973932"/>
    <w:rsid w:val="00973B3A"/>
    <w:rsid w:val="00973E37"/>
    <w:rsid w:val="00974489"/>
    <w:rsid w:val="009759DE"/>
    <w:rsid w:val="009763E7"/>
    <w:rsid w:val="00976BDC"/>
    <w:rsid w:val="00976C57"/>
    <w:rsid w:val="00976DA1"/>
    <w:rsid w:val="00977065"/>
    <w:rsid w:val="00977515"/>
    <w:rsid w:val="00977B16"/>
    <w:rsid w:val="00980F7E"/>
    <w:rsid w:val="00981337"/>
    <w:rsid w:val="00981B6E"/>
    <w:rsid w:val="00982C73"/>
    <w:rsid w:val="00982D1D"/>
    <w:rsid w:val="00982F56"/>
    <w:rsid w:val="0098352C"/>
    <w:rsid w:val="0098398D"/>
    <w:rsid w:val="00983BBC"/>
    <w:rsid w:val="00984029"/>
    <w:rsid w:val="0098421D"/>
    <w:rsid w:val="00985372"/>
    <w:rsid w:val="0098537E"/>
    <w:rsid w:val="00985755"/>
    <w:rsid w:val="009857C9"/>
    <w:rsid w:val="0098592F"/>
    <w:rsid w:val="00985A5B"/>
    <w:rsid w:val="009867C1"/>
    <w:rsid w:val="00986883"/>
    <w:rsid w:val="0098690F"/>
    <w:rsid w:val="009869C9"/>
    <w:rsid w:val="00986AF6"/>
    <w:rsid w:val="0098716E"/>
    <w:rsid w:val="00987890"/>
    <w:rsid w:val="00987D4F"/>
    <w:rsid w:val="00987E94"/>
    <w:rsid w:val="0099003D"/>
    <w:rsid w:val="00990134"/>
    <w:rsid w:val="00990196"/>
    <w:rsid w:val="009914D8"/>
    <w:rsid w:val="009917D6"/>
    <w:rsid w:val="00992033"/>
    <w:rsid w:val="00992E93"/>
    <w:rsid w:val="009933FD"/>
    <w:rsid w:val="00993A45"/>
    <w:rsid w:val="00993B9A"/>
    <w:rsid w:val="0099512B"/>
    <w:rsid w:val="00995340"/>
    <w:rsid w:val="009958D6"/>
    <w:rsid w:val="00996197"/>
    <w:rsid w:val="009967F9"/>
    <w:rsid w:val="009A0400"/>
    <w:rsid w:val="009A081B"/>
    <w:rsid w:val="009A0D47"/>
    <w:rsid w:val="009A10A7"/>
    <w:rsid w:val="009A12AB"/>
    <w:rsid w:val="009A1461"/>
    <w:rsid w:val="009A19FF"/>
    <w:rsid w:val="009A2A97"/>
    <w:rsid w:val="009A338A"/>
    <w:rsid w:val="009A3419"/>
    <w:rsid w:val="009A345D"/>
    <w:rsid w:val="009A373A"/>
    <w:rsid w:val="009A3B2A"/>
    <w:rsid w:val="009A3EAD"/>
    <w:rsid w:val="009A500D"/>
    <w:rsid w:val="009A6269"/>
    <w:rsid w:val="009A6525"/>
    <w:rsid w:val="009A779E"/>
    <w:rsid w:val="009A7910"/>
    <w:rsid w:val="009A7CCD"/>
    <w:rsid w:val="009B06BD"/>
    <w:rsid w:val="009B2155"/>
    <w:rsid w:val="009B2252"/>
    <w:rsid w:val="009B2FAD"/>
    <w:rsid w:val="009B32E6"/>
    <w:rsid w:val="009B3946"/>
    <w:rsid w:val="009B40A1"/>
    <w:rsid w:val="009B4164"/>
    <w:rsid w:val="009B5617"/>
    <w:rsid w:val="009B5792"/>
    <w:rsid w:val="009B582C"/>
    <w:rsid w:val="009B5D3F"/>
    <w:rsid w:val="009B629B"/>
    <w:rsid w:val="009B6A28"/>
    <w:rsid w:val="009B717B"/>
    <w:rsid w:val="009B7702"/>
    <w:rsid w:val="009B7A38"/>
    <w:rsid w:val="009B7D33"/>
    <w:rsid w:val="009C01FB"/>
    <w:rsid w:val="009C0367"/>
    <w:rsid w:val="009C0C8E"/>
    <w:rsid w:val="009C0E50"/>
    <w:rsid w:val="009C158F"/>
    <w:rsid w:val="009C1B2E"/>
    <w:rsid w:val="009C3814"/>
    <w:rsid w:val="009C3875"/>
    <w:rsid w:val="009C3A72"/>
    <w:rsid w:val="009C3CA6"/>
    <w:rsid w:val="009C43C0"/>
    <w:rsid w:val="009C52E5"/>
    <w:rsid w:val="009C5348"/>
    <w:rsid w:val="009C66B8"/>
    <w:rsid w:val="009C6B45"/>
    <w:rsid w:val="009C6E4F"/>
    <w:rsid w:val="009C6F69"/>
    <w:rsid w:val="009D0072"/>
    <w:rsid w:val="009D113C"/>
    <w:rsid w:val="009D2391"/>
    <w:rsid w:val="009D4860"/>
    <w:rsid w:val="009D535B"/>
    <w:rsid w:val="009D5854"/>
    <w:rsid w:val="009D5CCA"/>
    <w:rsid w:val="009E01E4"/>
    <w:rsid w:val="009E06DC"/>
    <w:rsid w:val="009E07E3"/>
    <w:rsid w:val="009E1692"/>
    <w:rsid w:val="009E16E1"/>
    <w:rsid w:val="009E1859"/>
    <w:rsid w:val="009E1926"/>
    <w:rsid w:val="009E2E99"/>
    <w:rsid w:val="009E3061"/>
    <w:rsid w:val="009E36F3"/>
    <w:rsid w:val="009E42DB"/>
    <w:rsid w:val="009E5E90"/>
    <w:rsid w:val="009E6883"/>
    <w:rsid w:val="009E70D1"/>
    <w:rsid w:val="009E74D7"/>
    <w:rsid w:val="009F0693"/>
    <w:rsid w:val="009F14D8"/>
    <w:rsid w:val="009F15BF"/>
    <w:rsid w:val="009F1AA8"/>
    <w:rsid w:val="009F24F4"/>
    <w:rsid w:val="009F27E0"/>
    <w:rsid w:val="009F4663"/>
    <w:rsid w:val="009F596B"/>
    <w:rsid w:val="009F679A"/>
    <w:rsid w:val="009F7A73"/>
    <w:rsid w:val="009F7EF2"/>
    <w:rsid w:val="00A00A85"/>
    <w:rsid w:val="00A01C4B"/>
    <w:rsid w:val="00A01CCC"/>
    <w:rsid w:val="00A022C9"/>
    <w:rsid w:val="00A03090"/>
    <w:rsid w:val="00A03631"/>
    <w:rsid w:val="00A039E7"/>
    <w:rsid w:val="00A046E6"/>
    <w:rsid w:val="00A055FB"/>
    <w:rsid w:val="00A05782"/>
    <w:rsid w:val="00A05B2D"/>
    <w:rsid w:val="00A071F8"/>
    <w:rsid w:val="00A10124"/>
    <w:rsid w:val="00A10DF8"/>
    <w:rsid w:val="00A1137A"/>
    <w:rsid w:val="00A11E40"/>
    <w:rsid w:val="00A1396C"/>
    <w:rsid w:val="00A13F25"/>
    <w:rsid w:val="00A14919"/>
    <w:rsid w:val="00A14E6E"/>
    <w:rsid w:val="00A15AAF"/>
    <w:rsid w:val="00A15D1F"/>
    <w:rsid w:val="00A17B15"/>
    <w:rsid w:val="00A2001B"/>
    <w:rsid w:val="00A20751"/>
    <w:rsid w:val="00A213F9"/>
    <w:rsid w:val="00A21785"/>
    <w:rsid w:val="00A243F3"/>
    <w:rsid w:val="00A251BF"/>
    <w:rsid w:val="00A25695"/>
    <w:rsid w:val="00A25B31"/>
    <w:rsid w:val="00A263DE"/>
    <w:rsid w:val="00A272D6"/>
    <w:rsid w:val="00A27476"/>
    <w:rsid w:val="00A30EE8"/>
    <w:rsid w:val="00A31AF9"/>
    <w:rsid w:val="00A33E21"/>
    <w:rsid w:val="00A33F1A"/>
    <w:rsid w:val="00A3411A"/>
    <w:rsid w:val="00A34486"/>
    <w:rsid w:val="00A34973"/>
    <w:rsid w:val="00A35676"/>
    <w:rsid w:val="00A35914"/>
    <w:rsid w:val="00A35A73"/>
    <w:rsid w:val="00A3609B"/>
    <w:rsid w:val="00A371AC"/>
    <w:rsid w:val="00A374D9"/>
    <w:rsid w:val="00A37F28"/>
    <w:rsid w:val="00A4033A"/>
    <w:rsid w:val="00A40725"/>
    <w:rsid w:val="00A408F7"/>
    <w:rsid w:val="00A4200E"/>
    <w:rsid w:val="00A420B7"/>
    <w:rsid w:val="00A428A8"/>
    <w:rsid w:val="00A42C31"/>
    <w:rsid w:val="00A42DFB"/>
    <w:rsid w:val="00A42F03"/>
    <w:rsid w:val="00A4346A"/>
    <w:rsid w:val="00A43859"/>
    <w:rsid w:val="00A43B86"/>
    <w:rsid w:val="00A44A56"/>
    <w:rsid w:val="00A45205"/>
    <w:rsid w:val="00A45312"/>
    <w:rsid w:val="00A46751"/>
    <w:rsid w:val="00A4705F"/>
    <w:rsid w:val="00A4722E"/>
    <w:rsid w:val="00A47310"/>
    <w:rsid w:val="00A477A2"/>
    <w:rsid w:val="00A47836"/>
    <w:rsid w:val="00A47FCC"/>
    <w:rsid w:val="00A505E0"/>
    <w:rsid w:val="00A5067A"/>
    <w:rsid w:val="00A50770"/>
    <w:rsid w:val="00A51BDD"/>
    <w:rsid w:val="00A52027"/>
    <w:rsid w:val="00A53DC9"/>
    <w:rsid w:val="00A54BF6"/>
    <w:rsid w:val="00A550FD"/>
    <w:rsid w:val="00A55148"/>
    <w:rsid w:val="00A56C9D"/>
    <w:rsid w:val="00A56F97"/>
    <w:rsid w:val="00A570E7"/>
    <w:rsid w:val="00A5712F"/>
    <w:rsid w:val="00A57659"/>
    <w:rsid w:val="00A577BB"/>
    <w:rsid w:val="00A5797A"/>
    <w:rsid w:val="00A602C8"/>
    <w:rsid w:val="00A603D5"/>
    <w:rsid w:val="00A60E6F"/>
    <w:rsid w:val="00A61BA6"/>
    <w:rsid w:val="00A6289E"/>
    <w:rsid w:val="00A628D9"/>
    <w:rsid w:val="00A62DDC"/>
    <w:rsid w:val="00A63226"/>
    <w:rsid w:val="00A64138"/>
    <w:rsid w:val="00A64F63"/>
    <w:rsid w:val="00A650C6"/>
    <w:rsid w:val="00A65411"/>
    <w:rsid w:val="00A65689"/>
    <w:rsid w:val="00A65838"/>
    <w:rsid w:val="00A65AFC"/>
    <w:rsid w:val="00A65BB7"/>
    <w:rsid w:val="00A65DA4"/>
    <w:rsid w:val="00A665E6"/>
    <w:rsid w:val="00A67078"/>
    <w:rsid w:val="00A670CC"/>
    <w:rsid w:val="00A677FD"/>
    <w:rsid w:val="00A67DD6"/>
    <w:rsid w:val="00A702D8"/>
    <w:rsid w:val="00A704DC"/>
    <w:rsid w:val="00A70773"/>
    <w:rsid w:val="00A713DF"/>
    <w:rsid w:val="00A71AF5"/>
    <w:rsid w:val="00A71C43"/>
    <w:rsid w:val="00A73127"/>
    <w:rsid w:val="00A73307"/>
    <w:rsid w:val="00A743B2"/>
    <w:rsid w:val="00A75524"/>
    <w:rsid w:val="00A76145"/>
    <w:rsid w:val="00A77281"/>
    <w:rsid w:val="00A77E8E"/>
    <w:rsid w:val="00A807B1"/>
    <w:rsid w:val="00A81606"/>
    <w:rsid w:val="00A81A75"/>
    <w:rsid w:val="00A8311A"/>
    <w:rsid w:val="00A83A74"/>
    <w:rsid w:val="00A84958"/>
    <w:rsid w:val="00A84EF8"/>
    <w:rsid w:val="00A857BD"/>
    <w:rsid w:val="00A861D1"/>
    <w:rsid w:val="00A86384"/>
    <w:rsid w:val="00A86449"/>
    <w:rsid w:val="00A869BE"/>
    <w:rsid w:val="00A86C5B"/>
    <w:rsid w:val="00A87830"/>
    <w:rsid w:val="00A92976"/>
    <w:rsid w:val="00A937C9"/>
    <w:rsid w:val="00A93DFB"/>
    <w:rsid w:val="00A94109"/>
    <w:rsid w:val="00A9415D"/>
    <w:rsid w:val="00A94C1E"/>
    <w:rsid w:val="00A95267"/>
    <w:rsid w:val="00A960B1"/>
    <w:rsid w:val="00A968AF"/>
    <w:rsid w:val="00A96DF3"/>
    <w:rsid w:val="00A9742E"/>
    <w:rsid w:val="00AA0282"/>
    <w:rsid w:val="00AA117B"/>
    <w:rsid w:val="00AA18FA"/>
    <w:rsid w:val="00AA1BAA"/>
    <w:rsid w:val="00AA1DE4"/>
    <w:rsid w:val="00AA2152"/>
    <w:rsid w:val="00AA2234"/>
    <w:rsid w:val="00AA2916"/>
    <w:rsid w:val="00AA298C"/>
    <w:rsid w:val="00AA29DE"/>
    <w:rsid w:val="00AA3C95"/>
    <w:rsid w:val="00AA3FCC"/>
    <w:rsid w:val="00AA4CCD"/>
    <w:rsid w:val="00AA5E0E"/>
    <w:rsid w:val="00AA63F6"/>
    <w:rsid w:val="00AA6625"/>
    <w:rsid w:val="00AA6CD4"/>
    <w:rsid w:val="00AA730C"/>
    <w:rsid w:val="00AA7EB1"/>
    <w:rsid w:val="00AB0BF5"/>
    <w:rsid w:val="00AB11D6"/>
    <w:rsid w:val="00AB187F"/>
    <w:rsid w:val="00AB2332"/>
    <w:rsid w:val="00AB24AD"/>
    <w:rsid w:val="00AB2C67"/>
    <w:rsid w:val="00AB2FB2"/>
    <w:rsid w:val="00AB325F"/>
    <w:rsid w:val="00AB4CF5"/>
    <w:rsid w:val="00AB4DFF"/>
    <w:rsid w:val="00AB4E2B"/>
    <w:rsid w:val="00AB52F6"/>
    <w:rsid w:val="00AB584B"/>
    <w:rsid w:val="00AB5BC4"/>
    <w:rsid w:val="00AB6F05"/>
    <w:rsid w:val="00AB70B6"/>
    <w:rsid w:val="00AB7435"/>
    <w:rsid w:val="00AB7DE8"/>
    <w:rsid w:val="00AC0AD3"/>
    <w:rsid w:val="00AC0CA8"/>
    <w:rsid w:val="00AC10CC"/>
    <w:rsid w:val="00AC197E"/>
    <w:rsid w:val="00AC1C50"/>
    <w:rsid w:val="00AC2061"/>
    <w:rsid w:val="00AC22EB"/>
    <w:rsid w:val="00AC2E3E"/>
    <w:rsid w:val="00AC36BA"/>
    <w:rsid w:val="00AC3E3E"/>
    <w:rsid w:val="00AC59A6"/>
    <w:rsid w:val="00AC5E1F"/>
    <w:rsid w:val="00AC6659"/>
    <w:rsid w:val="00AC6E95"/>
    <w:rsid w:val="00AC7527"/>
    <w:rsid w:val="00AC7A9A"/>
    <w:rsid w:val="00AC7C82"/>
    <w:rsid w:val="00AC7E77"/>
    <w:rsid w:val="00AD03F1"/>
    <w:rsid w:val="00AD08F6"/>
    <w:rsid w:val="00AD2397"/>
    <w:rsid w:val="00AD26AC"/>
    <w:rsid w:val="00AD2E61"/>
    <w:rsid w:val="00AD314C"/>
    <w:rsid w:val="00AD35F2"/>
    <w:rsid w:val="00AD3D8A"/>
    <w:rsid w:val="00AD3E3D"/>
    <w:rsid w:val="00AD42AA"/>
    <w:rsid w:val="00AD578E"/>
    <w:rsid w:val="00AD5AF3"/>
    <w:rsid w:val="00AD5EB6"/>
    <w:rsid w:val="00AD6FF8"/>
    <w:rsid w:val="00AD7487"/>
    <w:rsid w:val="00AD7A46"/>
    <w:rsid w:val="00AE02F7"/>
    <w:rsid w:val="00AE14A4"/>
    <w:rsid w:val="00AE185D"/>
    <w:rsid w:val="00AE1A0A"/>
    <w:rsid w:val="00AE21A9"/>
    <w:rsid w:val="00AE39DB"/>
    <w:rsid w:val="00AE3EBB"/>
    <w:rsid w:val="00AE418B"/>
    <w:rsid w:val="00AE449A"/>
    <w:rsid w:val="00AE4DA9"/>
    <w:rsid w:val="00AE4F9C"/>
    <w:rsid w:val="00AE58B3"/>
    <w:rsid w:val="00AE6CD8"/>
    <w:rsid w:val="00AE77A7"/>
    <w:rsid w:val="00AF0548"/>
    <w:rsid w:val="00AF07BD"/>
    <w:rsid w:val="00AF0A72"/>
    <w:rsid w:val="00AF11AF"/>
    <w:rsid w:val="00AF16B7"/>
    <w:rsid w:val="00AF200B"/>
    <w:rsid w:val="00AF26DE"/>
    <w:rsid w:val="00AF2F3D"/>
    <w:rsid w:val="00AF3264"/>
    <w:rsid w:val="00AF4600"/>
    <w:rsid w:val="00AF4763"/>
    <w:rsid w:val="00AF55A9"/>
    <w:rsid w:val="00AF56DC"/>
    <w:rsid w:val="00AF59A2"/>
    <w:rsid w:val="00AF61A8"/>
    <w:rsid w:val="00AF6527"/>
    <w:rsid w:val="00AF68D8"/>
    <w:rsid w:val="00AF6CFF"/>
    <w:rsid w:val="00AF6DB6"/>
    <w:rsid w:val="00AF783E"/>
    <w:rsid w:val="00B00F38"/>
    <w:rsid w:val="00B0151B"/>
    <w:rsid w:val="00B01B60"/>
    <w:rsid w:val="00B0240F"/>
    <w:rsid w:val="00B0307C"/>
    <w:rsid w:val="00B03FDE"/>
    <w:rsid w:val="00B052A7"/>
    <w:rsid w:val="00B0545D"/>
    <w:rsid w:val="00B05636"/>
    <w:rsid w:val="00B05AA6"/>
    <w:rsid w:val="00B05C4D"/>
    <w:rsid w:val="00B0601B"/>
    <w:rsid w:val="00B065CA"/>
    <w:rsid w:val="00B067A1"/>
    <w:rsid w:val="00B071B4"/>
    <w:rsid w:val="00B074CD"/>
    <w:rsid w:val="00B07C6B"/>
    <w:rsid w:val="00B10692"/>
    <w:rsid w:val="00B108C8"/>
    <w:rsid w:val="00B113AF"/>
    <w:rsid w:val="00B11AFB"/>
    <w:rsid w:val="00B1261D"/>
    <w:rsid w:val="00B12927"/>
    <w:rsid w:val="00B12EF7"/>
    <w:rsid w:val="00B12F52"/>
    <w:rsid w:val="00B133D2"/>
    <w:rsid w:val="00B13F5A"/>
    <w:rsid w:val="00B146EA"/>
    <w:rsid w:val="00B1523D"/>
    <w:rsid w:val="00B1535E"/>
    <w:rsid w:val="00B15396"/>
    <w:rsid w:val="00B15B2C"/>
    <w:rsid w:val="00B160E3"/>
    <w:rsid w:val="00B16974"/>
    <w:rsid w:val="00B20F18"/>
    <w:rsid w:val="00B211A4"/>
    <w:rsid w:val="00B21AF6"/>
    <w:rsid w:val="00B21D59"/>
    <w:rsid w:val="00B22B27"/>
    <w:rsid w:val="00B22FDA"/>
    <w:rsid w:val="00B24F5B"/>
    <w:rsid w:val="00B25EA5"/>
    <w:rsid w:val="00B26C70"/>
    <w:rsid w:val="00B30136"/>
    <w:rsid w:val="00B303FF"/>
    <w:rsid w:val="00B30724"/>
    <w:rsid w:val="00B30990"/>
    <w:rsid w:val="00B31530"/>
    <w:rsid w:val="00B31799"/>
    <w:rsid w:val="00B31FD0"/>
    <w:rsid w:val="00B3210C"/>
    <w:rsid w:val="00B32688"/>
    <w:rsid w:val="00B329FC"/>
    <w:rsid w:val="00B32B62"/>
    <w:rsid w:val="00B33905"/>
    <w:rsid w:val="00B3493D"/>
    <w:rsid w:val="00B34A0F"/>
    <w:rsid w:val="00B34C59"/>
    <w:rsid w:val="00B34ECA"/>
    <w:rsid w:val="00B355E1"/>
    <w:rsid w:val="00B360C9"/>
    <w:rsid w:val="00B402E7"/>
    <w:rsid w:val="00B4035A"/>
    <w:rsid w:val="00B403E7"/>
    <w:rsid w:val="00B4066E"/>
    <w:rsid w:val="00B417F6"/>
    <w:rsid w:val="00B429F0"/>
    <w:rsid w:val="00B42E1D"/>
    <w:rsid w:val="00B43099"/>
    <w:rsid w:val="00B43499"/>
    <w:rsid w:val="00B437D7"/>
    <w:rsid w:val="00B43CA7"/>
    <w:rsid w:val="00B43FAF"/>
    <w:rsid w:val="00B44EBC"/>
    <w:rsid w:val="00B451F8"/>
    <w:rsid w:val="00B4575A"/>
    <w:rsid w:val="00B46221"/>
    <w:rsid w:val="00B4789F"/>
    <w:rsid w:val="00B47BC2"/>
    <w:rsid w:val="00B509EF"/>
    <w:rsid w:val="00B50DFB"/>
    <w:rsid w:val="00B50F3B"/>
    <w:rsid w:val="00B518F3"/>
    <w:rsid w:val="00B526EF"/>
    <w:rsid w:val="00B5285A"/>
    <w:rsid w:val="00B53FAB"/>
    <w:rsid w:val="00B54DA4"/>
    <w:rsid w:val="00B55A06"/>
    <w:rsid w:val="00B56D3D"/>
    <w:rsid w:val="00B56E22"/>
    <w:rsid w:val="00B57197"/>
    <w:rsid w:val="00B57747"/>
    <w:rsid w:val="00B579FB"/>
    <w:rsid w:val="00B609B7"/>
    <w:rsid w:val="00B60FAE"/>
    <w:rsid w:val="00B615A4"/>
    <w:rsid w:val="00B618AE"/>
    <w:rsid w:val="00B61CEE"/>
    <w:rsid w:val="00B621AA"/>
    <w:rsid w:val="00B623F2"/>
    <w:rsid w:val="00B62752"/>
    <w:rsid w:val="00B63712"/>
    <w:rsid w:val="00B63D9E"/>
    <w:rsid w:val="00B63F59"/>
    <w:rsid w:val="00B640FC"/>
    <w:rsid w:val="00B64692"/>
    <w:rsid w:val="00B657BC"/>
    <w:rsid w:val="00B6601A"/>
    <w:rsid w:val="00B6621B"/>
    <w:rsid w:val="00B66564"/>
    <w:rsid w:val="00B66F07"/>
    <w:rsid w:val="00B674DC"/>
    <w:rsid w:val="00B700B8"/>
    <w:rsid w:val="00B70F05"/>
    <w:rsid w:val="00B710A2"/>
    <w:rsid w:val="00B72B81"/>
    <w:rsid w:val="00B7317B"/>
    <w:rsid w:val="00B734A4"/>
    <w:rsid w:val="00B73667"/>
    <w:rsid w:val="00B753A8"/>
    <w:rsid w:val="00B75A0E"/>
    <w:rsid w:val="00B75CF5"/>
    <w:rsid w:val="00B762B1"/>
    <w:rsid w:val="00B7639D"/>
    <w:rsid w:val="00B76C1F"/>
    <w:rsid w:val="00B777C0"/>
    <w:rsid w:val="00B802AC"/>
    <w:rsid w:val="00B807B7"/>
    <w:rsid w:val="00B81D7D"/>
    <w:rsid w:val="00B82050"/>
    <w:rsid w:val="00B82132"/>
    <w:rsid w:val="00B825DB"/>
    <w:rsid w:val="00B82D0B"/>
    <w:rsid w:val="00B84ACB"/>
    <w:rsid w:val="00B84D8D"/>
    <w:rsid w:val="00B853A4"/>
    <w:rsid w:val="00B8656E"/>
    <w:rsid w:val="00B90179"/>
    <w:rsid w:val="00B92B8A"/>
    <w:rsid w:val="00B92F39"/>
    <w:rsid w:val="00B9438C"/>
    <w:rsid w:val="00B94A78"/>
    <w:rsid w:val="00B955AB"/>
    <w:rsid w:val="00B95E7D"/>
    <w:rsid w:val="00B97EC8"/>
    <w:rsid w:val="00BA1A11"/>
    <w:rsid w:val="00BA2476"/>
    <w:rsid w:val="00BA2525"/>
    <w:rsid w:val="00BA3338"/>
    <w:rsid w:val="00BA3483"/>
    <w:rsid w:val="00BA4334"/>
    <w:rsid w:val="00BA4AD1"/>
    <w:rsid w:val="00BA53D9"/>
    <w:rsid w:val="00BA5580"/>
    <w:rsid w:val="00BA563F"/>
    <w:rsid w:val="00BA5B4B"/>
    <w:rsid w:val="00BA5E05"/>
    <w:rsid w:val="00BA5F37"/>
    <w:rsid w:val="00BA6946"/>
    <w:rsid w:val="00BB09DE"/>
    <w:rsid w:val="00BB2E8B"/>
    <w:rsid w:val="00BB3D66"/>
    <w:rsid w:val="00BB43B9"/>
    <w:rsid w:val="00BB4C38"/>
    <w:rsid w:val="00BB52CA"/>
    <w:rsid w:val="00BB54AF"/>
    <w:rsid w:val="00BB5936"/>
    <w:rsid w:val="00BB6192"/>
    <w:rsid w:val="00BB64FE"/>
    <w:rsid w:val="00BB7475"/>
    <w:rsid w:val="00BB7EBC"/>
    <w:rsid w:val="00BC18F7"/>
    <w:rsid w:val="00BC226C"/>
    <w:rsid w:val="00BC4035"/>
    <w:rsid w:val="00BC50E5"/>
    <w:rsid w:val="00BC55E5"/>
    <w:rsid w:val="00BC7828"/>
    <w:rsid w:val="00BC7B47"/>
    <w:rsid w:val="00BC7E11"/>
    <w:rsid w:val="00BD0873"/>
    <w:rsid w:val="00BD0A61"/>
    <w:rsid w:val="00BD1A19"/>
    <w:rsid w:val="00BD2CF2"/>
    <w:rsid w:val="00BD2F96"/>
    <w:rsid w:val="00BD3221"/>
    <w:rsid w:val="00BD398C"/>
    <w:rsid w:val="00BD419F"/>
    <w:rsid w:val="00BD468B"/>
    <w:rsid w:val="00BD5722"/>
    <w:rsid w:val="00BD5747"/>
    <w:rsid w:val="00BD59CA"/>
    <w:rsid w:val="00BD5BB6"/>
    <w:rsid w:val="00BD6289"/>
    <w:rsid w:val="00BD71F2"/>
    <w:rsid w:val="00BE0528"/>
    <w:rsid w:val="00BE05EE"/>
    <w:rsid w:val="00BE0C08"/>
    <w:rsid w:val="00BE2308"/>
    <w:rsid w:val="00BE279F"/>
    <w:rsid w:val="00BE2AE5"/>
    <w:rsid w:val="00BE369E"/>
    <w:rsid w:val="00BE5287"/>
    <w:rsid w:val="00BE54D2"/>
    <w:rsid w:val="00BE57BC"/>
    <w:rsid w:val="00BE5DF4"/>
    <w:rsid w:val="00BE608E"/>
    <w:rsid w:val="00BE728C"/>
    <w:rsid w:val="00BE77C1"/>
    <w:rsid w:val="00BF0534"/>
    <w:rsid w:val="00BF16A0"/>
    <w:rsid w:val="00BF20DC"/>
    <w:rsid w:val="00BF2702"/>
    <w:rsid w:val="00BF3BBA"/>
    <w:rsid w:val="00BF4088"/>
    <w:rsid w:val="00BF5002"/>
    <w:rsid w:val="00BF5174"/>
    <w:rsid w:val="00BF57ED"/>
    <w:rsid w:val="00BF5C83"/>
    <w:rsid w:val="00BF6171"/>
    <w:rsid w:val="00BF7219"/>
    <w:rsid w:val="00BF7E6B"/>
    <w:rsid w:val="00C0031C"/>
    <w:rsid w:val="00C03A2A"/>
    <w:rsid w:val="00C04ECC"/>
    <w:rsid w:val="00C057AD"/>
    <w:rsid w:val="00C062B8"/>
    <w:rsid w:val="00C07414"/>
    <w:rsid w:val="00C07435"/>
    <w:rsid w:val="00C0780F"/>
    <w:rsid w:val="00C10368"/>
    <w:rsid w:val="00C10403"/>
    <w:rsid w:val="00C109D2"/>
    <w:rsid w:val="00C111CA"/>
    <w:rsid w:val="00C11449"/>
    <w:rsid w:val="00C117CC"/>
    <w:rsid w:val="00C12023"/>
    <w:rsid w:val="00C12202"/>
    <w:rsid w:val="00C1288F"/>
    <w:rsid w:val="00C12A53"/>
    <w:rsid w:val="00C12EAE"/>
    <w:rsid w:val="00C133CC"/>
    <w:rsid w:val="00C140D4"/>
    <w:rsid w:val="00C164F9"/>
    <w:rsid w:val="00C16DA3"/>
    <w:rsid w:val="00C1721B"/>
    <w:rsid w:val="00C20EBF"/>
    <w:rsid w:val="00C21339"/>
    <w:rsid w:val="00C216D4"/>
    <w:rsid w:val="00C21F8B"/>
    <w:rsid w:val="00C2280E"/>
    <w:rsid w:val="00C22A76"/>
    <w:rsid w:val="00C23264"/>
    <w:rsid w:val="00C23B77"/>
    <w:rsid w:val="00C2448E"/>
    <w:rsid w:val="00C24B7C"/>
    <w:rsid w:val="00C2634C"/>
    <w:rsid w:val="00C2680A"/>
    <w:rsid w:val="00C26DFB"/>
    <w:rsid w:val="00C26F2A"/>
    <w:rsid w:val="00C275C6"/>
    <w:rsid w:val="00C2787F"/>
    <w:rsid w:val="00C27B75"/>
    <w:rsid w:val="00C27F55"/>
    <w:rsid w:val="00C305CD"/>
    <w:rsid w:val="00C30765"/>
    <w:rsid w:val="00C31024"/>
    <w:rsid w:val="00C31461"/>
    <w:rsid w:val="00C315C0"/>
    <w:rsid w:val="00C322D6"/>
    <w:rsid w:val="00C32604"/>
    <w:rsid w:val="00C32702"/>
    <w:rsid w:val="00C32962"/>
    <w:rsid w:val="00C336FD"/>
    <w:rsid w:val="00C34002"/>
    <w:rsid w:val="00C3400B"/>
    <w:rsid w:val="00C3466E"/>
    <w:rsid w:val="00C35BCE"/>
    <w:rsid w:val="00C360ED"/>
    <w:rsid w:val="00C36635"/>
    <w:rsid w:val="00C36BBA"/>
    <w:rsid w:val="00C37061"/>
    <w:rsid w:val="00C373A2"/>
    <w:rsid w:val="00C377F8"/>
    <w:rsid w:val="00C378EE"/>
    <w:rsid w:val="00C40C85"/>
    <w:rsid w:val="00C40F5A"/>
    <w:rsid w:val="00C41218"/>
    <w:rsid w:val="00C41C89"/>
    <w:rsid w:val="00C42032"/>
    <w:rsid w:val="00C42C48"/>
    <w:rsid w:val="00C45550"/>
    <w:rsid w:val="00C4610B"/>
    <w:rsid w:val="00C469CC"/>
    <w:rsid w:val="00C4743E"/>
    <w:rsid w:val="00C500CA"/>
    <w:rsid w:val="00C50368"/>
    <w:rsid w:val="00C50B6F"/>
    <w:rsid w:val="00C51264"/>
    <w:rsid w:val="00C5238B"/>
    <w:rsid w:val="00C52AE6"/>
    <w:rsid w:val="00C52EC2"/>
    <w:rsid w:val="00C53309"/>
    <w:rsid w:val="00C53FFB"/>
    <w:rsid w:val="00C54C63"/>
    <w:rsid w:val="00C55EC1"/>
    <w:rsid w:val="00C55EC7"/>
    <w:rsid w:val="00C562A2"/>
    <w:rsid w:val="00C56449"/>
    <w:rsid w:val="00C574EA"/>
    <w:rsid w:val="00C60906"/>
    <w:rsid w:val="00C6144E"/>
    <w:rsid w:val="00C6265D"/>
    <w:rsid w:val="00C62968"/>
    <w:rsid w:val="00C634A2"/>
    <w:rsid w:val="00C63CD9"/>
    <w:rsid w:val="00C63D8C"/>
    <w:rsid w:val="00C642D2"/>
    <w:rsid w:val="00C64444"/>
    <w:rsid w:val="00C655D3"/>
    <w:rsid w:val="00C65F58"/>
    <w:rsid w:val="00C664F0"/>
    <w:rsid w:val="00C6660C"/>
    <w:rsid w:val="00C66D18"/>
    <w:rsid w:val="00C66E43"/>
    <w:rsid w:val="00C6705D"/>
    <w:rsid w:val="00C6714B"/>
    <w:rsid w:val="00C67368"/>
    <w:rsid w:val="00C67A36"/>
    <w:rsid w:val="00C70F81"/>
    <w:rsid w:val="00C711F9"/>
    <w:rsid w:val="00C71BC8"/>
    <w:rsid w:val="00C71D73"/>
    <w:rsid w:val="00C7229C"/>
    <w:rsid w:val="00C7261E"/>
    <w:rsid w:val="00C7410B"/>
    <w:rsid w:val="00C74B3E"/>
    <w:rsid w:val="00C74D8D"/>
    <w:rsid w:val="00C7569D"/>
    <w:rsid w:val="00C75DC6"/>
    <w:rsid w:val="00C7682D"/>
    <w:rsid w:val="00C76A6B"/>
    <w:rsid w:val="00C76ED5"/>
    <w:rsid w:val="00C7746C"/>
    <w:rsid w:val="00C77AAB"/>
    <w:rsid w:val="00C80107"/>
    <w:rsid w:val="00C8074C"/>
    <w:rsid w:val="00C808A3"/>
    <w:rsid w:val="00C80C18"/>
    <w:rsid w:val="00C81AEA"/>
    <w:rsid w:val="00C8237D"/>
    <w:rsid w:val="00C8280D"/>
    <w:rsid w:val="00C83802"/>
    <w:rsid w:val="00C83840"/>
    <w:rsid w:val="00C850CD"/>
    <w:rsid w:val="00C8587F"/>
    <w:rsid w:val="00C85C8C"/>
    <w:rsid w:val="00C85D7E"/>
    <w:rsid w:val="00C868A4"/>
    <w:rsid w:val="00C86BDC"/>
    <w:rsid w:val="00C870E8"/>
    <w:rsid w:val="00C87F13"/>
    <w:rsid w:val="00C90D54"/>
    <w:rsid w:val="00C91B27"/>
    <w:rsid w:val="00C92A77"/>
    <w:rsid w:val="00C93B8B"/>
    <w:rsid w:val="00C941C9"/>
    <w:rsid w:val="00C947F4"/>
    <w:rsid w:val="00C94912"/>
    <w:rsid w:val="00C95402"/>
    <w:rsid w:val="00C95B6F"/>
    <w:rsid w:val="00C95D9F"/>
    <w:rsid w:val="00C9648F"/>
    <w:rsid w:val="00C967FC"/>
    <w:rsid w:val="00C97219"/>
    <w:rsid w:val="00C976F6"/>
    <w:rsid w:val="00CA0ADF"/>
    <w:rsid w:val="00CA0C5D"/>
    <w:rsid w:val="00CA0D4B"/>
    <w:rsid w:val="00CA111E"/>
    <w:rsid w:val="00CA1305"/>
    <w:rsid w:val="00CA13C1"/>
    <w:rsid w:val="00CA1421"/>
    <w:rsid w:val="00CA1719"/>
    <w:rsid w:val="00CA1C90"/>
    <w:rsid w:val="00CA313A"/>
    <w:rsid w:val="00CA320F"/>
    <w:rsid w:val="00CA3FE9"/>
    <w:rsid w:val="00CA475A"/>
    <w:rsid w:val="00CA5AF2"/>
    <w:rsid w:val="00CA61A9"/>
    <w:rsid w:val="00CA7205"/>
    <w:rsid w:val="00CA72C2"/>
    <w:rsid w:val="00CB0475"/>
    <w:rsid w:val="00CB10CF"/>
    <w:rsid w:val="00CB17A7"/>
    <w:rsid w:val="00CB2562"/>
    <w:rsid w:val="00CB2CA3"/>
    <w:rsid w:val="00CB2ED3"/>
    <w:rsid w:val="00CB4B90"/>
    <w:rsid w:val="00CB4E43"/>
    <w:rsid w:val="00CB51AF"/>
    <w:rsid w:val="00CB5D52"/>
    <w:rsid w:val="00CB714E"/>
    <w:rsid w:val="00CB7625"/>
    <w:rsid w:val="00CB786E"/>
    <w:rsid w:val="00CB7A88"/>
    <w:rsid w:val="00CC054F"/>
    <w:rsid w:val="00CC0ACC"/>
    <w:rsid w:val="00CC15D8"/>
    <w:rsid w:val="00CC18DF"/>
    <w:rsid w:val="00CC29ED"/>
    <w:rsid w:val="00CC319B"/>
    <w:rsid w:val="00CC3C39"/>
    <w:rsid w:val="00CC3EC3"/>
    <w:rsid w:val="00CC3F69"/>
    <w:rsid w:val="00CC482B"/>
    <w:rsid w:val="00CC4AB1"/>
    <w:rsid w:val="00CC4B86"/>
    <w:rsid w:val="00CC4F2D"/>
    <w:rsid w:val="00CC54B3"/>
    <w:rsid w:val="00CC6731"/>
    <w:rsid w:val="00CD0259"/>
    <w:rsid w:val="00CD0414"/>
    <w:rsid w:val="00CD0953"/>
    <w:rsid w:val="00CD1BC5"/>
    <w:rsid w:val="00CD20FF"/>
    <w:rsid w:val="00CD2372"/>
    <w:rsid w:val="00CD2B23"/>
    <w:rsid w:val="00CD37D3"/>
    <w:rsid w:val="00CD3B46"/>
    <w:rsid w:val="00CD3EBD"/>
    <w:rsid w:val="00CD48ED"/>
    <w:rsid w:val="00CD5C69"/>
    <w:rsid w:val="00CD624E"/>
    <w:rsid w:val="00CD64CF"/>
    <w:rsid w:val="00CD6736"/>
    <w:rsid w:val="00CD6B6D"/>
    <w:rsid w:val="00CD6DFA"/>
    <w:rsid w:val="00CD6E18"/>
    <w:rsid w:val="00CE0BFA"/>
    <w:rsid w:val="00CE0EA0"/>
    <w:rsid w:val="00CE2035"/>
    <w:rsid w:val="00CE24EE"/>
    <w:rsid w:val="00CE3763"/>
    <w:rsid w:val="00CE48BE"/>
    <w:rsid w:val="00CE582A"/>
    <w:rsid w:val="00CE63FB"/>
    <w:rsid w:val="00CE6566"/>
    <w:rsid w:val="00CE67A8"/>
    <w:rsid w:val="00CE6996"/>
    <w:rsid w:val="00CE6D4B"/>
    <w:rsid w:val="00CE6F0F"/>
    <w:rsid w:val="00CE6F37"/>
    <w:rsid w:val="00CE72AA"/>
    <w:rsid w:val="00CE72F5"/>
    <w:rsid w:val="00CE76F7"/>
    <w:rsid w:val="00CE7803"/>
    <w:rsid w:val="00CF09CB"/>
    <w:rsid w:val="00CF1577"/>
    <w:rsid w:val="00CF1F98"/>
    <w:rsid w:val="00CF2295"/>
    <w:rsid w:val="00CF2928"/>
    <w:rsid w:val="00CF38DD"/>
    <w:rsid w:val="00CF48FA"/>
    <w:rsid w:val="00CF52FB"/>
    <w:rsid w:val="00CF64BD"/>
    <w:rsid w:val="00CF6AF5"/>
    <w:rsid w:val="00CF7178"/>
    <w:rsid w:val="00CF7344"/>
    <w:rsid w:val="00CF753F"/>
    <w:rsid w:val="00CF7954"/>
    <w:rsid w:val="00CF7F31"/>
    <w:rsid w:val="00D001A0"/>
    <w:rsid w:val="00D00D0C"/>
    <w:rsid w:val="00D023AB"/>
    <w:rsid w:val="00D025C7"/>
    <w:rsid w:val="00D03676"/>
    <w:rsid w:val="00D039A5"/>
    <w:rsid w:val="00D03BAC"/>
    <w:rsid w:val="00D03BD1"/>
    <w:rsid w:val="00D042A1"/>
    <w:rsid w:val="00D045F2"/>
    <w:rsid w:val="00D04FB9"/>
    <w:rsid w:val="00D058A7"/>
    <w:rsid w:val="00D05D60"/>
    <w:rsid w:val="00D067DA"/>
    <w:rsid w:val="00D06B11"/>
    <w:rsid w:val="00D075F9"/>
    <w:rsid w:val="00D079D0"/>
    <w:rsid w:val="00D104D9"/>
    <w:rsid w:val="00D1128A"/>
    <w:rsid w:val="00D112A7"/>
    <w:rsid w:val="00D11AD4"/>
    <w:rsid w:val="00D11EC5"/>
    <w:rsid w:val="00D12477"/>
    <w:rsid w:val="00D12A9A"/>
    <w:rsid w:val="00D1446A"/>
    <w:rsid w:val="00D144B2"/>
    <w:rsid w:val="00D156CE"/>
    <w:rsid w:val="00D15825"/>
    <w:rsid w:val="00D15896"/>
    <w:rsid w:val="00D167DE"/>
    <w:rsid w:val="00D16ADA"/>
    <w:rsid w:val="00D16C1D"/>
    <w:rsid w:val="00D16F42"/>
    <w:rsid w:val="00D179ED"/>
    <w:rsid w:val="00D2033A"/>
    <w:rsid w:val="00D207C0"/>
    <w:rsid w:val="00D2090B"/>
    <w:rsid w:val="00D20DB0"/>
    <w:rsid w:val="00D21337"/>
    <w:rsid w:val="00D213D5"/>
    <w:rsid w:val="00D228C2"/>
    <w:rsid w:val="00D23327"/>
    <w:rsid w:val="00D23A75"/>
    <w:rsid w:val="00D23E53"/>
    <w:rsid w:val="00D244D1"/>
    <w:rsid w:val="00D24568"/>
    <w:rsid w:val="00D246FD"/>
    <w:rsid w:val="00D25267"/>
    <w:rsid w:val="00D26A22"/>
    <w:rsid w:val="00D2760E"/>
    <w:rsid w:val="00D27856"/>
    <w:rsid w:val="00D27872"/>
    <w:rsid w:val="00D302C9"/>
    <w:rsid w:val="00D307D8"/>
    <w:rsid w:val="00D30C6E"/>
    <w:rsid w:val="00D30DA3"/>
    <w:rsid w:val="00D31ACF"/>
    <w:rsid w:val="00D32A01"/>
    <w:rsid w:val="00D33E73"/>
    <w:rsid w:val="00D3433B"/>
    <w:rsid w:val="00D34CC2"/>
    <w:rsid w:val="00D35474"/>
    <w:rsid w:val="00D36BB9"/>
    <w:rsid w:val="00D37356"/>
    <w:rsid w:val="00D40B16"/>
    <w:rsid w:val="00D40ED3"/>
    <w:rsid w:val="00D410BA"/>
    <w:rsid w:val="00D41827"/>
    <w:rsid w:val="00D41BD6"/>
    <w:rsid w:val="00D421A4"/>
    <w:rsid w:val="00D4265E"/>
    <w:rsid w:val="00D426A9"/>
    <w:rsid w:val="00D445E0"/>
    <w:rsid w:val="00D4540B"/>
    <w:rsid w:val="00D45B41"/>
    <w:rsid w:val="00D45FCA"/>
    <w:rsid w:val="00D46350"/>
    <w:rsid w:val="00D4668F"/>
    <w:rsid w:val="00D4684C"/>
    <w:rsid w:val="00D5044C"/>
    <w:rsid w:val="00D507A8"/>
    <w:rsid w:val="00D514FF"/>
    <w:rsid w:val="00D5209F"/>
    <w:rsid w:val="00D5215D"/>
    <w:rsid w:val="00D52596"/>
    <w:rsid w:val="00D52BD5"/>
    <w:rsid w:val="00D53456"/>
    <w:rsid w:val="00D535D2"/>
    <w:rsid w:val="00D53D00"/>
    <w:rsid w:val="00D53D68"/>
    <w:rsid w:val="00D5437D"/>
    <w:rsid w:val="00D55A2A"/>
    <w:rsid w:val="00D55B8A"/>
    <w:rsid w:val="00D5659D"/>
    <w:rsid w:val="00D56704"/>
    <w:rsid w:val="00D56833"/>
    <w:rsid w:val="00D57228"/>
    <w:rsid w:val="00D57C84"/>
    <w:rsid w:val="00D60BB9"/>
    <w:rsid w:val="00D6113B"/>
    <w:rsid w:val="00D611DF"/>
    <w:rsid w:val="00D61381"/>
    <w:rsid w:val="00D61973"/>
    <w:rsid w:val="00D61B0A"/>
    <w:rsid w:val="00D61C19"/>
    <w:rsid w:val="00D62153"/>
    <w:rsid w:val="00D62201"/>
    <w:rsid w:val="00D623BB"/>
    <w:rsid w:val="00D62B49"/>
    <w:rsid w:val="00D63B0C"/>
    <w:rsid w:val="00D63F58"/>
    <w:rsid w:val="00D63F81"/>
    <w:rsid w:val="00D646E6"/>
    <w:rsid w:val="00D64831"/>
    <w:rsid w:val="00D64A1A"/>
    <w:rsid w:val="00D6589A"/>
    <w:rsid w:val="00D65E4C"/>
    <w:rsid w:val="00D66191"/>
    <w:rsid w:val="00D66232"/>
    <w:rsid w:val="00D663D5"/>
    <w:rsid w:val="00D6649A"/>
    <w:rsid w:val="00D702E8"/>
    <w:rsid w:val="00D704AD"/>
    <w:rsid w:val="00D71B71"/>
    <w:rsid w:val="00D71DA3"/>
    <w:rsid w:val="00D71E52"/>
    <w:rsid w:val="00D722DD"/>
    <w:rsid w:val="00D7288E"/>
    <w:rsid w:val="00D72C18"/>
    <w:rsid w:val="00D72F0B"/>
    <w:rsid w:val="00D731C5"/>
    <w:rsid w:val="00D7380D"/>
    <w:rsid w:val="00D73E0C"/>
    <w:rsid w:val="00D756EC"/>
    <w:rsid w:val="00D761FC"/>
    <w:rsid w:val="00D76268"/>
    <w:rsid w:val="00D764AA"/>
    <w:rsid w:val="00D76B9F"/>
    <w:rsid w:val="00D76FAF"/>
    <w:rsid w:val="00D7729E"/>
    <w:rsid w:val="00D772D9"/>
    <w:rsid w:val="00D77582"/>
    <w:rsid w:val="00D7790E"/>
    <w:rsid w:val="00D77A5A"/>
    <w:rsid w:val="00D77EBD"/>
    <w:rsid w:val="00D801D7"/>
    <w:rsid w:val="00D809D3"/>
    <w:rsid w:val="00D8147C"/>
    <w:rsid w:val="00D81D6D"/>
    <w:rsid w:val="00D81F37"/>
    <w:rsid w:val="00D81F9E"/>
    <w:rsid w:val="00D8212D"/>
    <w:rsid w:val="00D822DC"/>
    <w:rsid w:val="00D82390"/>
    <w:rsid w:val="00D83702"/>
    <w:rsid w:val="00D8447A"/>
    <w:rsid w:val="00D84A23"/>
    <w:rsid w:val="00D85458"/>
    <w:rsid w:val="00D8595B"/>
    <w:rsid w:val="00D85A6E"/>
    <w:rsid w:val="00D86089"/>
    <w:rsid w:val="00D86096"/>
    <w:rsid w:val="00D862EF"/>
    <w:rsid w:val="00D8670E"/>
    <w:rsid w:val="00D86E08"/>
    <w:rsid w:val="00D8783D"/>
    <w:rsid w:val="00D904E8"/>
    <w:rsid w:val="00D90720"/>
    <w:rsid w:val="00D908C3"/>
    <w:rsid w:val="00D912A8"/>
    <w:rsid w:val="00D914EF"/>
    <w:rsid w:val="00D91B38"/>
    <w:rsid w:val="00D92035"/>
    <w:rsid w:val="00D930DD"/>
    <w:rsid w:val="00D944CE"/>
    <w:rsid w:val="00D94660"/>
    <w:rsid w:val="00D96165"/>
    <w:rsid w:val="00D96413"/>
    <w:rsid w:val="00D9676B"/>
    <w:rsid w:val="00D96DB2"/>
    <w:rsid w:val="00D97348"/>
    <w:rsid w:val="00DA1502"/>
    <w:rsid w:val="00DA1ADD"/>
    <w:rsid w:val="00DA1BED"/>
    <w:rsid w:val="00DA1FF8"/>
    <w:rsid w:val="00DA2DCA"/>
    <w:rsid w:val="00DA4045"/>
    <w:rsid w:val="00DA4127"/>
    <w:rsid w:val="00DA4A5A"/>
    <w:rsid w:val="00DA568D"/>
    <w:rsid w:val="00DA5FCB"/>
    <w:rsid w:val="00DA6361"/>
    <w:rsid w:val="00DA6390"/>
    <w:rsid w:val="00DA7A4F"/>
    <w:rsid w:val="00DA7D29"/>
    <w:rsid w:val="00DB00ED"/>
    <w:rsid w:val="00DB0159"/>
    <w:rsid w:val="00DB0C40"/>
    <w:rsid w:val="00DB0C92"/>
    <w:rsid w:val="00DB0FF2"/>
    <w:rsid w:val="00DB12A6"/>
    <w:rsid w:val="00DB172C"/>
    <w:rsid w:val="00DB1EB0"/>
    <w:rsid w:val="00DB24C8"/>
    <w:rsid w:val="00DB28AE"/>
    <w:rsid w:val="00DB2BB1"/>
    <w:rsid w:val="00DB2CD6"/>
    <w:rsid w:val="00DB3345"/>
    <w:rsid w:val="00DB334E"/>
    <w:rsid w:val="00DB45E7"/>
    <w:rsid w:val="00DB61C6"/>
    <w:rsid w:val="00DB6AA1"/>
    <w:rsid w:val="00DC0199"/>
    <w:rsid w:val="00DC157E"/>
    <w:rsid w:val="00DC17C9"/>
    <w:rsid w:val="00DC1C8A"/>
    <w:rsid w:val="00DC27B3"/>
    <w:rsid w:val="00DC2977"/>
    <w:rsid w:val="00DC2F16"/>
    <w:rsid w:val="00DC3633"/>
    <w:rsid w:val="00DC3BA2"/>
    <w:rsid w:val="00DC3DFD"/>
    <w:rsid w:val="00DC47D3"/>
    <w:rsid w:val="00DC4B0F"/>
    <w:rsid w:val="00DC4E3B"/>
    <w:rsid w:val="00DC55CB"/>
    <w:rsid w:val="00DC6926"/>
    <w:rsid w:val="00DC7D44"/>
    <w:rsid w:val="00DD04D8"/>
    <w:rsid w:val="00DD08FC"/>
    <w:rsid w:val="00DD1F29"/>
    <w:rsid w:val="00DD1F4C"/>
    <w:rsid w:val="00DD213D"/>
    <w:rsid w:val="00DD27DB"/>
    <w:rsid w:val="00DD333D"/>
    <w:rsid w:val="00DD346C"/>
    <w:rsid w:val="00DD36FF"/>
    <w:rsid w:val="00DD37F4"/>
    <w:rsid w:val="00DD40E1"/>
    <w:rsid w:val="00DD41E9"/>
    <w:rsid w:val="00DD4BA7"/>
    <w:rsid w:val="00DD5564"/>
    <w:rsid w:val="00DD5773"/>
    <w:rsid w:val="00DD665A"/>
    <w:rsid w:val="00DD774C"/>
    <w:rsid w:val="00DD776E"/>
    <w:rsid w:val="00DD7D25"/>
    <w:rsid w:val="00DE02AC"/>
    <w:rsid w:val="00DE05BC"/>
    <w:rsid w:val="00DE081C"/>
    <w:rsid w:val="00DE10C0"/>
    <w:rsid w:val="00DE12B4"/>
    <w:rsid w:val="00DE19E2"/>
    <w:rsid w:val="00DE3FE9"/>
    <w:rsid w:val="00DE427C"/>
    <w:rsid w:val="00DE485C"/>
    <w:rsid w:val="00DE495C"/>
    <w:rsid w:val="00DE5482"/>
    <w:rsid w:val="00DE5C31"/>
    <w:rsid w:val="00DE5DE0"/>
    <w:rsid w:val="00DE6100"/>
    <w:rsid w:val="00DE644C"/>
    <w:rsid w:val="00DE65FC"/>
    <w:rsid w:val="00DE6F09"/>
    <w:rsid w:val="00DE741C"/>
    <w:rsid w:val="00DE75B2"/>
    <w:rsid w:val="00DF064E"/>
    <w:rsid w:val="00DF0D99"/>
    <w:rsid w:val="00DF1C9E"/>
    <w:rsid w:val="00DF26A6"/>
    <w:rsid w:val="00DF2B4A"/>
    <w:rsid w:val="00DF2BBC"/>
    <w:rsid w:val="00DF3373"/>
    <w:rsid w:val="00DF3539"/>
    <w:rsid w:val="00DF4876"/>
    <w:rsid w:val="00DF48F6"/>
    <w:rsid w:val="00DF529E"/>
    <w:rsid w:val="00DF52DB"/>
    <w:rsid w:val="00DF56DC"/>
    <w:rsid w:val="00DF580B"/>
    <w:rsid w:val="00DF6DE6"/>
    <w:rsid w:val="00E03192"/>
    <w:rsid w:val="00E04588"/>
    <w:rsid w:val="00E05CD9"/>
    <w:rsid w:val="00E06233"/>
    <w:rsid w:val="00E06312"/>
    <w:rsid w:val="00E06A6D"/>
    <w:rsid w:val="00E06D74"/>
    <w:rsid w:val="00E104C0"/>
    <w:rsid w:val="00E10937"/>
    <w:rsid w:val="00E10EB1"/>
    <w:rsid w:val="00E11769"/>
    <w:rsid w:val="00E125D8"/>
    <w:rsid w:val="00E127FE"/>
    <w:rsid w:val="00E133B3"/>
    <w:rsid w:val="00E133DD"/>
    <w:rsid w:val="00E138B3"/>
    <w:rsid w:val="00E13ACC"/>
    <w:rsid w:val="00E13BE5"/>
    <w:rsid w:val="00E14203"/>
    <w:rsid w:val="00E14DC5"/>
    <w:rsid w:val="00E15521"/>
    <w:rsid w:val="00E166AF"/>
    <w:rsid w:val="00E16E5C"/>
    <w:rsid w:val="00E16F5B"/>
    <w:rsid w:val="00E17D42"/>
    <w:rsid w:val="00E2013E"/>
    <w:rsid w:val="00E2080A"/>
    <w:rsid w:val="00E21505"/>
    <w:rsid w:val="00E2214E"/>
    <w:rsid w:val="00E23165"/>
    <w:rsid w:val="00E2321A"/>
    <w:rsid w:val="00E23BD5"/>
    <w:rsid w:val="00E248C9"/>
    <w:rsid w:val="00E24A64"/>
    <w:rsid w:val="00E25CDF"/>
    <w:rsid w:val="00E25EF8"/>
    <w:rsid w:val="00E27099"/>
    <w:rsid w:val="00E27C90"/>
    <w:rsid w:val="00E27D5A"/>
    <w:rsid w:val="00E27FE3"/>
    <w:rsid w:val="00E3007D"/>
    <w:rsid w:val="00E304F5"/>
    <w:rsid w:val="00E307CA"/>
    <w:rsid w:val="00E31432"/>
    <w:rsid w:val="00E3179F"/>
    <w:rsid w:val="00E31D33"/>
    <w:rsid w:val="00E32F28"/>
    <w:rsid w:val="00E332FC"/>
    <w:rsid w:val="00E34219"/>
    <w:rsid w:val="00E35013"/>
    <w:rsid w:val="00E35042"/>
    <w:rsid w:val="00E35317"/>
    <w:rsid w:val="00E35483"/>
    <w:rsid w:val="00E35A95"/>
    <w:rsid w:val="00E3609C"/>
    <w:rsid w:val="00E369FF"/>
    <w:rsid w:val="00E36B30"/>
    <w:rsid w:val="00E37264"/>
    <w:rsid w:val="00E3739F"/>
    <w:rsid w:val="00E37573"/>
    <w:rsid w:val="00E37B1F"/>
    <w:rsid w:val="00E40030"/>
    <w:rsid w:val="00E40892"/>
    <w:rsid w:val="00E41D81"/>
    <w:rsid w:val="00E41EE3"/>
    <w:rsid w:val="00E42114"/>
    <w:rsid w:val="00E42A8F"/>
    <w:rsid w:val="00E42E41"/>
    <w:rsid w:val="00E43018"/>
    <w:rsid w:val="00E43193"/>
    <w:rsid w:val="00E4360B"/>
    <w:rsid w:val="00E44840"/>
    <w:rsid w:val="00E450D0"/>
    <w:rsid w:val="00E451B7"/>
    <w:rsid w:val="00E45382"/>
    <w:rsid w:val="00E453FD"/>
    <w:rsid w:val="00E45DF0"/>
    <w:rsid w:val="00E45E09"/>
    <w:rsid w:val="00E462EB"/>
    <w:rsid w:val="00E464E4"/>
    <w:rsid w:val="00E4706A"/>
    <w:rsid w:val="00E47E55"/>
    <w:rsid w:val="00E5032E"/>
    <w:rsid w:val="00E5132B"/>
    <w:rsid w:val="00E516AC"/>
    <w:rsid w:val="00E51BA8"/>
    <w:rsid w:val="00E5228C"/>
    <w:rsid w:val="00E5244C"/>
    <w:rsid w:val="00E52A7F"/>
    <w:rsid w:val="00E540C5"/>
    <w:rsid w:val="00E54378"/>
    <w:rsid w:val="00E55914"/>
    <w:rsid w:val="00E55D8A"/>
    <w:rsid w:val="00E55F0C"/>
    <w:rsid w:val="00E56158"/>
    <w:rsid w:val="00E57170"/>
    <w:rsid w:val="00E571DA"/>
    <w:rsid w:val="00E60582"/>
    <w:rsid w:val="00E623D8"/>
    <w:rsid w:val="00E62887"/>
    <w:rsid w:val="00E62E21"/>
    <w:rsid w:val="00E634DA"/>
    <w:rsid w:val="00E63732"/>
    <w:rsid w:val="00E6392D"/>
    <w:rsid w:val="00E644CD"/>
    <w:rsid w:val="00E64616"/>
    <w:rsid w:val="00E64A43"/>
    <w:rsid w:val="00E65731"/>
    <w:rsid w:val="00E66E83"/>
    <w:rsid w:val="00E66EE5"/>
    <w:rsid w:val="00E707DE"/>
    <w:rsid w:val="00E70827"/>
    <w:rsid w:val="00E70AF1"/>
    <w:rsid w:val="00E71237"/>
    <w:rsid w:val="00E71598"/>
    <w:rsid w:val="00E72076"/>
    <w:rsid w:val="00E722CD"/>
    <w:rsid w:val="00E72548"/>
    <w:rsid w:val="00E725CB"/>
    <w:rsid w:val="00E72715"/>
    <w:rsid w:val="00E72CA2"/>
    <w:rsid w:val="00E72D8A"/>
    <w:rsid w:val="00E76077"/>
    <w:rsid w:val="00E76315"/>
    <w:rsid w:val="00E77779"/>
    <w:rsid w:val="00E800BD"/>
    <w:rsid w:val="00E80147"/>
    <w:rsid w:val="00E8014C"/>
    <w:rsid w:val="00E8059A"/>
    <w:rsid w:val="00E81BA6"/>
    <w:rsid w:val="00E82327"/>
    <w:rsid w:val="00E823F9"/>
    <w:rsid w:val="00E8252F"/>
    <w:rsid w:val="00E82C19"/>
    <w:rsid w:val="00E8444A"/>
    <w:rsid w:val="00E85F4B"/>
    <w:rsid w:val="00E908D8"/>
    <w:rsid w:val="00E90991"/>
    <w:rsid w:val="00E92602"/>
    <w:rsid w:val="00E9261D"/>
    <w:rsid w:val="00E92A2D"/>
    <w:rsid w:val="00E92D6E"/>
    <w:rsid w:val="00E94102"/>
    <w:rsid w:val="00E94C39"/>
    <w:rsid w:val="00E95053"/>
    <w:rsid w:val="00E95851"/>
    <w:rsid w:val="00E95AF5"/>
    <w:rsid w:val="00E95ECF"/>
    <w:rsid w:val="00E95FBC"/>
    <w:rsid w:val="00E9652F"/>
    <w:rsid w:val="00E96993"/>
    <w:rsid w:val="00E96DBD"/>
    <w:rsid w:val="00E972AF"/>
    <w:rsid w:val="00E975FB"/>
    <w:rsid w:val="00E9778A"/>
    <w:rsid w:val="00E97CA2"/>
    <w:rsid w:val="00EA0313"/>
    <w:rsid w:val="00EA07BE"/>
    <w:rsid w:val="00EA0DE5"/>
    <w:rsid w:val="00EA0F27"/>
    <w:rsid w:val="00EA14C5"/>
    <w:rsid w:val="00EA1571"/>
    <w:rsid w:val="00EA1611"/>
    <w:rsid w:val="00EA1DDA"/>
    <w:rsid w:val="00EA2944"/>
    <w:rsid w:val="00EA3F9F"/>
    <w:rsid w:val="00EA5CA7"/>
    <w:rsid w:val="00EA639B"/>
    <w:rsid w:val="00EA7034"/>
    <w:rsid w:val="00EA72F6"/>
    <w:rsid w:val="00EA742E"/>
    <w:rsid w:val="00EA754D"/>
    <w:rsid w:val="00EA7BBF"/>
    <w:rsid w:val="00EA7F1D"/>
    <w:rsid w:val="00EB064A"/>
    <w:rsid w:val="00EB0884"/>
    <w:rsid w:val="00EB0924"/>
    <w:rsid w:val="00EB0C52"/>
    <w:rsid w:val="00EB0F0F"/>
    <w:rsid w:val="00EB18BC"/>
    <w:rsid w:val="00EB215B"/>
    <w:rsid w:val="00EB2238"/>
    <w:rsid w:val="00EB2A58"/>
    <w:rsid w:val="00EB32A9"/>
    <w:rsid w:val="00EB3ED9"/>
    <w:rsid w:val="00EB4E71"/>
    <w:rsid w:val="00EB505B"/>
    <w:rsid w:val="00EB5392"/>
    <w:rsid w:val="00EB5A3B"/>
    <w:rsid w:val="00EB5E07"/>
    <w:rsid w:val="00EB76E0"/>
    <w:rsid w:val="00EB7F25"/>
    <w:rsid w:val="00EC0B23"/>
    <w:rsid w:val="00EC1C7B"/>
    <w:rsid w:val="00EC202A"/>
    <w:rsid w:val="00EC210A"/>
    <w:rsid w:val="00EC2D12"/>
    <w:rsid w:val="00EC304A"/>
    <w:rsid w:val="00EC3269"/>
    <w:rsid w:val="00EC36E1"/>
    <w:rsid w:val="00EC4048"/>
    <w:rsid w:val="00EC41F6"/>
    <w:rsid w:val="00EC51E3"/>
    <w:rsid w:val="00EC52BD"/>
    <w:rsid w:val="00EC53B8"/>
    <w:rsid w:val="00EC5441"/>
    <w:rsid w:val="00EC60CF"/>
    <w:rsid w:val="00EC616C"/>
    <w:rsid w:val="00EC634B"/>
    <w:rsid w:val="00EC69A0"/>
    <w:rsid w:val="00EC6FDA"/>
    <w:rsid w:val="00EC78AA"/>
    <w:rsid w:val="00EC7F25"/>
    <w:rsid w:val="00EC7FF6"/>
    <w:rsid w:val="00ED0568"/>
    <w:rsid w:val="00ED0644"/>
    <w:rsid w:val="00ED0AD6"/>
    <w:rsid w:val="00ED0B4D"/>
    <w:rsid w:val="00ED1B21"/>
    <w:rsid w:val="00ED229D"/>
    <w:rsid w:val="00ED27D7"/>
    <w:rsid w:val="00ED2AE9"/>
    <w:rsid w:val="00ED2EA5"/>
    <w:rsid w:val="00ED2EAA"/>
    <w:rsid w:val="00ED414C"/>
    <w:rsid w:val="00ED43C7"/>
    <w:rsid w:val="00ED4B74"/>
    <w:rsid w:val="00ED5215"/>
    <w:rsid w:val="00ED53DF"/>
    <w:rsid w:val="00ED6B04"/>
    <w:rsid w:val="00ED6EFC"/>
    <w:rsid w:val="00ED74A5"/>
    <w:rsid w:val="00ED79DE"/>
    <w:rsid w:val="00ED7ED1"/>
    <w:rsid w:val="00EE087C"/>
    <w:rsid w:val="00EE0C6A"/>
    <w:rsid w:val="00EE0DED"/>
    <w:rsid w:val="00EE158E"/>
    <w:rsid w:val="00EE16E0"/>
    <w:rsid w:val="00EE1F22"/>
    <w:rsid w:val="00EE21EF"/>
    <w:rsid w:val="00EE229D"/>
    <w:rsid w:val="00EE30A3"/>
    <w:rsid w:val="00EE4046"/>
    <w:rsid w:val="00EE4AA5"/>
    <w:rsid w:val="00EE615F"/>
    <w:rsid w:val="00EE6427"/>
    <w:rsid w:val="00EE6D32"/>
    <w:rsid w:val="00EE7EFB"/>
    <w:rsid w:val="00EF02D9"/>
    <w:rsid w:val="00EF056D"/>
    <w:rsid w:val="00EF083E"/>
    <w:rsid w:val="00EF0B28"/>
    <w:rsid w:val="00EF0CD3"/>
    <w:rsid w:val="00EF0F5D"/>
    <w:rsid w:val="00EF14B9"/>
    <w:rsid w:val="00EF2660"/>
    <w:rsid w:val="00EF26C2"/>
    <w:rsid w:val="00EF29DB"/>
    <w:rsid w:val="00EF3661"/>
    <w:rsid w:val="00EF3DD6"/>
    <w:rsid w:val="00EF4F1D"/>
    <w:rsid w:val="00EF5592"/>
    <w:rsid w:val="00EF74C1"/>
    <w:rsid w:val="00F010F3"/>
    <w:rsid w:val="00F0123D"/>
    <w:rsid w:val="00F015FD"/>
    <w:rsid w:val="00F01FCB"/>
    <w:rsid w:val="00F02530"/>
    <w:rsid w:val="00F0261F"/>
    <w:rsid w:val="00F03494"/>
    <w:rsid w:val="00F03BC2"/>
    <w:rsid w:val="00F04C13"/>
    <w:rsid w:val="00F056A1"/>
    <w:rsid w:val="00F0598B"/>
    <w:rsid w:val="00F072B9"/>
    <w:rsid w:val="00F07703"/>
    <w:rsid w:val="00F10344"/>
    <w:rsid w:val="00F109B2"/>
    <w:rsid w:val="00F11EBE"/>
    <w:rsid w:val="00F12B49"/>
    <w:rsid w:val="00F12E85"/>
    <w:rsid w:val="00F14475"/>
    <w:rsid w:val="00F1473A"/>
    <w:rsid w:val="00F14CB6"/>
    <w:rsid w:val="00F1519D"/>
    <w:rsid w:val="00F15928"/>
    <w:rsid w:val="00F15DB7"/>
    <w:rsid w:val="00F15E62"/>
    <w:rsid w:val="00F168A0"/>
    <w:rsid w:val="00F16D52"/>
    <w:rsid w:val="00F17006"/>
    <w:rsid w:val="00F171DA"/>
    <w:rsid w:val="00F203BE"/>
    <w:rsid w:val="00F21A38"/>
    <w:rsid w:val="00F21BD6"/>
    <w:rsid w:val="00F22321"/>
    <w:rsid w:val="00F22810"/>
    <w:rsid w:val="00F22B21"/>
    <w:rsid w:val="00F235C6"/>
    <w:rsid w:val="00F23B7E"/>
    <w:rsid w:val="00F23C89"/>
    <w:rsid w:val="00F2465A"/>
    <w:rsid w:val="00F2467C"/>
    <w:rsid w:val="00F250D1"/>
    <w:rsid w:val="00F26024"/>
    <w:rsid w:val="00F272E0"/>
    <w:rsid w:val="00F2755B"/>
    <w:rsid w:val="00F3041B"/>
    <w:rsid w:val="00F30811"/>
    <w:rsid w:val="00F30922"/>
    <w:rsid w:val="00F31432"/>
    <w:rsid w:val="00F317B9"/>
    <w:rsid w:val="00F31DC3"/>
    <w:rsid w:val="00F3202E"/>
    <w:rsid w:val="00F32201"/>
    <w:rsid w:val="00F32371"/>
    <w:rsid w:val="00F3251C"/>
    <w:rsid w:val="00F32819"/>
    <w:rsid w:val="00F32943"/>
    <w:rsid w:val="00F3331C"/>
    <w:rsid w:val="00F337F7"/>
    <w:rsid w:val="00F3389F"/>
    <w:rsid w:val="00F3531A"/>
    <w:rsid w:val="00F35ACD"/>
    <w:rsid w:val="00F36B7C"/>
    <w:rsid w:val="00F36EA9"/>
    <w:rsid w:val="00F37B0F"/>
    <w:rsid w:val="00F37E5E"/>
    <w:rsid w:val="00F408FC"/>
    <w:rsid w:val="00F40F94"/>
    <w:rsid w:val="00F4161A"/>
    <w:rsid w:val="00F41A54"/>
    <w:rsid w:val="00F41ED8"/>
    <w:rsid w:val="00F420B1"/>
    <w:rsid w:val="00F43932"/>
    <w:rsid w:val="00F43B49"/>
    <w:rsid w:val="00F44412"/>
    <w:rsid w:val="00F44607"/>
    <w:rsid w:val="00F45763"/>
    <w:rsid w:val="00F457C2"/>
    <w:rsid w:val="00F4594D"/>
    <w:rsid w:val="00F463BC"/>
    <w:rsid w:val="00F4713C"/>
    <w:rsid w:val="00F471D4"/>
    <w:rsid w:val="00F47389"/>
    <w:rsid w:val="00F47431"/>
    <w:rsid w:val="00F47F73"/>
    <w:rsid w:val="00F50345"/>
    <w:rsid w:val="00F51C60"/>
    <w:rsid w:val="00F521FB"/>
    <w:rsid w:val="00F526DD"/>
    <w:rsid w:val="00F52768"/>
    <w:rsid w:val="00F52D24"/>
    <w:rsid w:val="00F534C7"/>
    <w:rsid w:val="00F543DA"/>
    <w:rsid w:val="00F54A95"/>
    <w:rsid w:val="00F55328"/>
    <w:rsid w:val="00F56224"/>
    <w:rsid w:val="00F56AD9"/>
    <w:rsid w:val="00F57214"/>
    <w:rsid w:val="00F574D9"/>
    <w:rsid w:val="00F5787D"/>
    <w:rsid w:val="00F60B6C"/>
    <w:rsid w:val="00F60C4D"/>
    <w:rsid w:val="00F60EF0"/>
    <w:rsid w:val="00F61462"/>
    <w:rsid w:val="00F614D4"/>
    <w:rsid w:val="00F61975"/>
    <w:rsid w:val="00F61DB2"/>
    <w:rsid w:val="00F6245B"/>
    <w:rsid w:val="00F629E9"/>
    <w:rsid w:val="00F62A1C"/>
    <w:rsid w:val="00F65B23"/>
    <w:rsid w:val="00F660CD"/>
    <w:rsid w:val="00F668EA"/>
    <w:rsid w:val="00F670D5"/>
    <w:rsid w:val="00F70F83"/>
    <w:rsid w:val="00F718CA"/>
    <w:rsid w:val="00F726F3"/>
    <w:rsid w:val="00F72BCA"/>
    <w:rsid w:val="00F730E8"/>
    <w:rsid w:val="00F73B02"/>
    <w:rsid w:val="00F740FB"/>
    <w:rsid w:val="00F741AB"/>
    <w:rsid w:val="00F7469F"/>
    <w:rsid w:val="00F752B9"/>
    <w:rsid w:val="00F755CF"/>
    <w:rsid w:val="00F7573E"/>
    <w:rsid w:val="00F768D2"/>
    <w:rsid w:val="00F7771A"/>
    <w:rsid w:val="00F777AD"/>
    <w:rsid w:val="00F80431"/>
    <w:rsid w:val="00F806C5"/>
    <w:rsid w:val="00F809AB"/>
    <w:rsid w:val="00F82760"/>
    <w:rsid w:val="00F8440F"/>
    <w:rsid w:val="00F84F9A"/>
    <w:rsid w:val="00F85F4D"/>
    <w:rsid w:val="00F86782"/>
    <w:rsid w:val="00F87ECC"/>
    <w:rsid w:val="00F90E60"/>
    <w:rsid w:val="00F91982"/>
    <w:rsid w:val="00F939C2"/>
    <w:rsid w:val="00F952D0"/>
    <w:rsid w:val="00F95406"/>
    <w:rsid w:val="00F95863"/>
    <w:rsid w:val="00F969A3"/>
    <w:rsid w:val="00F96A39"/>
    <w:rsid w:val="00F96D61"/>
    <w:rsid w:val="00F96DFF"/>
    <w:rsid w:val="00F96F71"/>
    <w:rsid w:val="00F973F4"/>
    <w:rsid w:val="00F97B0B"/>
    <w:rsid w:val="00F97D4D"/>
    <w:rsid w:val="00FA107F"/>
    <w:rsid w:val="00FA205D"/>
    <w:rsid w:val="00FA2198"/>
    <w:rsid w:val="00FA2301"/>
    <w:rsid w:val="00FA2B4D"/>
    <w:rsid w:val="00FA2C45"/>
    <w:rsid w:val="00FA2D2B"/>
    <w:rsid w:val="00FA2DD7"/>
    <w:rsid w:val="00FA34A3"/>
    <w:rsid w:val="00FA34F2"/>
    <w:rsid w:val="00FA3523"/>
    <w:rsid w:val="00FA3EF7"/>
    <w:rsid w:val="00FA4488"/>
    <w:rsid w:val="00FA4854"/>
    <w:rsid w:val="00FA4BFF"/>
    <w:rsid w:val="00FA4C18"/>
    <w:rsid w:val="00FA6228"/>
    <w:rsid w:val="00FA63C3"/>
    <w:rsid w:val="00FA72E5"/>
    <w:rsid w:val="00FB0184"/>
    <w:rsid w:val="00FB0621"/>
    <w:rsid w:val="00FB06D5"/>
    <w:rsid w:val="00FB06E2"/>
    <w:rsid w:val="00FB291D"/>
    <w:rsid w:val="00FB2ABC"/>
    <w:rsid w:val="00FB33CF"/>
    <w:rsid w:val="00FB3542"/>
    <w:rsid w:val="00FB4038"/>
    <w:rsid w:val="00FB45FF"/>
    <w:rsid w:val="00FB4B38"/>
    <w:rsid w:val="00FB56D6"/>
    <w:rsid w:val="00FB5B90"/>
    <w:rsid w:val="00FB6E9C"/>
    <w:rsid w:val="00FB748B"/>
    <w:rsid w:val="00FB7F7A"/>
    <w:rsid w:val="00FC23FD"/>
    <w:rsid w:val="00FC3179"/>
    <w:rsid w:val="00FC35DE"/>
    <w:rsid w:val="00FC4349"/>
    <w:rsid w:val="00FC4F30"/>
    <w:rsid w:val="00FC5292"/>
    <w:rsid w:val="00FC52D6"/>
    <w:rsid w:val="00FC5FAC"/>
    <w:rsid w:val="00FC5FBC"/>
    <w:rsid w:val="00FC6C2D"/>
    <w:rsid w:val="00FC786B"/>
    <w:rsid w:val="00FC7D38"/>
    <w:rsid w:val="00FD042C"/>
    <w:rsid w:val="00FD17EE"/>
    <w:rsid w:val="00FD38BE"/>
    <w:rsid w:val="00FD3F56"/>
    <w:rsid w:val="00FD43D6"/>
    <w:rsid w:val="00FD6B88"/>
    <w:rsid w:val="00FD7021"/>
    <w:rsid w:val="00FD7310"/>
    <w:rsid w:val="00FD78C2"/>
    <w:rsid w:val="00FE0A22"/>
    <w:rsid w:val="00FE11D9"/>
    <w:rsid w:val="00FE13CA"/>
    <w:rsid w:val="00FE15A9"/>
    <w:rsid w:val="00FE1C9A"/>
    <w:rsid w:val="00FE1D60"/>
    <w:rsid w:val="00FE2771"/>
    <w:rsid w:val="00FE31BE"/>
    <w:rsid w:val="00FE44FA"/>
    <w:rsid w:val="00FE452E"/>
    <w:rsid w:val="00FE4A2D"/>
    <w:rsid w:val="00FE4ED1"/>
    <w:rsid w:val="00FE5AAB"/>
    <w:rsid w:val="00FE6312"/>
    <w:rsid w:val="00FE6386"/>
    <w:rsid w:val="00FE6F0E"/>
    <w:rsid w:val="00FF0036"/>
    <w:rsid w:val="00FF0578"/>
    <w:rsid w:val="00FF09F3"/>
    <w:rsid w:val="00FF0B9D"/>
    <w:rsid w:val="00FF0C3A"/>
    <w:rsid w:val="00FF16EC"/>
    <w:rsid w:val="00FF1C02"/>
    <w:rsid w:val="00FF1F6B"/>
    <w:rsid w:val="00FF25EF"/>
    <w:rsid w:val="00FF277F"/>
    <w:rsid w:val="00FF28AC"/>
    <w:rsid w:val="00FF2A73"/>
    <w:rsid w:val="00FF3365"/>
    <w:rsid w:val="00FF443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3AE90B"/>
  <w15:docId w15:val="{D4941E4E-9D96-41A4-9D51-ED9CD3B8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iPriority="0" w:unhideWhenUsed="1"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21"/>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7F1F96"/>
    <w:pPr>
      <w:keepNext/>
      <w:keepLines/>
      <w:spacing w:before="40" w:after="0"/>
      <w:outlineLvl w:val="1"/>
    </w:pPr>
    <w:rPr>
      <w:rFonts w:ascii="Arial" w:eastAsiaTheme="majorEastAsia" w:hAnsi="Arial" w:cstheme="majorBidi"/>
      <w:b/>
      <w:sz w:val="24"/>
      <w:szCs w:val="26"/>
    </w:rPr>
  </w:style>
  <w:style w:type="paragraph" w:styleId="Ttulo3">
    <w:name w:val="heading 3"/>
    <w:basedOn w:val="Normal"/>
    <w:link w:val="Ttulo3Car"/>
    <w:qFormat/>
    <w:rsid w:val="00B01B60"/>
    <w:pPr>
      <w:spacing w:before="100" w:beforeAutospacing="1" w:after="100" w:afterAutospacing="1" w:line="240" w:lineRule="auto"/>
      <w:outlineLvl w:val="2"/>
    </w:pPr>
    <w:rPr>
      <w:rFonts w:ascii="Arial" w:eastAsia="Times New Roman" w:hAnsi="Arial" w:cs="Times New Roman"/>
      <w:b/>
      <w:bCs/>
      <w:sz w:val="24"/>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5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aliases w:val="ftref"/>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iPriority w:val="99"/>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qFormat/>
    <w:rsid w:val="003101C0"/>
    <w:rPr>
      <w:i/>
      <w:iCs/>
    </w:rPr>
  </w:style>
  <w:style w:type="character" w:customStyle="1" w:styleId="Ttulo3Car">
    <w:name w:val="Título 3 Car"/>
    <w:basedOn w:val="Fuentedeprrafopredeter"/>
    <w:link w:val="Ttulo3"/>
    <w:rsid w:val="00B01B60"/>
    <w:rPr>
      <w:rFonts w:ascii="Arial" w:eastAsia="Times New Roman" w:hAnsi="Arial" w:cs="Times New Roman"/>
      <w:b/>
      <w:bCs/>
      <w:sz w:val="24"/>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rsid w:val="007F1F96"/>
    <w:rPr>
      <w:rFonts w:ascii="Arial" w:eastAsiaTheme="majorEastAsia" w:hAnsi="Arial" w:cstheme="majorBidi"/>
      <w:b/>
      <w:sz w:val="24"/>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A93DFB"/>
    <w:pPr>
      <w:spacing w:after="120" w:line="280" w:lineRule="exact"/>
    </w:pPr>
    <w:rPr>
      <w:rFonts w:ascii="Arial" w:eastAsia="Calibri" w:hAnsi="Arial" w:cs="Times New Roman"/>
      <w:b/>
      <w:caps/>
      <w:sz w:val="24"/>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2"/>
      </w:numPr>
    </w:pPr>
  </w:style>
  <w:style w:type="numbering" w:customStyle="1" w:styleId="Estilo2">
    <w:name w:val="Estilo2"/>
    <w:uiPriority w:val="99"/>
    <w:rsid w:val="00AC6659"/>
    <w:pPr>
      <w:numPr>
        <w:numId w:val="3"/>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table" w:styleId="Tablanormal1">
    <w:name w:val="Plain Table 1"/>
    <w:basedOn w:val="Tablanormal"/>
    <w:uiPriority w:val="41"/>
    <w:rsid w:val="008E0598"/>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FA2D2B"/>
    <w:rPr>
      <w:b/>
      <w:bCs/>
    </w:rPr>
  </w:style>
  <w:style w:type="character" w:customStyle="1" w:styleId="ilfuvd">
    <w:name w:val="ilfuvd"/>
    <w:basedOn w:val="Fuentedeprrafopredeter"/>
    <w:rsid w:val="003A6071"/>
  </w:style>
  <w:style w:type="paragraph" w:styleId="TtuloTDC">
    <w:name w:val="TOC Heading"/>
    <w:basedOn w:val="Ttulo1"/>
    <w:next w:val="Normal"/>
    <w:uiPriority w:val="39"/>
    <w:unhideWhenUsed/>
    <w:qFormat/>
    <w:rsid w:val="004604E8"/>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365F91" w:themeColor="accent1" w:themeShade="BF"/>
      <w:sz w:val="32"/>
      <w:szCs w:val="32"/>
      <w:lang w:eastAsia="es-MX"/>
    </w:rPr>
  </w:style>
  <w:style w:type="paragraph" w:styleId="TDC2">
    <w:name w:val="toc 2"/>
    <w:basedOn w:val="Normal"/>
    <w:next w:val="Normal"/>
    <w:autoRedefine/>
    <w:uiPriority w:val="39"/>
    <w:unhideWhenUsed/>
    <w:rsid w:val="00B01B60"/>
    <w:pPr>
      <w:spacing w:after="100"/>
      <w:ind w:left="220"/>
    </w:pPr>
  </w:style>
  <w:style w:type="paragraph" w:styleId="TDC3">
    <w:name w:val="toc 3"/>
    <w:basedOn w:val="Normal"/>
    <w:next w:val="Normal"/>
    <w:autoRedefine/>
    <w:uiPriority w:val="39"/>
    <w:unhideWhenUsed/>
    <w:rsid w:val="00A93DFB"/>
    <w:pPr>
      <w:tabs>
        <w:tab w:val="left" w:pos="880"/>
        <w:tab w:val="right" w:leader="dot" w:pos="8828"/>
      </w:tabs>
      <w:spacing w:after="100"/>
      <w:ind w:left="426"/>
    </w:pPr>
  </w:style>
  <w:style w:type="paragraph" w:styleId="Revisin">
    <w:name w:val="Revision"/>
    <w:hidden/>
    <w:uiPriority w:val="99"/>
    <w:semiHidden/>
    <w:rsid w:val="0074467E"/>
    <w:pPr>
      <w:spacing w:after="0" w:line="240" w:lineRule="auto"/>
    </w:pPr>
  </w:style>
  <w:style w:type="character" w:customStyle="1" w:styleId="e24kjd">
    <w:name w:val="e24kjd"/>
    <w:basedOn w:val="Fuentedeprrafopredeter"/>
    <w:rsid w:val="001F7232"/>
  </w:style>
  <w:style w:type="paragraph" w:styleId="TDC1">
    <w:name w:val="toc 1"/>
    <w:basedOn w:val="Normal"/>
    <w:next w:val="Normal"/>
    <w:autoRedefine/>
    <w:uiPriority w:val="39"/>
    <w:unhideWhenUsed/>
    <w:rsid w:val="00AB7435"/>
    <w:pPr>
      <w:spacing w:after="100" w:line="259" w:lineRule="auto"/>
    </w:pPr>
    <w:rPr>
      <w:rFonts w:cs="Times New Roman"/>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9917D6"/>
    <w:rPr>
      <w:rFonts w:eastAsiaTheme="minorHAnsi"/>
      <w:lang w:val="es-ES" w:eastAsia="en-US"/>
    </w:rPr>
  </w:style>
  <w:style w:type="character" w:customStyle="1" w:styleId="EstiloCar">
    <w:name w:val="Estilo Car"/>
    <w:link w:val="Estilo"/>
    <w:locked/>
    <w:rsid w:val="00D23A75"/>
    <w:rPr>
      <w:rFonts w:ascii="Arial" w:hAnsi="Arial" w:cs="Arial"/>
      <w:sz w:val="24"/>
    </w:rPr>
  </w:style>
  <w:style w:type="paragraph" w:customStyle="1" w:styleId="Estilo">
    <w:name w:val="Estilo"/>
    <w:basedOn w:val="Sinespaciado"/>
    <w:link w:val="EstiloCar"/>
    <w:qFormat/>
    <w:rsid w:val="00D23A75"/>
    <w:pPr>
      <w:jc w:val="both"/>
    </w:pPr>
    <w:rPr>
      <w:rFonts w:ascii="Arial" w:eastAsiaTheme="minorEastAsia" w:hAnsi="Arial" w:cs="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95181314">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28103135">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76717448">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8015788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5979056">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35513485">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46671394">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1018698932">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84628842">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6399134">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73977055">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50258554">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0883104">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71945339">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04517146">
      <w:bodyDiv w:val="1"/>
      <w:marLeft w:val="0"/>
      <w:marRight w:val="0"/>
      <w:marTop w:val="0"/>
      <w:marBottom w:val="0"/>
      <w:divBdr>
        <w:top w:val="none" w:sz="0" w:space="0" w:color="auto"/>
        <w:left w:val="none" w:sz="0" w:space="0" w:color="auto"/>
        <w:bottom w:val="none" w:sz="0" w:space="0" w:color="auto"/>
        <w:right w:val="none" w:sz="0" w:space="0" w:color="auto"/>
      </w:divBdr>
    </w:div>
    <w:div w:id="1511408314">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4198011">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722561662">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897739770">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30970015">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77047341">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436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qroo.gob.mx/sites/default/files/unisitio2020/09/codigo-etica.pdf"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nsparencia.qroo.gob.mx/portaliframe/detalleRubro.php?iddep=29&amp;idrubro=1"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Hoja_de_c_lculo_de_Microsoft_Excel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CLARIDAD DE LOS OBJETIVOS DE LAS MIR</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objetivos  claros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3DD-4423-8026-BE747671EB1A}"/>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3DD-4423-8026-BE747671EB1A}"/>
              </c:ext>
            </c:extLst>
          </c:dPt>
          <c:dLbls>
            <c:dLbl>
              <c:idx val="0"/>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F14E1CDC-4A4E-4D16-A77A-C4BAA0B01A41}" type="CATEGORYNAME">
                      <a:rPr lang="en-US" sz="800"/>
                      <a:pPr>
                        <a:defRPr sz="800"/>
                      </a:pPr>
                      <a:t>[NOMBRE DE CATEGORÍA]</a:t>
                    </a:fld>
                    <a:r>
                      <a:rPr lang="en-US" sz="800" baseline="0"/>
                      <a:t> </a:t>
                    </a:r>
                    <a:fld id="{F8126062-2C7F-46ED-B968-85C6C4FC6DA9}" type="VALUE">
                      <a:rPr lang="en-US" sz="800" baseline="0"/>
                      <a:pPr>
                        <a:defRPr sz="800"/>
                      </a:pPr>
                      <a:t>[VALOR]</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s-MX"/>
                </a:p>
              </c:txPr>
              <c:dLblPos val="outEnd"/>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3DD-4423-8026-BE747671EB1A}"/>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s-MX"/>
                </a:p>
              </c:txPr>
              <c:dLblPos val="outEnd"/>
              <c:showLegendKey val="0"/>
              <c:showVal val="1"/>
              <c:showCatName val="1"/>
              <c:showSerName val="0"/>
              <c:showPercent val="0"/>
              <c:showBubbleSize val="0"/>
              <c:extLst>
                <c:ext xmlns:c16="http://schemas.microsoft.com/office/drawing/2014/chart" uri="{C3380CC4-5D6E-409C-BE32-E72D297353CC}">
                  <c16:uniqueId val="{00000003-F3DD-4423-8026-BE747671EB1A}"/>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s-MX"/>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CUMPLE</c:v>
                </c:pt>
                <c:pt idx="1">
                  <c:v>NO CUMPLE</c:v>
                </c:pt>
              </c:strCache>
            </c:strRef>
          </c:cat>
          <c:val>
            <c:numRef>
              <c:f>Hoja1!$B$2:$B$3</c:f>
              <c:numCache>
                <c:formatCode>0%</c:formatCode>
                <c:ptCount val="2"/>
                <c:pt idx="0">
                  <c:v>0.93</c:v>
                </c:pt>
                <c:pt idx="1">
                  <c:v>7.0000000000000007E-2</c:v>
                </c:pt>
              </c:numCache>
            </c:numRef>
          </c:val>
          <c:extLst>
            <c:ext xmlns:c16="http://schemas.microsoft.com/office/drawing/2014/chart" uri="{C3380CC4-5D6E-409C-BE32-E72D297353CC}">
              <c16:uniqueId val="{00000004-F3DD-4423-8026-BE747671EB1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SINTAXIS DE LOS OBJETIVOS DE LAS MIR</a:t>
            </a:r>
          </a:p>
        </c:rich>
      </c:tx>
      <c:layout>
        <c:manualLayout>
          <c:xMode val="edge"/>
          <c:yMode val="edge"/>
          <c:x val="0.1400047009049242"/>
          <c:y val="3.115264797507788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06567514246493"/>
          <c:y val="0.42422106115240266"/>
          <c:w val="0.80513698887035756"/>
          <c:h val="0.47591924841170552"/>
        </c:manualLayout>
      </c:layout>
      <c:pie3DChart>
        <c:varyColors val="1"/>
        <c:ser>
          <c:idx val="0"/>
          <c:order val="0"/>
          <c:tx>
            <c:strRef>
              <c:f>Hoja1!$B$1</c:f>
              <c:strCache>
                <c:ptCount val="1"/>
                <c:pt idx="0">
                  <c:v>SINTAXIS DE LOS OBJETIVOS DE LA MIR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1DA-44C8-A033-3EB3DF0AE03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1DA-44C8-A033-3EB3DF0AE03D}"/>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s-MX"/>
                </a:p>
              </c:txPr>
              <c:dLblPos val="outEnd"/>
              <c:showLegendKey val="0"/>
              <c:showVal val="1"/>
              <c:showCatName val="1"/>
              <c:showSerName val="0"/>
              <c:showPercent val="0"/>
              <c:showBubbleSize val="0"/>
              <c:extLst>
                <c:ext xmlns:c16="http://schemas.microsoft.com/office/drawing/2014/chart" uri="{C3380CC4-5D6E-409C-BE32-E72D297353CC}">
                  <c16:uniqueId val="{00000001-E1DA-44C8-A033-3EB3DF0AE03D}"/>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s-MX"/>
                </a:p>
              </c:txPr>
              <c:dLblPos val="outEnd"/>
              <c:showLegendKey val="0"/>
              <c:showVal val="1"/>
              <c:showCatName val="1"/>
              <c:showSerName val="0"/>
              <c:showPercent val="0"/>
              <c:showBubbleSize val="0"/>
              <c:extLst>
                <c:ext xmlns:c16="http://schemas.microsoft.com/office/drawing/2014/chart" uri="{C3380CC4-5D6E-409C-BE32-E72D297353CC}">
                  <c16:uniqueId val="{00000003-E1DA-44C8-A033-3EB3DF0AE03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s-MX"/>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CUMPLE</c:v>
                </c:pt>
                <c:pt idx="1">
                  <c:v>NO CUMPLE</c:v>
                </c:pt>
              </c:strCache>
            </c:strRef>
          </c:cat>
          <c:val>
            <c:numRef>
              <c:f>Hoja1!$B$2:$B$3</c:f>
              <c:numCache>
                <c:formatCode>0%</c:formatCode>
                <c:ptCount val="2"/>
                <c:pt idx="0">
                  <c:v>0.93</c:v>
                </c:pt>
                <c:pt idx="1">
                  <c:v>7.0000000000000007E-2</c:v>
                </c:pt>
              </c:numCache>
            </c:numRef>
          </c:val>
          <c:extLst>
            <c:ext xmlns:c16="http://schemas.microsoft.com/office/drawing/2014/chart" uri="{C3380CC4-5D6E-409C-BE32-E72D297353CC}">
              <c16:uniqueId val="{00000004-E1DA-44C8-A033-3EB3DF0AE03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INDICADORES DE LAS MIR</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INDICADORES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9FF-4D13-BA7E-9B23ECCE730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9FF-4D13-BA7E-9B23ECCE730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9FF-4D13-BA7E-9B23ECCE7306}"/>
              </c:ext>
            </c:extLst>
          </c:dPt>
          <c:dLbls>
            <c:dLbl>
              <c:idx val="0"/>
              <c:layout>
                <c:manualLayout>
                  <c:x val="-1.0282776349614395E-2"/>
                  <c:y val="3.5335689045936397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50000"/>
                          </a:schemeClr>
                        </a:solidFill>
                        <a:latin typeface="+mn-lt"/>
                        <a:ea typeface="+mn-ea"/>
                        <a:cs typeface="+mn-cs"/>
                      </a:defRPr>
                    </a:pPr>
                    <a:fld id="{1B220448-15F2-4EF9-9325-ACE802861A1F}" type="CATEGORYNAME">
                      <a:rPr lang="en-US" sz="800">
                        <a:solidFill>
                          <a:schemeClr val="accent1">
                            <a:lumMod val="50000"/>
                          </a:schemeClr>
                        </a:solidFill>
                      </a:rPr>
                      <a:pPr>
                        <a:defRPr sz="800">
                          <a:solidFill>
                            <a:schemeClr val="accent1">
                              <a:lumMod val="50000"/>
                            </a:schemeClr>
                          </a:solidFill>
                        </a:defRPr>
                      </a:pPr>
                      <a:t>[NOMBRE DE CATEGORÍA]</a:t>
                    </a:fld>
                    <a:r>
                      <a:rPr lang="en-US" sz="800" baseline="0">
                        <a:solidFill>
                          <a:schemeClr val="accent1">
                            <a:lumMod val="50000"/>
                          </a:schemeClr>
                        </a:solidFill>
                      </a:rPr>
                      <a:t> </a:t>
                    </a:r>
                    <a:fld id="{A7A129C1-FCB9-4383-A73B-FA94407853D8}" type="VALUE">
                      <a:rPr lang="en-US" sz="800" baseline="0">
                        <a:solidFill>
                          <a:schemeClr val="accent1">
                            <a:lumMod val="50000"/>
                          </a:schemeClr>
                        </a:solidFill>
                      </a:rPr>
                      <a:pPr>
                        <a:defRPr sz="800">
                          <a:solidFill>
                            <a:schemeClr val="accent1">
                              <a:lumMod val="50000"/>
                            </a:schemeClr>
                          </a:solidFill>
                        </a:defRPr>
                      </a:pPr>
                      <a:t>[VALOR]</a:t>
                    </a:fld>
                    <a:endParaRPr lang="en-US" sz="800" baseline="0">
                      <a:solidFill>
                        <a:schemeClr val="accent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lumMod val="50000"/>
                        </a:schemeClr>
                      </a:solidFill>
                      <a:latin typeface="+mn-lt"/>
                      <a:ea typeface="+mn-ea"/>
                      <a:cs typeface="+mn-cs"/>
                    </a:defRPr>
                  </a:pPr>
                  <a:endParaRPr lang="es-MX"/>
                </a:p>
              </c:txPr>
              <c:dLblPos val="bestFit"/>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9FF-4D13-BA7E-9B23ECCE7306}"/>
                </c:ext>
              </c:extLst>
            </c:dLbl>
            <c:dLbl>
              <c:idx val="1"/>
              <c:layout>
                <c:manualLayout>
                  <c:x val="-2.7494771309270097E-2"/>
                  <c:y val="3.5335689045936383E-2"/>
                </c:manualLayout>
              </c:layout>
              <c:tx>
                <c:rich>
                  <a:bodyPr rot="0" spcFirstLastPara="1" vertOverflow="ellipsis" vert="horz" wrap="square" lIns="38100" tIns="19050" rIns="38100" bIns="19050" anchor="ctr" anchorCtr="1">
                    <a:noAutofit/>
                  </a:bodyPr>
                  <a:lstStyle/>
                  <a:p>
                    <a:pPr>
                      <a:defRPr sz="800" b="1" i="0" u="none" strike="noStrike" kern="1200" spc="0" baseline="0">
                        <a:solidFill>
                          <a:schemeClr val="accent2">
                            <a:lumMod val="75000"/>
                          </a:schemeClr>
                        </a:solidFill>
                        <a:latin typeface="+mn-lt"/>
                        <a:ea typeface="+mn-ea"/>
                        <a:cs typeface="+mn-cs"/>
                      </a:defRPr>
                    </a:pPr>
                    <a:fld id="{6E7A9F98-8C30-43AC-BC88-FAE6AF21815B}" type="CATEGORYNAME">
                      <a:rPr lang="en-US" sz="800">
                        <a:solidFill>
                          <a:schemeClr val="accent2">
                            <a:lumMod val="75000"/>
                          </a:schemeClr>
                        </a:solidFill>
                      </a:rPr>
                      <a:pPr>
                        <a:defRPr sz="800">
                          <a:solidFill>
                            <a:schemeClr val="accent2">
                              <a:lumMod val="75000"/>
                            </a:schemeClr>
                          </a:solidFill>
                        </a:defRPr>
                      </a:pPr>
                      <a:t>[NOMBRE DE CATEGORÍA]</a:t>
                    </a:fld>
                    <a:fld id="{DDF4C51F-3CC7-429C-96DF-961F0991A70A}" type="VALUE">
                      <a:rPr lang="en-US" sz="800" baseline="0">
                        <a:solidFill>
                          <a:schemeClr val="accent2">
                            <a:lumMod val="75000"/>
                          </a:schemeClr>
                        </a:solidFill>
                      </a:rPr>
                      <a:pPr>
                        <a:defRPr sz="800">
                          <a:solidFill>
                            <a:schemeClr val="accent2">
                              <a:lumMod val="75000"/>
                            </a:schemeClr>
                          </a:solidFill>
                        </a:defRPr>
                      </a:pPr>
                      <a:t>[VALOR]</a:t>
                    </a:fld>
                    <a:endParaRPr lang="es-MX"/>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2">
                          <a:lumMod val="75000"/>
                        </a:schemeClr>
                      </a:solidFill>
                      <a:latin typeface="+mn-lt"/>
                      <a:ea typeface="+mn-ea"/>
                      <a:cs typeface="+mn-cs"/>
                    </a:defRPr>
                  </a:pPr>
                  <a:endParaRPr lang="es-MX"/>
                </a:p>
              </c:txPr>
              <c:dLblPos val="bestFit"/>
              <c:showLegendKey val="0"/>
              <c:showVal val="1"/>
              <c:showCatName val="1"/>
              <c:showSerName val="0"/>
              <c:showPercent val="0"/>
              <c:showBubbleSize val="0"/>
              <c:extLst>
                <c:ext xmlns:c15="http://schemas.microsoft.com/office/drawing/2012/chart" uri="{CE6537A1-D6FC-4f65-9D91-7224C49458BB}">
                  <c15:layout>
                    <c:manualLayout>
                      <c:w val="0.24697150645372409"/>
                      <c:h val="0.15469853370802147"/>
                    </c:manualLayout>
                  </c15:layout>
                  <c15:dlblFieldTable/>
                  <c15:showDataLabelsRange val="0"/>
                </c:ext>
                <c:ext xmlns:c16="http://schemas.microsoft.com/office/drawing/2014/chart" uri="{C3380CC4-5D6E-409C-BE32-E72D297353CC}">
                  <c16:uniqueId val="{00000003-79FF-4D13-BA7E-9B23ECCE7306}"/>
                </c:ext>
              </c:extLst>
            </c:dLbl>
            <c:dLbl>
              <c:idx val="2"/>
              <c:layout>
                <c:manualLayout>
                  <c:x val="2.5369579445242867E-2"/>
                  <c:y val="-0.2120135778080744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fld id="{B3C49503-7265-49AE-982D-168268BB318B}" type="CATEGORYNAME">
                      <a:rPr lang="en-US" sz="800">
                        <a:solidFill>
                          <a:schemeClr val="bg1">
                            <a:lumMod val="50000"/>
                          </a:schemeClr>
                        </a:solidFill>
                      </a:rPr>
                      <a:pPr>
                        <a:defRPr sz="800">
                          <a:solidFill>
                            <a:schemeClr val="bg1">
                              <a:lumMod val="50000"/>
                            </a:schemeClr>
                          </a:solidFill>
                        </a:defRPr>
                      </a:pPr>
                      <a:t>[NOMBRE DE CATEGORÍA]</a:t>
                    </a:fld>
                    <a:r>
                      <a:rPr lang="en-US" sz="800" baseline="0">
                        <a:solidFill>
                          <a:schemeClr val="bg1">
                            <a:lumMod val="50000"/>
                          </a:schemeClr>
                        </a:solidFill>
                      </a:rPr>
                      <a:t> </a:t>
                    </a:r>
                    <a:fld id="{2F65CF97-5ED3-44FC-BF94-8D32A4CB3CEB}" type="VALUE">
                      <a:rPr lang="en-US" sz="800" baseline="0">
                        <a:solidFill>
                          <a:schemeClr val="bg1">
                            <a:lumMod val="50000"/>
                          </a:schemeClr>
                        </a:solidFill>
                      </a:rPr>
                      <a:pPr>
                        <a:defRPr sz="800">
                          <a:solidFill>
                            <a:schemeClr val="bg1">
                              <a:lumMod val="50000"/>
                            </a:schemeClr>
                          </a:solidFill>
                        </a:defRPr>
                      </a:pPr>
                      <a:t>[VALOR]</a:t>
                    </a:fld>
                    <a:endParaRPr lang="en-US" sz="800" baseline="0">
                      <a:solidFill>
                        <a:schemeClr val="bg1">
                          <a:lumMod val="50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s-MX"/>
                </a:p>
              </c:txPr>
              <c:dLblPos val="bestFit"/>
              <c:showLegendKey val="0"/>
              <c:showVal val="1"/>
              <c:showCatName val="1"/>
              <c:showSerName val="0"/>
              <c:showPercent val="0"/>
              <c:showBubbleSize val="0"/>
              <c:extLst>
                <c:ext xmlns:c15="http://schemas.microsoft.com/office/drawing/2012/chart" uri="{CE6537A1-D6FC-4f65-9D91-7224C49458BB}">
                  <c15:layout>
                    <c:manualLayout>
                      <c:w val="0.30726810063376225"/>
                      <c:h val="0.14056425808964693"/>
                    </c:manualLayout>
                  </c15:layout>
                  <c15:dlblFieldTable/>
                  <c15:showDataLabelsRange val="0"/>
                </c:ext>
                <c:ext xmlns:c16="http://schemas.microsoft.com/office/drawing/2014/chart" uri="{C3380CC4-5D6E-409C-BE32-E72D297353CC}">
                  <c16:uniqueId val="{00000005-79FF-4D13-BA7E-9B23ECCE730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s-MX"/>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ADECUADOS</c:v>
                </c:pt>
                <c:pt idx="1">
                  <c:v>INSUFICIENTES </c:v>
                </c:pt>
                <c:pt idx="2">
                  <c:v>INADECUADOS</c:v>
                </c:pt>
              </c:strCache>
            </c:strRef>
          </c:cat>
          <c:val>
            <c:numRef>
              <c:f>Hoja1!$B$2:$B$4</c:f>
              <c:numCache>
                <c:formatCode>0%</c:formatCode>
                <c:ptCount val="3"/>
                <c:pt idx="0">
                  <c:v>0.21</c:v>
                </c:pt>
                <c:pt idx="1">
                  <c:v>0.28999999999999998</c:v>
                </c:pt>
                <c:pt idx="2">
                  <c:v>0.5</c:v>
                </c:pt>
              </c:numCache>
            </c:numRef>
          </c:val>
          <c:extLst>
            <c:ext xmlns:c16="http://schemas.microsoft.com/office/drawing/2014/chart" uri="{C3380CC4-5D6E-409C-BE32-E72D297353CC}">
              <c16:uniqueId val="{00000006-79FF-4D13-BA7E-9B23ECCE7306}"/>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SUPUESTOS DE LA MIR</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objetivos  claros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B8E-4299-A503-C4B0AF82D64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B8E-4299-A503-C4B0AF82D64D}"/>
              </c:ext>
            </c:extLst>
          </c:dPt>
          <c:dLbls>
            <c:dLbl>
              <c:idx val="0"/>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F14E1CDC-4A4E-4D16-A77A-C4BAA0B01A41}" type="CATEGORYNAME">
                      <a:rPr lang="en-US" sz="800"/>
                      <a:pPr>
                        <a:defRPr sz="800"/>
                      </a:pPr>
                      <a:t>[NOMBRE DE CATEGORÍA]</a:t>
                    </a:fld>
                    <a:r>
                      <a:rPr lang="en-US" sz="800"/>
                      <a:t> </a:t>
                    </a:r>
                    <a:fld id="{F8126062-2C7F-46ED-B968-85C6C4FC6DA9}" type="VALUE">
                      <a:rPr lang="en-US" sz="800"/>
                      <a:pPr>
                        <a:defRPr sz="800"/>
                      </a:pPr>
                      <a:t>[VALOR]</a:t>
                    </a:fld>
                    <a:endParaRPr lang="en-US" sz="80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s-MX"/>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B8E-4299-A503-C4B0AF82D64D}"/>
                </c:ext>
              </c:extLst>
            </c:dLbl>
            <c:dLbl>
              <c:idx val="1"/>
              <c:layout>
                <c:manualLayout>
                  <c:x val="-9.8639455782312924E-2"/>
                  <c:y val="4.4871794871794872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75000"/>
                          </a:schemeClr>
                        </a:solidFill>
                        <a:latin typeface="+mn-lt"/>
                        <a:ea typeface="+mn-ea"/>
                        <a:cs typeface="+mn-cs"/>
                      </a:defRPr>
                    </a:pPr>
                    <a:fld id="{334A935D-521B-41F3-8293-3EC066287347}" type="CATEGORYNAME">
                      <a:rPr lang="en-US" sz="800">
                        <a:solidFill>
                          <a:schemeClr val="accent2">
                            <a:lumMod val="75000"/>
                          </a:schemeClr>
                        </a:solidFill>
                      </a:rPr>
                      <a:pPr>
                        <a:defRPr sz="800">
                          <a:solidFill>
                            <a:schemeClr val="accent2">
                              <a:lumMod val="75000"/>
                            </a:schemeClr>
                          </a:solidFill>
                        </a:defRPr>
                      </a:pPr>
                      <a:t>[NOMBRE DE CATEGORÍA]</a:t>
                    </a:fld>
                    <a:r>
                      <a:rPr lang="en-US" sz="800" baseline="0">
                        <a:solidFill>
                          <a:schemeClr val="accent2">
                            <a:lumMod val="75000"/>
                          </a:schemeClr>
                        </a:solidFill>
                      </a:rPr>
                      <a:t> 29%</a:t>
                    </a:r>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lumMod val="75000"/>
                        </a:schemeClr>
                      </a:solidFill>
                      <a:latin typeface="+mn-lt"/>
                      <a:ea typeface="+mn-ea"/>
                      <a:cs typeface="+mn-cs"/>
                    </a:defRPr>
                  </a:pPr>
                  <a:endParaRPr lang="es-MX"/>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B8E-4299-A503-C4B0AF82D64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s-MX"/>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CUMPLE</c:v>
                </c:pt>
                <c:pt idx="1">
                  <c:v>NO CUMPLE</c:v>
                </c:pt>
              </c:strCache>
            </c:strRef>
          </c:cat>
          <c:val>
            <c:numRef>
              <c:f>Hoja1!$B$2:$B$3</c:f>
              <c:numCache>
                <c:formatCode>0%</c:formatCode>
                <c:ptCount val="2"/>
                <c:pt idx="0">
                  <c:v>0.71</c:v>
                </c:pt>
                <c:pt idx="1">
                  <c:v>7.0000000000000007E-2</c:v>
                </c:pt>
              </c:numCache>
            </c:numRef>
          </c:val>
          <c:extLst>
            <c:ext xmlns:c16="http://schemas.microsoft.com/office/drawing/2014/chart" uri="{C3380CC4-5D6E-409C-BE32-E72D297353CC}">
              <c16:uniqueId val="{00000004-6B8E-4299-A503-C4B0AF82D64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s-MX" sz="800" b="1">
                <a:latin typeface="Arial" panose="020B0604020202020204" pitchFamily="34" charset="0"/>
                <a:cs typeface="Arial" panose="020B0604020202020204" pitchFamily="34" charset="0"/>
              </a:rPr>
              <a:t>ANALISIS DE LA LOGICA VERTICAL Y HORIZONTAL </a:t>
            </a:r>
          </a:p>
          <a:p>
            <a:pPr algn="ctr">
              <a:defRPr sz="1200">
                <a:latin typeface="Arial" panose="020B0604020202020204" pitchFamily="34" charset="0"/>
                <a:cs typeface="Arial" panose="020B0604020202020204" pitchFamily="34" charset="0"/>
              </a:defRPr>
            </a:pPr>
            <a:r>
              <a:rPr lang="es-MX" sz="800" b="1">
                <a:latin typeface="Arial" panose="020B0604020202020204" pitchFamily="34" charset="0"/>
                <a:cs typeface="Arial" panose="020B0604020202020204" pitchFamily="34" charset="0"/>
              </a:rPr>
              <a:t>DE LAS MIR DEL ICATQR</a:t>
            </a:r>
          </a:p>
        </c:rich>
      </c:tx>
      <c:overlay val="0"/>
      <c:spPr>
        <a:noFill/>
        <a:ln>
          <a:noFill/>
        </a:ln>
        <a:effectLst/>
      </c:spPr>
      <c:txPr>
        <a:bodyPr rot="0" spcFirstLastPara="1" vertOverflow="ellipsis" vert="horz" wrap="square" anchor="ctr" anchorCtr="1"/>
        <a:lstStyle/>
        <a:p>
          <a:pPr algn="ctr">
            <a:defRPr sz="1200" b="0" i="0" u="none" strike="noStrike" kern="1200" cap="none"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Objetivo</c:v>
                </c:pt>
              </c:strCache>
            </c:strRef>
          </c:tx>
          <c:spPr>
            <a:solidFill>
              <a:schemeClr val="accent1"/>
            </a:solidFill>
            <a:ln>
              <a:noFill/>
            </a:ln>
            <a:effectLst/>
            <a:sp3d/>
          </c:spPr>
          <c:invertIfNegative val="0"/>
          <c:dPt>
            <c:idx val="3"/>
            <c:invertIfNegative val="0"/>
            <c:bubble3D val="0"/>
            <c:spPr>
              <a:solidFill>
                <a:schemeClr val="accent2"/>
              </a:solidFill>
              <a:ln>
                <a:noFill/>
              </a:ln>
              <a:effectLst/>
              <a:sp3d/>
            </c:spPr>
            <c:extLst>
              <c:ext xmlns:c16="http://schemas.microsoft.com/office/drawing/2014/chart" uri="{C3380CC4-5D6E-409C-BE32-E72D297353CC}">
                <c16:uniqueId val="{00000003-E3EF-4BD3-B6E9-3204D0BA89E0}"/>
              </c:ext>
            </c:extLst>
          </c:dPt>
          <c:dLbls>
            <c:dLbl>
              <c:idx val="0"/>
              <c:tx>
                <c:rich>
                  <a:bodyPr/>
                  <a:lstStyle/>
                  <a:p>
                    <a:fld id="{77017BA5-39CA-4C60-90FE-C1F68A06F550}"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3EF-4BD3-B6E9-3204D0BA89E0}"/>
                </c:ext>
              </c:extLst>
            </c:dLbl>
            <c:dLbl>
              <c:idx val="1"/>
              <c:tx>
                <c:rich>
                  <a:bodyPr/>
                  <a:lstStyle/>
                  <a:p>
                    <a:fld id="{B025690C-4372-4537-AFF7-31134FD6041C}"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3EF-4BD3-B6E9-3204D0BA89E0}"/>
                </c:ext>
              </c:extLst>
            </c:dLbl>
            <c:dLbl>
              <c:idx val="2"/>
              <c:layout>
                <c:manualLayout>
                  <c:x val="-3.4722222222222224E-2"/>
                  <c:y val="0"/>
                </c:manualLayout>
              </c:layout>
              <c:tx>
                <c:rich>
                  <a:bodyPr/>
                  <a:lstStyle/>
                  <a:p>
                    <a:fld id="{AB837115-F365-474A-8A59-3A84ACE52F92}"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Adecuad</a:t>
                    </a:r>
                    <a:r>
                      <a:rPr lang="en-US"/>
                      <a:t>o</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3EF-4BD3-B6E9-3204D0BA89E0}"/>
                </c:ext>
              </c:extLst>
            </c:dLbl>
            <c:dLbl>
              <c:idx val="3"/>
              <c:tx>
                <c:rich>
                  <a:bodyPr/>
                  <a:lstStyle/>
                  <a:p>
                    <a:fld id="{0EB18AB4-D131-408E-8FFC-5F0A9A25B7B8}"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Inadecuado</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3EF-4BD3-B6E9-3204D0BA89E0}"/>
                </c:ext>
              </c:extLst>
            </c:dLbl>
            <c:dLbl>
              <c:idx val="4"/>
              <c:tx>
                <c:rich>
                  <a:bodyPr/>
                  <a:lstStyle/>
                  <a:p>
                    <a:fld id="{E60F7291-0B5F-4A26-AEC3-064650A48173}"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r>
                      <a:rPr lang="en-US" sz="700" baseline="0">
                        <a:latin typeface="Arial" panose="020B0604020202020204" pitchFamily="34" charset="0"/>
                        <a:cs typeface="Arial" panose="020B0604020202020204" pitchFamily="34" charset="0"/>
                      </a:rPr>
                      <a:t>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3EF-4BD3-B6E9-3204D0BA89E0}"/>
                </c:ext>
              </c:extLst>
            </c:dLbl>
            <c:spPr>
              <a:solidFill>
                <a:sysClr val="windowText" lastClr="000000">
                  <a:lumMod val="15000"/>
                  <a:lumOff val="85000"/>
                </a:sys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Hoja1!$A$2:$A$6</c:f>
              <c:strCache>
                <c:ptCount val="5"/>
                <c:pt idx="0">
                  <c:v>Objetivo         Claridad</c:v>
                </c:pt>
                <c:pt idx="1">
                  <c:v>Objetivo         Sintaxis</c:v>
                </c:pt>
                <c:pt idx="2">
                  <c:v>Indicador</c:v>
                </c:pt>
                <c:pt idx="3">
                  <c:v>Medios de Verificación</c:v>
                </c:pt>
                <c:pt idx="4">
                  <c:v>Supuesto</c:v>
                </c:pt>
              </c:strCache>
            </c:strRef>
          </c:cat>
          <c:val>
            <c:numRef>
              <c:f>Hoja1!$B$2:$B$6</c:f>
              <c:numCache>
                <c:formatCode>0%</c:formatCode>
                <c:ptCount val="5"/>
                <c:pt idx="0">
                  <c:v>0.93</c:v>
                </c:pt>
                <c:pt idx="1">
                  <c:v>0.93</c:v>
                </c:pt>
                <c:pt idx="2">
                  <c:v>0.21</c:v>
                </c:pt>
                <c:pt idx="3">
                  <c:v>1</c:v>
                </c:pt>
                <c:pt idx="4">
                  <c:v>0.71</c:v>
                </c:pt>
              </c:numCache>
            </c:numRef>
          </c:val>
          <c:extLst>
            <c:ext xmlns:c16="http://schemas.microsoft.com/office/drawing/2014/chart" uri="{C3380CC4-5D6E-409C-BE32-E72D297353CC}">
              <c16:uniqueId val="{00000005-E3EF-4BD3-B6E9-3204D0BA89E0}"/>
            </c:ext>
          </c:extLst>
        </c:ser>
        <c:ser>
          <c:idx val="1"/>
          <c:order val="1"/>
          <c:tx>
            <c:strRef>
              <c:f>Hoja1!$C$1</c:f>
              <c:strCache>
                <c:ptCount val="1"/>
                <c:pt idx="0">
                  <c:v>Columna2</c:v>
                </c:pt>
              </c:strCache>
            </c:strRef>
          </c:tx>
          <c:spPr>
            <a:solidFill>
              <a:schemeClr val="accent2"/>
            </a:solidFill>
            <a:ln>
              <a:noFill/>
            </a:ln>
            <a:effectLst/>
            <a:sp3d/>
          </c:spPr>
          <c:invertIfNegative val="0"/>
          <c:dLbls>
            <c:dLbl>
              <c:idx val="0"/>
              <c:tx>
                <c:rich>
                  <a:bodyPr/>
                  <a:lstStyle/>
                  <a:p>
                    <a:r>
                      <a:rPr lang="en-US" sz="700">
                        <a:latin typeface="Arial" panose="020B0604020202020204" pitchFamily="34" charset="0"/>
                        <a:cs typeface="Arial" panose="020B0604020202020204" pitchFamily="34" charset="0"/>
                      </a:rPr>
                      <a:t>7% No cumple</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EF-4BD3-B6E9-3204D0BA89E0}"/>
                </c:ext>
              </c:extLst>
            </c:dLbl>
            <c:dLbl>
              <c:idx val="1"/>
              <c:tx>
                <c:rich>
                  <a:bodyPr/>
                  <a:lstStyle/>
                  <a:p>
                    <a:fld id="{C326EC3F-AF30-4A10-9A01-694F6C026777}"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No 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3EF-4BD3-B6E9-3204D0BA89E0}"/>
                </c:ext>
              </c:extLst>
            </c:dLbl>
            <c:dLbl>
              <c:idx val="2"/>
              <c:layout>
                <c:manualLayout>
                  <c:x val="-8.4875562720133283E-17"/>
                  <c:y val="-4.3650793650793725E-2"/>
                </c:manualLayout>
              </c:layout>
              <c:tx>
                <c:rich>
                  <a:bodyPr/>
                  <a:lstStyle/>
                  <a:p>
                    <a:fld id="{398C6297-4386-491B-96CF-D85C924B753D}"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Inadecuado</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E3EF-4BD3-B6E9-3204D0BA89E0}"/>
                </c:ext>
              </c:extLst>
            </c:dLbl>
            <c:dLbl>
              <c:idx val="4"/>
              <c:tx>
                <c:rich>
                  <a:bodyPr/>
                  <a:lstStyle/>
                  <a:p>
                    <a:r>
                      <a:rPr lang="en-US" sz="700" baseline="0">
                        <a:latin typeface="Arial" panose="020B0604020202020204" pitchFamily="34" charset="0"/>
                        <a:cs typeface="Arial" panose="020B0604020202020204" pitchFamily="34" charset="0"/>
                      </a:rPr>
                      <a:t> </a:t>
                    </a:r>
                    <a:fld id="{7ED6956F-A277-495C-992B-5D990D5DC6FC}" type="VALUE">
                      <a:rPr lang="en-US" sz="700" baseline="0">
                        <a:latin typeface="Arial" panose="020B0604020202020204" pitchFamily="34" charset="0"/>
                        <a:cs typeface="Arial" panose="020B0604020202020204" pitchFamily="34" charset="0"/>
                      </a:rPr>
                      <a:pPr/>
                      <a:t>[VALOR]</a:t>
                    </a:fld>
                    <a:r>
                      <a:rPr lang="en-US" sz="700" baseline="0">
                        <a:latin typeface="Arial" panose="020B0604020202020204" pitchFamily="34" charset="0"/>
                        <a:cs typeface="Arial" panose="020B0604020202020204" pitchFamily="34" charset="0"/>
                      </a:rPr>
                      <a:t> No 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3EF-4BD3-B6E9-3204D0BA89E0}"/>
                </c:ext>
              </c:extLst>
            </c:dLbl>
            <c:spPr>
              <a:solidFill>
                <a:sysClr val="windowText" lastClr="000000">
                  <a:lumMod val="15000"/>
                  <a:lumOff val="85000"/>
                </a:sys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Hoja1!$A$2:$A$6</c:f>
              <c:strCache>
                <c:ptCount val="5"/>
                <c:pt idx="0">
                  <c:v>Objetivo         Claridad</c:v>
                </c:pt>
                <c:pt idx="1">
                  <c:v>Objetivo         Sintaxis</c:v>
                </c:pt>
                <c:pt idx="2">
                  <c:v>Indicador</c:v>
                </c:pt>
                <c:pt idx="3">
                  <c:v>Medios de Verificación</c:v>
                </c:pt>
                <c:pt idx="4">
                  <c:v>Supuesto</c:v>
                </c:pt>
              </c:strCache>
            </c:strRef>
          </c:cat>
          <c:val>
            <c:numRef>
              <c:f>Hoja1!$C$2:$C$6</c:f>
              <c:numCache>
                <c:formatCode>0%</c:formatCode>
                <c:ptCount val="5"/>
                <c:pt idx="0">
                  <c:v>7.0000000000000007E-2</c:v>
                </c:pt>
                <c:pt idx="1">
                  <c:v>7.0000000000000007E-2</c:v>
                </c:pt>
                <c:pt idx="2">
                  <c:v>0.5</c:v>
                </c:pt>
                <c:pt idx="4">
                  <c:v>0.28999999999999998</c:v>
                </c:pt>
              </c:numCache>
            </c:numRef>
          </c:val>
          <c:extLst>
            <c:ext xmlns:c16="http://schemas.microsoft.com/office/drawing/2014/chart" uri="{C3380CC4-5D6E-409C-BE32-E72D297353CC}">
              <c16:uniqueId val="{0000000A-E3EF-4BD3-B6E9-3204D0BA89E0}"/>
            </c:ext>
          </c:extLst>
        </c:ser>
        <c:ser>
          <c:idx val="2"/>
          <c:order val="2"/>
          <c:tx>
            <c:strRef>
              <c:f>Hoja1!$D$1</c:f>
              <c:strCache>
                <c:ptCount val="1"/>
                <c:pt idx="0">
                  <c:v>Columna1</c:v>
                </c:pt>
              </c:strCache>
            </c:strRef>
          </c:tx>
          <c:spPr>
            <a:solidFill>
              <a:schemeClr val="accent3"/>
            </a:solidFill>
            <a:ln>
              <a:noFill/>
            </a:ln>
            <a:effectLst/>
            <a:sp3d/>
          </c:spPr>
          <c:invertIfNegative val="0"/>
          <c:dLbls>
            <c:dLbl>
              <c:idx val="2"/>
              <c:tx>
                <c:rich>
                  <a:bodyPr/>
                  <a:lstStyle/>
                  <a:p>
                    <a:fld id="{7F9114EF-5594-43FA-8796-3B17A6F323D4}"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Insuficient</a:t>
                    </a:r>
                    <a:r>
                      <a:rPr lang="en-US"/>
                      <a:t>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3EF-4BD3-B6E9-3204D0BA89E0}"/>
                </c:ext>
              </c:extLst>
            </c:dLbl>
            <c:spPr>
              <a:solidFill>
                <a:sysClr val="windowText" lastClr="000000">
                  <a:lumMod val="15000"/>
                  <a:lumOff val="85000"/>
                </a:sys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Hoja1!$A$2:$A$6</c:f>
              <c:strCache>
                <c:ptCount val="5"/>
                <c:pt idx="0">
                  <c:v>Objetivo         Claridad</c:v>
                </c:pt>
                <c:pt idx="1">
                  <c:v>Objetivo         Sintaxis</c:v>
                </c:pt>
                <c:pt idx="2">
                  <c:v>Indicador</c:v>
                </c:pt>
                <c:pt idx="3">
                  <c:v>Medios de Verificación</c:v>
                </c:pt>
                <c:pt idx="4">
                  <c:v>Supuesto</c:v>
                </c:pt>
              </c:strCache>
            </c:strRef>
          </c:cat>
          <c:val>
            <c:numRef>
              <c:f>Hoja1!$D$2:$D$6</c:f>
              <c:numCache>
                <c:formatCode>General</c:formatCode>
                <c:ptCount val="5"/>
                <c:pt idx="2" formatCode="0%">
                  <c:v>0.28999999999999998</c:v>
                </c:pt>
              </c:numCache>
            </c:numRef>
          </c:val>
          <c:extLst>
            <c:ext xmlns:c16="http://schemas.microsoft.com/office/drawing/2014/chart" uri="{C3380CC4-5D6E-409C-BE32-E72D297353CC}">
              <c16:uniqueId val="{0000000C-E3EF-4BD3-B6E9-3204D0BA89E0}"/>
            </c:ext>
          </c:extLst>
        </c:ser>
        <c:ser>
          <c:idx val="3"/>
          <c:order val="3"/>
          <c:tx>
            <c:strRef>
              <c:f>Hoja1!$E$1</c:f>
              <c:strCache>
                <c:ptCount val="1"/>
                <c:pt idx="0">
                  <c:v>Columna3</c:v>
                </c:pt>
              </c:strCache>
            </c:strRef>
          </c:tx>
          <c:spPr>
            <a:solidFill>
              <a:schemeClr val="accent4"/>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Hoja1!$A$2:$A$6</c:f>
              <c:strCache>
                <c:ptCount val="5"/>
                <c:pt idx="0">
                  <c:v>Objetivo         Claridad</c:v>
                </c:pt>
                <c:pt idx="1">
                  <c:v>Objetivo         Sintaxis</c:v>
                </c:pt>
                <c:pt idx="2">
                  <c:v>Indicador</c:v>
                </c:pt>
                <c:pt idx="3">
                  <c:v>Medios de Verificación</c:v>
                </c:pt>
                <c:pt idx="4">
                  <c:v>Supuesto</c:v>
                </c:pt>
              </c:strCache>
            </c:strRef>
          </c:cat>
          <c:val>
            <c:numRef>
              <c:f>Hoja1!$E$2:$E$6</c:f>
              <c:numCache>
                <c:formatCode>General</c:formatCode>
                <c:ptCount val="5"/>
              </c:numCache>
            </c:numRef>
          </c:val>
          <c:extLst>
            <c:ext xmlns:c16="http://schemas.microsoft.com/office/drawing/2014/chart" uri="{C3380CC4-5D6E-409C-BE32-E72D297353CC}">
              <c16:uniqueId val="{0000000D-E3EF-4BD3-B6E9-3204D0BA89E0}"/>
            </c:ext>
          </c:extLst>
        </c:ser>
        <c:dLbls>
          <c:showLegendKey val="0"/>
          <c:showVal val="0"/>
          <c:showCatName val="0"/>
          <c:showSerName val="0"/>
          <c:showPercent val="0"/>
          <c:showBubbleSize val="0"/>
        </c:dLbls>
        <c:gapWidth val="150"/>
        <c:shape val="box"/>
        <c:axId val="765311151"/>
        <c:axId val="765313647"/>
        <c:axId val="0"/>
      </c:bar3DChart>
      <c:catAx>
        <c:axId val="7653111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MX"/>
          </a:p>
        </c:txPr>
        <c:crossAx val="765313647"/>
        <c:crosses val="autoZero"/>
        <c:auto val="1"/>
        <c:lblAlgn val="ctr"/>
        <c:lblOffset val="100"/>
        <c:noMultiLvlLbl val="0"/>
      </c:catAx>
      <c:valAx>
        <c:axId val="765313647"/>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653111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PROGRAMA E008</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Hoja1!$B$1</c:f>
              <c:strCache>
                <c:ptCount val="1"/>
                <c:pt idx="0">
                  <c:v>Objetivo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tx>
                <c:rich>
                  <a:bodyPr/>
                  <a:lstStyle/>
                  <a:p>
                    <a:fld id="{77017BA5-39CA-4C60-90FE-C1F68A06F550}" type="VALUE">
                      <a:rPr lang="en-US" sz="700">
                        <a:latin typeface="Arial" panose="020B0604020202020204" pitchFamily="34" charset="0"/>
                        <a:cs typeface="Arial" panose="020B0604020202020204" pitchFamily="34" charset="0"/>
                      </a:rPr>
                      <a:pPr/>
                      <a:t>[VALOR]</a:t>
                    </a:fld>
                    <a:endParaRPr lang="es-MX"/>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772-43F6-A0D5-A3B8C045B64F}"/>
                </c:ext>
              </c:extLst>
            </c:dLbl>
            <c:dLbl>
              <c:idx val="1"/>
              <c:tx>
                <c:rich>
                  <a:bodyPr/>
                  <a:lstStyle/>
                  <a:p>
                    <a:fld id="{B025690C-4372-4537-AFF7-31134FD6041C}"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772-43F6-A0D5-A3B8C045B64F}"/>
                </c:ext>
              </c:extLst>
            </c:dLbl>
            <c:dLbl>
              <c:idx val="2"/>
              <c:tx>
                <c:rich>
                  <a:bodyPr/>
                  <a:lstStyle/>
                  <a:p>
                    <a:fld id="{AB837115-F365-474A-8A59-3A84ACE52F92}"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772-43F6-A0D5-A3B8C045B64F}"/>
                </c:ext>
              </c:extLst>
            </c:dLbl>
            <c:dLbl>
              <c:idx val="3"/>
              <c:tx>
                <c:rich>
                  <a:bodyPr/>
                  <a:lstStyle/>
                  <a:p>
                    <a:fld id="{0EB18AB4-D131-408E-8FFC-5F0A9A25B7B8}"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772-43F6-A0D5-A3B8C045B64F}"/>
                </c:ext>
              </c:extLst>
            </c:dLbl>
            <c:dLbl>
              <c:idx val="4"/>
              <c:tx>
                <c:rich>
                  <a:bodyPr/>
                  <a:lstStyle/>
                  <a:p>
                    <a:fld id="{E60F7291-0B5F-4A26-AEC3-064650A48173}"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772-43F6-A0D5-A3B8C045B64F}"/>
                </c:ext>
              </c:extLst>
            </c:dLbl>
            <c:dLbl>
              <c:idx val="5"/>
              <c:tx>
                <c:rich>
                  <a:bodyPr/>
                  <a:lstStyle/>
                  <a:p>
                    <a:r>
                      <a:rPr lang="en-US"/>
                      <a:t> </a:t>
                    </a:r>
                    <a:fld id="{CB287CE6-D558-402E-92E2-B9164651CE10}" type="VALUE">
                      <a:rPr lang="en-US"/>
                      <a:pPr/>
                      <a:t>[VALOR]</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772-43F6-A0D5-A3B8C045B64F}"/>
                </c:ext>
              </c:extLst>
            </c:dLbl>
            <c:dLbl>
              <c:idx val="6"/>
              <c:tx>
                <c:rich>
                  <a:bodyPr/>
                  <a:lstStyle/>
                  <a:p>
                    <a:fld id="{54B68992-17AC-43DD-824A-08FA34A539A7}" type="VALUE">
                      <a:rPr lang="en-US"/>
                      <a:pPr/>
                      <a:t>[VALOR]</a:t>
                    </a:fld>
                    <a:endParaRPr lang="es-MX"/>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772-43F6-A0D5-A3B8C045B64F}"/>
                </c:ext>
              </c:extLst>
            </c:dLbl>
            <c:dLbl>
              <c:idx val="7"/>
              <c:tx>
                <c:rich>
                  <a:bodyPr/>
                  <a:lstStyle/>
                  <a:p>
                    <a:fld id="{C24702EC-34E7-481C-BF6D-29C7CA28EDD5}" type="VALUE">
                      <a:rPr lang="en-US"/>
                      <a:pPr/>
                      <a:t>[VALOR]</a:t>
                    </a:fld>
                    <a:endParaRPr lang="es-MX"/>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C772-43F6-A0D5-A3B8C045B64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8"/>
                <c:pt idx="0">
                  <c:v>FIN</c:v>
                </c:pt>
                <c:pt idx="1">
                  <c:v>PROPOSITO</c:v>
                </c:pt>
                <c:pt idx="2">
                  <c:v>COMPONENTE</c:v>
                </c:pt>
                <c:pt idx="3">
                  <c:v>ACTIVIDAD 1</c:v>
                </c:pt>
                <c:pt idx="4">
                  <c:v>ACTIVIDAD 2</c:v>
                </c:pt>
                <c:pt idx="5">
                  <c:v>ACTIVIDAD 3</c:v>
                </c:pt>
                <c:pt idx="6">
                  <c:v>ACTIVIDAD 4</c:v>
                </c:pt>
                <c:pt idx="7">
                  <c:v>ACTIVIDAD 5</c:v>
                </c:pt>
              </c:strCache>
            </c:strRef>
          </c:cat>
          <c:val>
            <c:numRef>
              <c:f>Hoja1!$B$2:$B$9</c:f>
              <c:numCache>
                <c:formatCode>0.000%</c:formatCode>
                <c:ptCount val="8"/>
                <c:pt idx="0">
                  <c:v>1.1191800000000001</c:v>
                </c:pt>
                <c:pt idx="1">
                  <c:v>1.2017899999999999</c:v>
                </c:pt>
                <c:pt idx="2">
                  <c:v>1.66839</c:v>
                </c:pt>
                <c:pt idx="3">
                  <c:v>1.125</c:v>
                </c:pt>
                <c:pt idx="4">
                  <c:v>1.7331300000000001</c:v>
                </c:pt>
                <c:pt idx="5">
                  <c:v>1.1150800000000001</c:v>
                </c:pt>
                <c:pt idx="6">
                  <c:v>0.49020000000000002</c:v>
                </c:pt>
                <c:pt idx="7">
                  <c:v>1.36496</c:v>
                </c:pt>
              </c:numCache>
            </c:numRef>
          </c:val>
          <c:extLst>
            <c:ext xmlns:c16="http://schemas.microsoft.com/office/drawing/2014/chart" uri="{C3380CC4-5D6E-409C-BE32-E72D297353CC}">
              <c16:uniqueId val="{00000008-C772-43F6-A0D5-A3B8C045B64F}"/>
            </c:ext>
          </c:extLst>
        </c:ser>
        <c:ser>
          <c:idx val="1"/>
          <c:order val="1"/>
          <c:tx>
            <c:strRef>
              <c:f>Hoja1!$C$1</c:f>
              <c:strCache>
                <c:ptCount val="1"/>
                <c:pt idx="0">
                  <c:v>Columna2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tx>
                <c:rich>
                  <a:bodyPr/>
                  <a:lstStyle/>
                  <a:p>
                    <a:r>
                      <a:rPr lang="en-US" sz="700">
                        <a:latin typeface="Arial" panose="020B0604020202020204" pitchFamily="34" charset="0"/>
                        <a:cs typeface="Arial" panose="020B0604020202020204" pitchFamily="34" charset="0"/>
                      </a:rPr>
                      <a:t>7% No cumple</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72-43F6-A0D5-A3B8C045B64F}"/>
                </c:ext>
              </c:extLst>
            </c:dLbl>
            <c:dLbl>
              <c:idx val="1"/>
              <c:tx>
                <c:rich>
                  <a:bodyPr/>
                  <a:lstStyle/>
                  <a:p>
                    <a:fld id="{C326EC3F-AF30-4A10-9A01-694F6C026777}"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No 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C772-43F6-A0D5-A3B8C045B64F}"/>
                </c:ext>
              </c:extLst>
            </c:dLbl>
            <c:dLbl>
              <c:idx val="2"/>
              <c:tx>
                <c:rich>
                  <a:bodyPr/>
                  <a:lstStyle/>
                  <a:p>
                    <a:fld id="{398C6297-4386-491B-96CF-D85C924B753D}"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Inadecuado</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C772-43F6-A0D5-A3B8C045B64F}"/>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8"/>
                <c:pt idx="0">
                  <c:v>FIN</c:v>
                </c:pt>
                <c:pt idx="1">
                  <c:v>PROPOSITO</c:v>
                </c:pt>
                <c:pt idx="2">
                  <c:v>COMPONENTE</c:v>
                </c:pt>
                <c:pt idx="3">
                  <c:v>ACTIVIDAD 1</c:v>
                </c:pt>
                <c:pt idx="4">
                  <c:v>ACTIVIDAD 2</c:v>
                </c:pt>
                <c:pt idx="5">
                  <c:v>ACTIVIDAD 3</c:v>
                </c:pt>
                <c:pt idx="6">
                  <c:v>ACTIVIDAD 4</c:v>
                </c:pt>
                <c:pt idx="7">
                  <c:v>ACTIVIDAD 5</c:v>
                </c:pt>
              </c:strCache>
            </c:strRef>
          </c:cat>
          <c:val>
            <c:numRef>
              <c:f>Hoja1!$C$2:$C$9</c:f>
              <c:numCache>
                <c:formatCode>General</c:formatCode>
                <c:ptCount val="8"/>
              </c:numCache>
            </c:numRef>
          </c:val>
          <c:extLst>
            <c:ext xmlns:c16="http://schemas.microsoft.com/office/drawing/2014/chart" uri="{C3380CC4-5D6E-409C-BE32-E72D297353CC}">
              <c16:uniqueId val="{0000000C-C772-43F6-A0D5-A3B8C045B64F}"/>
            </c:ext>
          </c:extLst>
        </c:ser>
        <c:ser>
          <c:idx val="2"/>
          <c:order val="2"/>
          <c:tx>
            <c:strRef>
              <c:f>Hoja1!$D$1</c:f>
              <c:strCache>
                <c:ptCount val="1"/>
                <c:pt idx="0">
                  <c:v>Columna1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2"/>
              <c:tx>
                <c:rich>
                  <a:bodyPr/>
                  <a:lstStyle/>
                  <a:p>
                    <a:fld id="{7F9114EF-5594-43FA-8796-3B17A6F323D4}"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Insuficient</a:t>
                    </a:r>
                    <a:r>
                      <a:rPr lang="en-US"/>
                      <a:t>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C772-43F6-A0D5-A3B8C045B64F}"/>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8"/>
                <c:pt idx="0">
                  <c:v>FIN</c:v>
                </c:pt>
                <c:pt idx="1">
                  <c:v>PROPOSITO</c:v>
                </c:pt>
                <c:pt idx="2">
                  <c:v>COMPONENTE</c:v>
                </c:pt>
                <c:pt idx="3">
                  <c:v>ACTIVIDAD 1</c:v>
                </c:pt>
                <c:pt idx="4">
                  <c:v>ACTIVIDAD 2</c:v>
                </c:pt>
                <c:pt idx="5">
                  <c:v>ACTIVIDAD 3</c:v>
                </c:pt>
                <c:pt idx="6">
                  <c:v>ACTIVIDAD 4</c:v>
                </c:pt>
                <c:pt idx="7">
                  <c:v>ACTIVIDAD 5</c:v>
                </c:pt>
              </c:strCache>
            </c:strRef>
          </c:cat>
          <c:val>
            <c:numRef>
              <c:f>Hoja1!$D$2:$D$9</c:f>
              <c:numCache>
                <c:formatCode>General</c:formatCode>
                <c:ptCount val="8"/>
              </c:numCache>
            </c:numRef>
          </c:val>
          <c:extLst>
            <c:ext xmlns:c16="http://schemas.microsoft.com/office/drawing/2014/chart" uri="{C3380CC4-5D6E-409C-BE32-E72D297353CC}">
              <c16:uniqueId val="{0000000E-C772-43F6-A0D5-A3B8C045B64F}"/>
            </c:ext>
          </c:extLst>
        </c:ser>
        <c:ser>
          <c:idx val="3"/>
          <c:order val="3"/>
          <c:tx>
            <c:strRef>
              <c:f>Hoja1!$E$1</c:f>
              <c:strCache>
                <c:ptCount val="1"/>
                <c:pt idx="0">
                  <c:v>Columna3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8"/>
                <c:pt idx="0">
                  <c:v>FIN</c:v>
                </c:pt>
                <c:pt idx="1">
                  <c:v>PROPOSITO</c:v>
                </c:pt>
                <c:pt idx="2">
                  <c:v>COMPONENTE</c:v>
                </c:pt>
                <c:pt idx="3">
                  <c:v>ACTIVIDAD 1</c:v>
                </c:pt>
                <c:pt idx="4">
                  <c:v>ACTIVIDAD 2</c:v>
                </c:pt>
                <c:pt idx="5">
                  <c:v>ACTIVIDAD 3</c:v>
                </c:pt>
                <c:pt idx="6">
                  <c:v>ACTIVIDAD 4</c:v>
                </c:pt>
                <c:pt idx="7">
                  <c:v>ACTIVIDAD 5</c:v>
                </c:pt>
              </c:strCache>
            </c:strRef>
          </c:cat>
          <c:val>
            <c:numRef>
              <c:f>Hoja1!$E$2:$E$9</c:f>
              <c:numCache>
                <c:formatCode>General</c:formatCode>
                <c:ptCount val="8"/>
              </c:numCache>
            </c:numRef>
          </c:val>
          <c:extLst>
            <c:ext xmlns:c16="http://schemas.microsoft.com/office/drawing/2014/chart" uri="{C3380CC4-5D6E-409C-BE32-E72D297353CC}">
              <c16:uniqueId val="{0000000F-C772-43F6-A0D5-A3B8C045B64F}"/>
            </c:ext>
          </c:extLst>
        </c:ser>
        <c:dLbls>
          <c:showLegendKey val="0"/>
          <c:showVal val="0"/>
          <c:showCatName val="0"/>
          <c:showSerName val="0"/>
          <c:showPercent val="0"/>
          <c:showBubbleSize val="0"/>
        </c:dLbls>
        <c:gapWidth val="150"/>
        <c:shape val="box"/>
        <c:axId val="765311151"/>
        <c:axId val="765313647"/>
        <c:axId val="335496399"/>
      </c:bar3DChart>
      <c:catAx>
        <c:axId val="76531115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65313647"/>
        <c:crosses val="autoZero"/>
        <c:auto val="1"/>
        <c:lblAlgn val="ctr"/>
        <c:lblOffset val="100"/>
        <c:noMultiLvlLbl val="0"/>
      </c:catAx>
      <c:valAx>
        <c:axId val="765313647"/>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65311151"/>
        <c:crosses val="autoZero"/>
        <c:crossBetween val="between"/>
      </c:valAx>
      <c:serAx>
        <c:axId val="335496399"/>
        <c:scaling>
          <c:orientation val="minMax"/>
        </c:scaling>
        <c:delete val="1"/>
        <c:axPos val="b"/>
        <c:majorTickMark val="none"/>
        <c:minorTickMark val="none"/>
        <c:tickLblPos val="nextTo"/>
        <c:crossAx val="765313647"/>
        <c:crosses val="autoZero"/>
      </c:ser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PROGRAMA M001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Hoja1!$B$1</c:f>
              <c:strCache>
                <c:ptCount val="1"/>
                <c:pt idx="0">
                  <c:v>Objetivo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tx>
                <c:rich>
                  <a:bodyPr/>
                  <a:lstStyle/>
                  <a:p>
                    <a:fld id="{77017BA5-39CA-4C60-90FE-C1F68A06F550}" type="VALUE">
                      <a:rPr lang="en-US" sz="700">
                        <a:latin typeface="Arial" panose="020B0604020202020204" pitchFamily="34" charset="0"/>
                        <a:cs typeface="Arial" panose="020B0604020202020204" pitchFamily="34" charset="0"/>
                      </a:rPr>
                      <a:pPr/>
                      <a:t>[VALOR]</a:t>
                    </a:fld>
                    <a:endParaRPr lang="es-MX"/>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A78-4341-9024-6FDB3D6ADBE0}"/>
                </c:ext>
              </c:extLst>
            </c:dLbl>
            <c:dLbl>
              <c:idx val="1"/>
              <c:tx>
                <c:rich>
                  <a:bodyPr/>
                  <a:lstStyle/>
                  <a:p>
                    <a:fld id="{B025690C-4372-4537-AFF7-31134FD6041C}"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78-4341-9024-6FDB3D6ADBE0}"/>
                </c:ext>
              </c:extLst>
            </c:dLbl>
            <c:dLbl>
              <c:idx val="2"/>
              <c:tx>
                <c:rich>
                  <a:bodyPr/>
                  <a:lstStyle/>
                  <a:p>
                    <a:fld id="{AB837115-F365-474A-8A59-3A84ACE52F92}"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A78-4341-9024-6FDB3D6ADBE0}"/>
                </c:ext>
              </c:extLst>
            </c:dLbl>
            <c:dLbl>
              <c:idx val="3"/>
              <c:tx>
                <c:rich>
                  <a:bodyPr/>
                  <a:lstStyle/>
                  <a:p>
                    <a:fld id="{0EB18AB4-D131-408E-8FFC-5F0A9A25B7B8}"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A78-4341-9024-6FDB3D6ADBE0}"/>
                </c:ext>
              </c:extLst>
            </c:dLbl>
            <c:dLbl>
              <c:idx val="4"/>
              <c:tx>
                <c:rich>
                  <a:bodyPr/>
                  <a:lstStyle/>
                  <a:p>
                    <a:fld id="{E60F7291-0B5F-4A26-AEC3-064650A48173}"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A78-4341-9024-6FDB3D6ADBE0}"/>
                </c:ext>
              </c:extLst>
            </c:dLbl>
            <c:dLbl>
              <c:idx val="5"/>
              <c:tx>
                <c:rich>
                  <a:bodyPr/>
                  <a:lstStyle/>
                  <a:p>
                    <a:r>
                      <a:rPr lang="en-US"/>
                      <a:t> </a:t>
                    </a:r>
                    <a:fld id="{CB287CE6-D558-402E-92E2-B9164651CE10}" type="VALUE">
                      <a:rPr lang="en-US"/>
                      <a:pPr/>
                      <a:t>[VALOR]</a:t>
                    </a:fld>
                    <a:endParaRPr lang="en-US"/>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78-4341-9024-6FDB3D6ADBE0}"/>
                </c:ext>
              </c:extLst>
            </c:dLbl>
            <c:dLbl>
              <c:idx val="6"/>
              <c:tx>
                <c:rich>
                  <a:bodyPr/>
                  <a:lstStyle/>
                  <a:p>
                    <a:fld id="{54B68992-17AC-43DD-824A-08FA34A539A7}" type="VALUE">
                      <a:rPr lang="en-US"/>
                      <a:pPr/>
                      <a:t>[VALOR]</a:t>
                    </a:fld>
                    <a:endParaRPr lang="es-MX"/>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A78-4341-9024-6FDB3D6ADBE0}"/>
                </c:ext>
              </c:extLst>
            </c:dLbl>
            <c:dLbl>
              <c:idx val="7"/>
              <c:tx>
                <c:rich>
                  <a:bodyPr/>
                  <a:lstStyle/>
                  <a:p>
                    <a:fld id="{C24702EC-34E7-481C-BF6D-29C7CA28EDD5}" type="VALUE">
                      <a:rPr lang="en-US"/>
                      <a:pPr/>
                      <a:t>[VALOR]</a:t>
                    </a:fld>
                    <a:endParaRPr lang="es-MX"/>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A78-4341-9024-6FDB3D6ADBE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6"/>
                <c:pt idx="0">
                  <c:v>FIN</c:v>
                </c:pt>
                <c:pt idx="1">
                  <c:v>PROPOSITO</c:v>
                </c:pt>
                <c:pt idx="2">
                  <c:v>COMPONENTE</c:v>
                </c:pt>
                <c:pt idx="3">
                  <c:v>ACTIVIDAD 1</c:v>
                </c:pt>
                <c:pt idx="4">
                  <c:v>ACTIVIDAD 2</c:v>
                </c:pt>
                <c:pt idx="5">
                  <c:v>ACTIVIDAD 3</c:v>
                </c:pt>
              </c:strCache>
            </c:strRef>
          </c:cat>
          <c:val>
            <c:numRef>
              <c:f>Hoja1!$B$2:$B$9</c:f>
              <c:numCache>
                <c:formatCode>0.000%</c:formatCode>
                <c:ptCount val="8"/>
                <c:pt idx="0" formatCode="0%">
                  <c:v>0</c:v>
                </c:pt>
                <c:pt idx="1">
                  <c:v>0.89114000000000004</c:v>
                </c:pt>
                <c:pt idx="2">
                  <c:v>0.45833000000000002</c:v>
                </c:pt>
                <c:pt idx="3" formatCode="0%">
                  <c:v>1</c:v>
                </c:pt>
                <c:pt idx="4" formatCode="0%">
                  <c:v>1</c:v>
                </c:pt>
                <c:pt idx="5" formatCode="0%">
                  <c:v>1</c:v>
                </c:pt>
              </c:numCache>
            </c:numRef>
          </c:val>
          <c:extLst>
            <c:ext xmlns:c16="http://schemas.microsoft.com/office/drawing/2014/chart" uri="{C3380CC4-5D6E-409C-BE32-E72D297353CC}">
              <c16:uniqueId val="{00000008-EA78-4341-9024-6FDB3D6ADBE0}"/>
            </c:ext>
          </c:extLst>
        </c:ser>
        <c:ser>
          <c:idx val="1"/>
          <c:order val="1"/>
          <c:tx>
            <c:strRef>
              <c:f>Hoja1!$C$1</c:f>
              <c:strCache>
                <c:ptCount val="1"/>
                <c:pt idx="0">
                  <c:v>Columna2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tx>
                <c:rich>
                  <a:bodyPr/>
                  <a:lstStyle/>
                  <a:p>
                    <a:r>
                      <a:rPr lang="en-US" sz="700">
                        <a:latin typeface="Arial" panose="020B0604020202020204" pitchFamily="34" charset="0"/>
                        <a:cs typeface="Arial" panose="020B0604020202020204" pitchFamily="34" charset="0"/>
                      </a:rPr>
                      <a:t>7% No cumple</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A78-4341-9024-6FDB3D6ADBE0}"/>
                </c:ext>
              </c:extLst>
            </c:dLbl>
            <c:dLbl>
              <c:idx val="1"/>
              <c:tx>
                <c:rich>
                  <a:bodyPr/>
                  <a:lstStyle/>
                  <a:p>
                    <a:fld id="{C326EC3F-AF30-4A10-9A01-694F6C026777}"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No cumple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EA78-4341-9024-6FDB3D6ADBE0}"/>
                </c:ext>
              </c:extLst>
            </c:dLbl>
            <c:dLbl>
              <c:idx val="2"/>
              <c:tx>
                <c:rich>
                  <a:bodyPr/>
                  <a:lstStyle/>
                  <a:p>
                    <a:fld id="{398C6297-4386-491B-96CF-D85C924B753D}"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 Inadecuado</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A78-4341-9024-6FDB3D6ADBE0}"/>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6"/>
                <c:pt idx="0">
                  <c:v>FIN</c:v>
                </c:pt>
                <c:pt idx="1">
                  <c:v>PROPOSITO</c:v>
                </c:pt>
                <c:pt idx="2">
                  <c:v>COMPONENTE</c:v>
                </c:pt>
                <c:pt idx="3">
                  <c:v>ACTIVIDAD 1</c:v>
                </c:pt>
                <c:pt idx="4">
                  <c:v>ACTIVIDAD 2</c:v>
                </c:pt>
                <c:pt idx="5">
                  <c:v>ACTIVIDAD 3</c:v>
                </c:pt>
              </c:strCache>
            </c:strRef>
          </c:cat>
          <c:val>
            <c:numRef>
              <c:f>Hoja1!$C$2:$C$9</c:f>
              <c:numCache>
                <c:formatCode>General</c:formatCode>
                <c:ptCount val="8"/>
              </c:numCache>
            </c:numRef>
          </c:val>
          <c:extLst>
            <c:ext xmlns:c16="http://schemas.microsoft.com/office/drawing/2014/chart" uri="{C3380CC4-5D6E-409C-BE32-E72D297353CC}">
              <c16:uniqueId val="{0000000C-EA78-4341-9024-6FDB3D6ADBE0}"/>
            </c:ext>
          </c:extLst>
        </c:ser>
        <c:ser>
          <c:idx val="2"/>
          <c:order val="2"/>
          <c:tx>
            <c:strRef>
              <c:f>Hoja1!$D$1</c:f>
              <c:strCache>
                <c:ptCount val="1"/>
                <c:pt idx="0">
                  <c:v>Columna1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2"/>
              <c:tx>
                <c:rich>
                  <a:bodyPr/>
                  <a:lstStyle/>
                  <a:p>
                    <a:fld id="{7F9114EF-5594-43FA-8796-3B17A6F323D4}" type="VALUE">
                      <a:rPr lang="en-US" sz="700">
                        <a:latin typeface="Arial" panose="020B0604020202020204" pitchFamily="34" charset="0"/>
                        <a:cs typeface="Arial" panose="020B0604020202020204" pitchFamily="34" charset="0"/>
                      </a:rPr>
                      <a:pPr/>
                      <a:t>[VALOR]</a:t>
                    </a:fld>
                    <a:r>
                      <a:rPr lang="en-US" sz="700">
                        <a:latin typeface="Arial" panose="020B0604020202020204" pitchFamily="34" charset="0"/>
                        <a:cs typeface="Arial" panose="020B0604020202020204" pitchFamily="34" charset="0"/>
                      </a:rPr>
                      <a:t>Insuficient</a:t>
                    </a:r>
                    <a:r>
                      <a:rPr lang="en-US"/>
                      <a:t>e</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A78-4341-9024-6FDB3D6ADBE0}"/>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6"/>
                <c:pt idx="0">
                  <c:v>FIN</c:v>
                </c:pt>
                <c:pt idx="1">
                  <c:v>PROPOSITO</c:v>
                </c:pt>
                <c:pt idx="2">
                  <c:v>COMPONENTE</c:v>
                </c:pt>
                <c:pt idx="3">
                  <c:v>ACTIVIDAD 1</c:v>
                </c:pt>
                <c:pt idx="4">
                  <c:v>ACTIVIDAD 2</c:v>
                </c:pt>
                <c:pt idx="5">
                  <c:v>ACTIVIDAD 3</c:v>
                </c:pt>
              </c:strCache>
            </c:strRef>
          </c:cat>
          <c:val>
            <c:numRef>
              <c:f>Hoja1!$D$2:$D$9</c:f>
              <c:numCache>
                <c:formatCode>General</c:formatCode>
                <c:ptCount val="8"/>
              </c:numCache>
            </c:numRef>
          </c:val>
          <c:extLst>
            <c:ext xmlns:c16="http://schemas.microsoft.com/office/drawing/2014/chart" uri="{C3380CC4-5D6E-409C-BE32-E72D297353CC}">
              <c16:uniqueId val="{0000000E-EA78-4341-9024-6FDB3D6ADBE0}"/>
            </c:ext>
          </c:extLst>
        </c:ser>
        <c:ser>
          <c:idx val="3"/>
          <c:order val="3"/>
          <c:tx>
            <c:strRef>
              <c:f>Hoja1!$E$1</c:f>
              <c:strCache>
                <c:ptCount val="1"/>
                <c:pt idx="0">
                  <c:v>Columna3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Hoja1!$A$2:$A$9</c:f>
              <c:strCache>
                <c:ptCount val="6"/>
                <c:pt idx="0">
                  <c:v>FIN</c:v>
                </c:pt>
                <c:pt idx="1">
                  <c:v>PROPOSITO</c:v>
                </c:pt>
                <c:pt idx="2">
                  <c:v>COMPONENTE</c:v>
                </c:pt>
                <c:pt idx="3">
                  <c:v>ACTIVIDAD 1</c:v>
                </c:pt>
                <c:pt idx="4">
                  <c:v>ACTIVIDAD 2</c:v>
                </c:pt>
                <c:pt idx="5">
                  <c:v>ACTIVIDAD 3</c:v>
                </c:pt>
              </c:strCache>
            </c:strRef>
          </c:cat>
          <c:val>
            <c:numRef>
              <c:f>Hoja1!$E$2:$E$9</c:f>
              <c:numCache>
                <c:formatCode>General</c:formatCode>
                <c:ptCount val="8"/>
              </c:numCache>
            </c:numRef>
          </c:val>
          <c:extLst>
            <c:ext xmlns:c16="http://schemas.microsoft.com/office/drawing/2014/chart" uri="{C3380CC4-5D6E-409C-BE32-E72D297353CC}">
              <c16:uniqueId val="{0000000F-EA78-4341-9024-6FDB3D6ADBE0}"/>
            </c:ext>
          </c:extLst>
        </c:ser>
        <c:dLbls>
          <c:showLegendKey val="0"/>
          <c:showVal val="0"/>
          <c:showCatName val="0"/>
          <c:showSerName val="0"/>
          <c:showPercent val="0"/>
          <c:showBubbleSize val="0"/>
        </c:dLbls>
        <c:gapWidth val="150"/>
        <c:shape val="box"/>
        <c:axId val="765311151"/>
        <c:axId val="765313647"/>
        <c:axId val="335496399"/>
      </c:bar3DChart>
      <c:catAx>
        <c:axId val="76531115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65313647"/>
        <c:crosses val="autoZero"/>
        <c:auto val="1"/>
        <c:lblAlgn val="ctr"/>
        <c:lblOffset val="100"/>
        <c:noMultiLvlLbl val="0"/>
      </c:catAx>
      <c:valAx>
        <c:axId val="7653136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65311151"/>
        <c:crosses val="autoZero"/>
        <c:crossBetween val="between"/>
      </c:valAx>
      <c:serAx>
        <c:axId val="335496399"/>
        <c:scaling>
          <c:orientation val="minMax"/>
        </c:scaling>
        <c:delete val="1"/>
        <c:axPos val="b"/>
        <c:majorTickMark val="none"/>
        <c:minorTickMark val="none"/>
        <c:tickLblPos val="nextTo"/>
        <c:crossAx val="765313647"/>
        <c:crosses val="autoZero"/>
      </c:ser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E76CCB-BF84-42B4-B7FA-22F0C12BB832}" type="doc">
      <dgm:prSet loTypeId="urn:microsoft.com/office/officeart/2005/8/layout/hList3" loCatId="list" qsTypeId="urn:microsoft.com/office/officeart/2005/8/quickstyle/3d2" qsCatId="3D" csTypeId="urn:microsoft.com/office/officeart/2005/8/colors/accent0_3" csCatId="mainScheme" phldr="1"/>
      <dgm:spPr/>
      <dgm:t>
        <a:bodyPr/>
        <a:lstStyle/>
        <a:p>
          <a:endParaRPr lang="es-ES"/>
        </a:p>
      </dgm:t>
    </dgm:pt>
    <dgm:pt modelId="{19A825A9-4833-4A10-9AB1-DC4806113ED1}">
      <dgm:prSet phldrT="[Texto]" custT="1"/>
      <dgm:spPr>
        <a:xfrm>
          <a:off x="2609" y="684025"/>
          <a:ext cx="1779559" cy="1436439"/>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800">
              <a:solidFill>
                <a:sysClr val="window" lastClr="FFFFFF"/>
              </a:solidFill>
              <a:latin typeface="Arial" panose="020B0604020202020204" pitchFamily="34" charset="0"/>
              <a:ea typeface="+mn-ea"/>
              <a:cs typeface="Arial" panose="020B0604020202020204" pitchFamily="34" charset="0"/>
            </a:rPr>
            <a:t>Decreto por el que se reforma integralmente el Decreto que crea el ICATQR  publicado el 15 de abril de 2016</a:t>
          </a:r>
        </a:p>
      </dgm:t>
    </dgm:pt>
    <dgm:pt modelId="{C1F9BAB0-E777-475A-9AA3-93930A3E851D}" type="parTrans" cxnId="{6A75F9DC-5122-4DAD-B5A0-341AD2647C62}">
      <dgm:prSet/>
      <dgm:spPr/>
      <dgm:t>
        <a:bodyPr/>
        <a:lstStyle/>
        <a:p>
          <a:endParaRPr lang="es-ES"/>
        </a:p>
      </dgm:t>
    </dgm:pt>
    <dgm:pt modelId="{46FBE175-6BAF-4514-9F18-831F38A10010}" type="sibTrans" cxnId="{6A75F9DC-5122-4DAD-B5A0-341AD2647C62}">
      <dgm:prSet/>
      <dgm:spPr/>
      <dgm:t>
        <a:bodyPr/>
        <a:lstStyle/>
        <a:p>
          <a:endParaRPr lang="es-ES"/>
        </a:p>
      </dgm:t>
    </dgm:pt>
    <dgm:pt modelId="{EA0C5213-3B74-48AC-B3CC-1A46877D9229}">
      <dgm:prSet phldrT="[Texto]" custT="1"/>
      <dgm:spPr>
        <a:xfrm>
          <a:off x="3561727" y="684025"/>
          <a:ext cx="1779559" cy="1436439"/>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800">
              <a:solidFill>
                <a:sysClr val="window" lastClr="FFFFFF"/>
              </a:solidFill>
              <a:latin typeface="Arial" panose="020B0604020202020204" pitchFamily="34" charset="0"/>
              <a:ea typeface="+mn-ea"/>
              <a:cs typeface="Arial" panose="020B0604020202020204" pitchFamily="34" charset="0"/>
            </a:rPr>
            <a:t>Estructura organica Autorizada  en Octubre de 2015</a:t>
          </a:r>
        </a:p>
      </dgm:t>
    </dgm:pt>
    <dgm:pt modelId="{AC6A2535-072F-4E00-A620-C75CF41A15A9}" type="parTrans" cxnId="{9A8984F8-4A67-496D-BCC6-C97F8505FDDE}">
      <dgm:prSet/>
      <dgm:spPr/>
      <dgm:t>
        <a:bodyPr/>
        <a:lstStyle/>
        <a:p>
          <a:endParaRPr lang="es-ES"/>
        </a:p>
      </dgm:t>
    </dgm:pt>
    <dgm:pt modelId="{1D8364D5-A95F-4CDF-8FC5-E4105C7DD1DC}" type="sibTrans" cxnId="{9A8984F8-4A67-496D-BCC6-C97F8505FDDE}">
      <dgm:prSet/>
      <dgm:spPr/>
      <dgm:t>
        <a:bodyPr/>
        <a:lstStyle/>
        <a:p>
          <a:endParaRPr lang="es-ES"/>
        </a:p>
      </dgm:t>
    </dgm:pt>
    <dgm:pt modelId="{1E756460-2763-4028-9475-F44338B5A017}">
      <dgm:prSet phldrT="[Texto]" custT="1"/>
      <dgm:spPr>
        <a:xfrm>
          <a:off x="1782168" y="684025"/>
          <a:ext cx="1779559" cy="1436439"/>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ES" sz="800">
              <a:solidFill>
                <a:sysClr val="window" lastClr="FFFFFF"/>
              </a:solidFill>
              <a:latin typeface="Arial" panose="020B0604020202020204" pitchFamily="34" charset="0"/>
              <a:ea typeface="+mn-ea"/>
              <a:cs typeface="Arial" panose="020B0604020202020204" pitchFamily="34" charset="0"/>
            </a:rPr>
            <a:t>Reglamento Interior publicado el 15 de marzo de 2005</a:t>
          </a:r>
        </a:p>
      </dgm:t>
    </dgm:pt>
    <dgm:pt modelId="{70A8934F-0D80-41E6-88C8-C5D7A29D8A64}" type="sibTrans" cxnId="{99D3EE6F-3846-4A83-BBCC-146420D2C8D6}">
      <dgm:prSet/>
      <dgm:spPr/>
      <dgm:t>
        <a:bodyPr/>
        <a:lstStyle/>
        <a:p>
          <a:endParaRPr lang="es-ES"/>
        </a:p>
      </dgm:t>
    </dgm:pt>
    <dgm:pt modelId="{EF7B904E-2124-44DF-85CB-C0F0FD5FE5AA}" type="parTrans" cxnId="{99D3EE6F-3846-4A83-BBCC-146420D2C8D6}">
      <dgm:prSet/>
      <dgm:spPr/>
      <dgm:t>
        <a:bodyPr/>
        <a:lstStyle/>
        <a:p>
          <a:endParaRPr lang="es-ES"/>
        </a:p>
      </dgm:t>
    </dgm:pt>
    <dgm:pt modelId="{6C84ACB0-0FCD-40E4-ABB1-D2C70BCDF94A}">
      <dgm:prSet phldrT="[Texto]" custT="1"/>
      <dgm:spPr>
        <a:xfrm>
          <a:off x="400" y="-6"/>
          <a:ext cx="5343094" cy="684046"/>
        </a:xfrm>
        <a:prstGeom prst="rect">
          <a:avLst/>
        </a:prstGeom>
        <a:solidFill>
          <a:srgbClr val="44546A">
            <a:shade val="80000"/>
            <a:hueOff val="0"/>
            <a:satOff val="0"/>
            <a:lumOff val="0"/>
            <a:alphaOff val="0"/>
          </a:srgbClr>
        </a:solidFill>
        <a:ln>
          <a:noFill/>
        </a:ln>
        <a:effectLst/>
        <a:scene3d>
          <a:camera prst="orthographicFront"/>
          <a:lightRig rig="threePt" dir="t">
            <a:rot lat="0" lon="0" rev="7500000"/>
          </a:lightRig>
        </a:scene3d>
        <a:sp3d prstMaterial="plastic">
          <a:bevelT w="127000" h="25400" prst="relaxedInset"/>
          <a:bevelB w="88900" h="121750" prst="angle"/>
        </a:sp3d>
      </dgm:spPr>
      <dgm:t>
        <a:bodyPr/>
        <a:lstStyle/>
        <a:p>
          <a:r>
            <a:rPr lang="es-ES" sz="1000" b="1">
              <a:solidFill>
                <a:sysClr val="window" lastClr="FFFFFF">
                  <a:hueOff val="0"/>
                  <a:satOff val="0"/>
                  <a:lumOff val="0"/>
                  <a:alphaOff val="0"/>
                </a:sysClr>
              </a:solidFill>
              <a:latin typeface="Arial" panose="020B0604020202020204" pitchFamily="34" charset="0"/>
              <a:ea typeface="+mn-ea"/>
              <a:cs typeface="Arial" panose="020B0604020202020204" pitchFamily="34" charset="0"/>
            </a:rPr>
            <a:t>DOCUMENTOS NORMATIVOS CON LOS QUE CUENTA EL  ICATQR</a:t>
          </a:r>
        </a:p>
      </dgm:t>
    </dgm:pt>
    <dgm:pt modelId="{B273B9D5-843E-45C4-AABD-8A99E942EDAE}" type="sibTrans" cxnId="{8C2BD6FC-AB20-48B1-9A4A-06BF0527F218}">
      <dgm:prSet/>
      <dgm:spPr/>
      <dgm:t>
        <a:bodyPr/>
        <a:lstStyle/>
        <a:p>
          <a:endParaRPr lang="es-ES"/>
        </a:p>
      </dgm:t>
    </dgm:pt>
    <dgm:pt modelId="{D5C9544B-79ED-4CB5-95AA-D170D5190190}" type="parTrans" cxnId="{8C2BD6FC-AB20-48B1-9A4A-06BF0527F218}">
      <dgm:prSet/>
      <dgm:spPr/>
      <dgm:t>
        <a:bodyPr/>
        <a:lstStyle/>
        <a:p>
          <a:endParaRPr lang="es-ES"/>
        </a:p>
      </dgm:t>
    </dgm:pt>
    <dgm:pt modelId="{4764EEC7-99AD-4BC3-9181-BF2689B42FC3}" type="pres">
      <dgm:prSet presAssocID="{78E76CCB-BF84-42B4-B7FA-22F0C12BB832}" presName="composite" presStyleCnt="0">
        <dgm:presLayoutVars>
          <dgm:chMax val="1"/>
          <dgm:dir/>
          <dgm:resizeHandles val="exact"/>
        </dgm:presLayoutVars>
      </dgm:prSet>
      <dgm:spPr/>
      <dgm:t>
        <a:bodyPr/>
        <a:lstStyle/>
        <a:p>
          <a:endParaRPr lang="es-ES"/>
        </a:p>
      </dgm:t>
    </dgm:pt>
    <dgm:pt modelId="{25A43472-D98C-44DF-8DB2-BDAA094E60C8}" type="pres">
      <dgm:prSet presAssocID="{6C84ACB0-0FCD-40E4-ABB1-D2C70BCDF94A}" presName="roof" presStyleLbl="dkBgShp" presStyleIdx="0" presStyleCnt="2" custScaleX="99985" custScaleY="100004"/>
      <dgm:spPr/>
      <dgm:t>
        <a:bodyPr/>
        <a:lstStyle/>
        <a:p>
          <a:endParaRPr lang="es-ES"/>
        </a:p>
      </dgm:t>
    </dgm:pt>
    <dgm:pt modelId="{513EFB12-2323-4FEC-8171-48A68D52ACE7}" type="pres">
      <dgm:prSet presAssocID="{6C84ACB0-0FCD-40E4-ABB1-D2C70BCDF94A}" presName="pillars" presStyleCnt="0"/>
      <dgm:spPr/>
      <dgm:t>
        <a:bodyPr/>
        <a:lstStyle/>
        <a:p>
          <a:endParaRPr lang="es-ES"/>
        </a:p>
      </dgm:t>
    </dgm:pt>
    <dgm:pt modelId="{988F836D-006F-4761-BA0A-8E24ED73FB50}" type="pres">
      <dgm:prSet presAssocID="{6C84ACB0-0FCD-40E4-ABB1-D2C70BCDF94A}" presName="pillar1" presStyleLbl="node1" presStyleIdx="0" presStyleCnt="3">
        <dgm:presLayoutVars>
          <dgm:bulletEnabled val="1"/>
        </dgm:presLayoutVars>
      </dgm:prSet>
      <dgm:spPr/>
      <dgm:t>
        <a:bodyPr/>
        <a:lstStyle/>
        <a:p>
          <a:endParaRPr lang="es-ES"/>
        </a:p>
      </dgm:t>
    </dgm:pt>
    <dgm:pt modelId="{00009246-6442-49DC-8BBB-BE40DA91E630}" type="pres">
      <dgm:prSet presAssocID="{1E756460-2763-4028-9475-F44338B5A017}" presName="pillarX" presStyleLbl="node1" presStyleIdx="1" presStyleCnt="3">
        <dgm:presLayoutVars>
          <dgm:bulletEnabled val="1"/>
        </dgm:presLayoutVars>
      </dgm:prSet>
      <dgm:spPr/>
      <dgm:t>
        <a:bodyPr/>
        <a:lstStyle/>
        <a:p>
          <a:endParaRPr lang="es-ES"/>
        </a:p>
      </dgm:t>
    </dgm:pt>
    <dgm:pt modelId="{FA2593B1-9A5E-4034-93E3-5AF86D5EE4C9}" type="pres">
      <dgm:prSet presAssocID="{EA0C5213-3B74-48AC-B3CC-1A46877D9229}" presName="pillarX" presStyleLbl="node1" presStyleIdx="2" presStyleCnt="3">
        <dgm:presLayoutVars>
          <dgm:bulletEnabled val="1"/>
        </dgm:presLayoutVars>
      </dgm:prSet>
      <dgm:spPr/>
      <dgm:t>
        <a:bodyPr/>
        <a:lstStyle/>
        <a:p>
          <a:endParaRPr lang="es-ES"/>
        </a:p>
      </dgm:t>
    </dgm:pt>
    <dgm:pt modelId="{5C614636-0A93-489D-90C8-C546AAAC276B}" type="pres">
      <dgm:prSet presAssocID="{6C84ACB0-0FCD-40E4-ABB1-D2C70BCDF94A}" presName="base" presStyleLbl="dkBgShp" presStyleIdx="1" presStyleCnt="2"/>
      <dgm:spPr>
        <a:xfrm>
          <a:off x="0" y="2120465"/>
          <a:ext cx="5343896" cy="159604"/>
        </a:xfrm>
        <a:prstGeom prst="rect">
          <a:avLst/>
        </a:prstGeom>
        <a:solidFill>
          <a:srgbClr val="44546A">
            <a:shade val="80000"/>
            <a:hueOff val="0"/>
            <a:satOff val="0"/>
            <a:lumOff val="0"/>
            <a:alphaOff val="0"/>
          </a:srgbClr>
        </a:solidFill>
        <a:ln>
          <a:noFill/>
        </a:ln>
        <a:effectLst/>
        <a:scene3d>
          <a:camera prst="orthographicFront"/>
          <a:lightRig rig="threePt" dir="t">
            <a:rot lat="0" lon="0" rev="7500000"/>
          </a:lightRig>
        </a:scene3d>
        <a:sp3d prstMaterial="plastic">
          <a:bevelT w="127000" h="25400" prst="relaxedInset"/>
          <a:bevelB w="88900" h="121750" prst="angle"/>
        </a:sp3d>
      </dgm:spPr>
      <dgm:t>
        <a:bodyPr/>
        <a:lstStyle/>
        <a:p>
          <a:endParaRPr lang="es-ES"/>
        </a:p>
      </dgm:t>
    </dgm:pt>
  </dgm:ptLst>
  <dgm:cxnLst>
    <dgm:cxn modelId="{B74B99DA-92F2-46FA-B9E9-3B4CF156C406}" type="presOf" srcId="{1E756460-2763-4028-9475-F44338B5A017}" destId="{00009246-6442-49DC-8BBB-BE40DA91E630}" srcOrd="0" destOrd="0" presId="urn:microsoft.com/office/officeart/2005/8/layout/hList3"/>
    <dgm:cxn modelId="{9A8984F8-4A67-496D-BCC6-C97F8505FDDE}" srcId="{6C84ACB0-0FCD-40E4-ABB1-D2C70BCDF94A}" destId="{EA0C5213-3B74-48AC-B3CC-1A46877D9229}" srcOrd="2" destOrd="0" parTransId="{AC6A2535-072F-4E00-A620-C75CF41A15A9}" sibTransId="{1D8364D5-A95F-4CDF-8FC5-E4105C7DD1DC}"/>
    <dgm:cxn modelId="{99D3EE6F-3846-4A83-BBCC-146420D2C8D6}" srcId="{6C84ACB0-0FCD-40E4-ABB1-D2C70BCDF94A}" destId="{1E756460-2763-4028-9475-F44338B5A017}" srcOrd="1" destOrd="0" parTransId="{EF7B904E-2124-44DF-85CB-C0F0FD5FE5AA}" sibTransId="{70A8934F-0D80-41E6-88C8-C5D7A29D8A64}"/>
    <dgm:cxn modelId="{8C2BD6FC-AB20-48B1-9A4A-06BF0527F218}" srcId="{78E76CCB-BF84-42B4-B7FA-22F0C12BB832}" destId="{6C84ACB0-0FCD-40E4-ABB1-D2C70BCDF94A}" srcOrd="0" destOrd="0" parTransId="{D5C9544B-79ED-4CB5-95AA-D170D5190190}" sibTransId="{B273B9D5-843E-45C4-AABD-8A99E942EDAE}"/>
    <dgm:cxn modelId="{D7CB66A8-A8CD-4041-B45C-7CBD7E2840C7}" type="presOf" srcId="{78E76CCB-BF84-42B4-B7FA-22F0C12BB832}" destId="{4764EEC7-99AD-4BC3-9181-BF2689B42FC3}" srcOrd="0" destOrd="0" presId="urn:microsoft.com/office/officeart/2005/8/layout/hList3"/>
    <dgm:cxn modelId="{6A75F9DC-5122-4DAD-B5A0-341AD2647C62}" srcId="{6C84ACB0-0FCD-40E4-ABB1-D2C70BCDF94A}" destId="{19A825A9-4833-4A10-9AB1-DC4806113ED1}" srcOrd="0" destOrd="0" parTransId="{C1F9BAB0-E777-475A-9AA3-93930A3E851D}" sibTransId="{46FBE175-6BAF-4514-9F18-831F38A10010}"/>
    <dgm:cxn modelId="{F87A2CB1-2E5B-4733-85F4-BF644B10501A}" type="presOf" srcId="{6C84ACB0-0FCD-40E4-ABB1-D2C70BCDF94A}" destId="{25A43472-D98C-44DF-8DB2-BDAA094E60C8}" srcOrd="0" destOrd="0" presId="urn:microsoft.com/office/officeart/2005/8/layout/hList3"/>
    <dgm:cxn modelId="{2A0E0C1B-07F3-48B2-A439-73F8B2AA7956}" type="presOf" srcId="{EA0C5213-3B74-48AC-B3CC-1A46877D9229}" destId="{FA2593B1-9A5E-4034-93E3-5AF86D5EE4C9}" srcOrd="0" destOrd="0" presId="urn:microsoft.com/office/officeart/2005/8/layout/hList3"/>
    <dgm:cxn modelId="{F2A05411-FAA6-4170-8E73-09A98C53A532}" type="presOf" srcId="{19A825A9-4833-4A10-9AB1-DC4806113ED1}" destId="{988F836D-006F-4761-BA0A-8E24ED73FB50}" srcOrd="0" destOrd="0" presId="urn:microsoft.com/office/officeart/2005/8/layout/hList3"/>
    <dgm:cxn modelId="{B64849EA-74F7-4003-8A83-E614E32E185F}" type="presParOf" srcId="{4764EEC7-99AD-4BC3-9181-BF2689B42FC3}" destId="{25A43472-D98C-44DF-8DB2-BDAA094E60C8}" srcOrd="0" destOrd="0" presId="urn:microsoft.com/office/officeart/2005/8/layout/hList3"/>
    <dgm:cxn modelId="{878CB371-C8E5-43FE-8C34-2700D24D399D}" type="presParOf" srcId="{4764EEC7-99AD-4BC3-9181-BF2689B42FC3}" destId="{513EFB12-2323-4FEC-8171-48A68D52ACE7}" srcOrd="1" destOrd="0" presId="urn:microsoft.com/office/officeart/2005/8/layout/hList3"/>
    <dgm:cxn modelId="{CDA91921-1A20-4FCC-9775-7893B097E5FD}" type="presParOf" srcId="{513EFB12-2323-4FEC-8171-48A68D52ACE7}" destId="{988F836D-006F-4761-BA0A-8E24ED73FB50}" srcOrd="0" destOrd="0" presId="urn:microsoft.com/office/officeart/2005/8/layout/hList3"/>
    <dgm:cxn modelId="{9967B9A9-E23C-410E-92DA-87A91B2538FA}" type="presParOf" srcId="{513EFB12-2323-4FEC-8171-48A68D52ACE7}" destId="{00009246-6442-49DC-8BBB-BE40DA91E630}" srcOrd="1" destOrd="0" presId="urn:microsoft.com/office/officeart/2005/8/layout/hList3"/>
    <dgm:cxn modelId="{92AC2620-C79C-4B37-86A1-CC404402E796}" type="presParOf" srcId="{513EFB12-2323-4FEC-8171-48A68D52ACE7}" destId="{FA2593B1-9A5E-4034-93E3-5AF86D5EE4C9}" srcOrd="2" destOrd="0" presId="urn:microsoft.com/office/officeart/2005/8/layout/hList3"/>
    <dgm:cxn modelId="{293446D7-A87E-4CC9-AE69-5D937ECDACAF}" type="presParOf" srcId="{4764EEC7-99AD-4BC3-9181-BF2689B42FC3}" destId="{5C614636-0A93-489D-90C8-C546AAAC276B}" srcOrd="2" destOrd="0" presId="urn:microsoft.com/office/officeart/2005/8/layout/h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43472-D98C-44DF-8DB2-BDAA094E60C8}">
      <dsp:nvSpPr>
        <dsp:cNvPr id="0" name=""/>
        <dsp:cNvSpPr/>
      </dsp:nvSpPr>
      <dsp:spPr>
        <a:xfrm>
          <a:off x="337" y="-5"/>
          <a:ext cx="4503086" cy="567087"/>
        </a:xfrm>
        <a:prstGeom prst="rect">
          <a:avLst/>
        </a:prstGeom>
        <a:solidFill>
          <a:srgbClr val="44546A">
            <a:shade val="80000"/>
            <a:hueOff val="0"/>
            <a:satOff val="0"/>
            <a:lumOff val="0"/>
            <a:alphaOff val="0"/>
          </a:srgbClr>
        </a:solidFill>
        <a:ln>
          <a:noFill/>
        </a:ln>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solidFill>
                <a:sysClr val="window" lastClr="FFFFFF">
                  <a:hueOff val="0"/>
                  <a:satOff val="0"/>
                  <a:lumOff val="0"/>
                  <a:alphaOff val="0"/>
                </a:sysClr>
              </a:solidFill>
              <a:latin typeface="Arial" panose="020B0604020202020204" pitchFamily="34" charset="0"/>
              <a:ea typeface="+mn-ea"/>
              <a:cs typeface="Arial" panose="020B0604020202020204" pitchFamily="34" charset="0"/>
            </a:rPr>
            <a:t>DOCUMENTOS NORMATIVOS CON LOS QUE CUENTA EL  ICATQR</a:t>
          </a:r>
        </a:p>
      </dsp:txBody>
      <dsp:txXfrm>
        <a:off x="337" y="-5"/>
        <a:ext cx="4503086" cy="567087"/>
      </dsp:txXfrm>
    </dsp:sp>
    <dsp:sp modelId="{988F836D-006F-4761-BA0A-8E24ED73FB50}">
      <dsp:nvSpPr>
        <dsp:cNvPr id="0" name=""/>
        <dsp:cNvSpPr/>
      </dsp:nvSpPr>
      <dsp:spPr>
        <a:xfrm>
          <a:off x="2199" y="567070"/>
          <a:ext cx="1499787" cy="1190835"/>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Arial" panose="020B0604020202020204" pitchFamily="34" charset="0"/>
              <a:ea typeface="+mn-ea"/>
              <a:cs typeface="Arial" panose="020B0604020202020204" pitchFamily="34" charset="0"/>
            </a:rPr>
            <a:t>Decreto por el que se reforma integralmente el Decreto que crea el ICATQR  publicado el 15 de abril de 2016</a:t>
          </a:r>
        </a:p>
      </dsp:txBody>
      <dsp:txXfrm>
        <a:off x="2199" y="567070"/>
        <a:ext cx="1499787" cy="1190835"/>
      </dsp:txXfrm>
    </dsp:sp>
    <dsp:sp modelId="{00009246-6442-49DC-8BBB-BE40DA91E630}">
      <dsp:nvSpPr>
        <dsp:cNvPr id="0" name=""/>
        <dsp:cNvSpPr/>
      </dsp:nvSpPr>
      <dsp:spPr>
        <a:xfrm>
          <a:off x="1501987" y="567070"/>
          <a:ext cx="1499787" cy="1190835"/>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Arial" panose="020B0604020202020204" pitchFamily="34" charset="0"/>
              <a:ea typeface="+mn-ea"/>
              <a:cs typeface="Arial" panose="020B0604020202020204" pitchFamily="34" charset="0"/>
            </a:rPr>
            <a:t>Reglamento Interior publicado el 15 de marzo de 2005</a:t>
          </a:r>
        </a:p>
      </dsp:txBody>
      <dsp:txXfrm>
        <a:off x="1501987" y="567070"/>
        <a:ext cx="1499787" cy="1190835"/>
      </dsp:txXfrm>
    </dsp:sp>
    <dsp:sp modelId="{FA2593B1-9A5E-4034-93E3-5AF86D5EE4C9}">
      <dsp:nvSpPr>
        <dsp:cNvPr id="0" name=""/>
        <dsp:cNvSpPr/>
      </dsp:nvSpPr>
      <dsp:spPr>
        <a:xfrm>
          <a:off x="3001774" y="567070"/>
          <a:ext cx="1499787" cy="1190835"/>
        </a:xfrm>
        <a:prstGeom prst="rect">
          <a:avLst/>
        </a:prstGeom>
        <a:gradFill rotWithShape="0">
          <a:gsLst>
            <a:gs pos="0">
              <a:srgbClr val="44546A">
                <a:hueOff val="0"/>
                <a:satOff val="0"/>
                <a:lumOff val="0"/>
                <a:alphaOff val="0"/>
                <a:satMod val="103000"/>
                <a:lumMod val="102000"/>
                <a:tint val="94000"/>
              </a:srgbClr>
            </a:gs>
            <a:gs pos="50000">
              <a:srgbClr val="44546A">
                <a:hueOff val="0"/>
                <a:satOff val="0"/>
                <a:lumOff val="0"/>
                <a:alphaOff val="0"/>
                <a:satMod val="110000"/>
                <a:lumMod val="100000"/>
                <a:shade val="100000"/>
              </a:srgbClr>
            </a:gs>
            <a:gs pos="100000">
              <a:srgbClr val="44546A">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solidFill>
                <a:sysClr val="window" lastClr="FFFFFF"/>
              </a:solidFill>
              <a:latin typeface="Arial" panose="020B0604020202020204" pitchFamily="34" charset="0"/>
              <a:ea typeface="+mn-ea"/>
              <a:cs typeface="Arial" panose="020B0604020202020204" pitchFamily="34" charset="0"/>
            </a:rPr>
            <a:t>Estructura organica Autorizada  en Octubre de 2015</a:t>
          </a:r>
        </a:p>
      </dsp:txBody>
      <dsp:txXfrm>
        <a:off x="3001774" y="567070"/>
        <a:ext cx="1499787" cy="1190835"/>
      </dsp:txXfrm>
    </dsp:sp>
    <dsp:sp modelId="{5C614636-0A93-489D-90C8-C546AAAC276B}">
      <dsp:nvSpPr>
        <dsp:cNvPr id="0" name=""/>
        <dsp:cNvSpPr/>
      </dsp:nvSpPr>
      <dsp:spPr>
        <a:xfrm>
          <a:off x="0" y="1757905"/>
          <a:ext cx="4503762" cy="132315"/>
        </a:xfrm>
        <a:prstGeom prst="rect">
          <a:avLst/>
        </a:prstGeom>
        <a:solidFill>
          <a:srgbClr val="44546A">
            <a:shade val="80000"/>
            <a:hueOff val="0"/>
            <a:satOff val="0"/>
            <a:lumOff val="0"/>
            <a:alphaOff val="0"/>
          </a:srgbClr>
        </a:solidFill>
        <a:ln>
          <a:noFill/>
        </a:ln>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89BD-A249-4C55-9FB7-1AFB0349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8849</Words>
  <Characters>48675</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Karen Yarely Tamayo Ayala</cp:lastModifiedBy>
  <cp:revision>3</cp:revision>
  <cp:lastPrinted>2020-10-26T17:07:00Z</cp:lastPrinted>
  <dcterms:created xsi:type="dcterms:W3CDTF">2020-10-26T15:11:00Z</dcterms:created>
  <dcterms:modified xsi:type="dcterms:W3CDTF">2020-10-26T17:09:00Z</dcterms:modified>
</cp:coreProperties>
</file>